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1D" w:rsidRPr="00EB110D" w:rsidRDefault="00A8271D" w:rsidP="00A8271D">
      <w:pPr>
        <w:spacing w:line="276" w:lineRule="auto"/>
        <w:ind w:firstLine="357"/>
        <w:rPr>
          <w:sz w:val="28"/>
          <w:szCs w:val="28"/>
        </w:rPr>
      </w:pPr>
      <w:bookmarkStart w:id="0" w:name="_GoBack"/>
      <w:bookmarkEnd w:id="0"/>
    </w:p>
    <w:p w:rsidR="00A8271D" w:rsidRPr="005D7E3D" w:rsidRDefault="00A8271D" w:rsidP="00A8271D">
      <w:pPr>
        <w:pStyle w:val="1"/>
        <w:rPr>
          <w:rFonts w:ascii="Times New Roman" w:hAnsi="Times New Roman" w:cs="Times New Roman"/>
        </w:rPr>
      </w:pPr>
      <w:bookmarkStart w:id="1" w:name="_Toc325633300"/>
      <w:bookmarkStart w:id="2" w:name="_Toc358366675"/>
      <w:bookmarkStart w:id="3" w:name="_Toc358367274"/>
      <w:r w:rsidRPr="005D7E3D">
        <w:rPr>
          <w:rFonts w:ascii="Times New Roman" w:hAnsi="Times New Roman" w:cs="Times New Roman"/>
        </w:rPr>
        <w:t xml:space="preserve">2.3.ПРОГРАММА ДУХОВНО – НРАВСТВЕННОГО РАЗВИТИЯ И ВОСПИТАНИЯ </w:t>
      </w:r>
      <w:proofErr w:type="gramStart"/>
      <w:r w:rsidRPr="005D7E3D">
        <w:rPr>
          <w:rFonts w:ascii="Times New Roman" w:hAnsi="Times New Roman" w:cs="Times New Roman"/>
        </w:rPr>
        <w:t>ОБУЧАЮЩИХСЯ</w:t>
      </w:r>
      <w:bookmarkEnd w:id="1"/>
      <w:bookmarkEnd w:id="2"/>
      <w:bookmarkEnd w:id="3"/>
      <w:proofErr w:type="gramEnd"/>
    </w:p>
    <w:p w:rsidR="00A8271D" w:rsidRPr="00A63AEA" w:rsidRDefault="00A8271D" w:rsidP="00A8271D">
      <w:pPr>
        <w:rPr>
          <w:sz w:val="28"/>
          <w:szCs w:val="28"/>
        </w:rPr>
      </w:pPr>
      <w:r>
        <w:rPr>
          <w:b/>
        </w:rPr>
        <w:t xml:space="preserve">           </w:t>
      </w:r>
      <w:r w:rsidRPr="00A63AEA">
        <w:rPr>
          <w:sz w:val="28"/>
          <w:szCs w:val="28"/>
        </w:rPr>
        <w:t xml:space="preserve">Программа духовно-нравственного воспитания и развития </w:t>
      </w:r>
      <w:proofErr w:type="gramStart"/>
      <w:r w:rsidRPr="00A63AEA">
        <w:rPr>
          <w:sz w:val="28"/>
          <w:szCs w:val="28"/>
        </w:rPr>
        <w:t>обучающихся</w:t>
      </w:r>
      <w:proofErr w:type="gramEnd"/>
      <w:r w:rsidRPr="00A63AEA">
        <w:rPr>
          <w:sz w:val="28"/>
          <w:szCs w:val="28"/>
        </w:rPr>
        <w:t xml:space="preserve">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A8271D" w:rsidRPr="00A63AEA" w:rsidRDefault="00A8271D" w:rsidP="00A8271D">
      <w:pPr>
        <w:ind w:hanging="1080"/>
        <w:rPr>
          <w:sz w:val="28"/>
          <w:szCs w:val="28"/>
        </w:rPr>
      </w:pPr>
      <w:r w:rsidRPr="00A63AEA">
        <w:rPr>
          <w:sz w:val="28"/>
          <w:szCs w:val="28"/>
        </w:rPr>
        <w:t xml:space="preserve">                            Программа  духовно-нравственного во</w:t>
      </w:r>
      <w:r>
        <w:rPr>
          <w:sz w:val="28"/>
          <w:szCs w:val="28"/>
        </w:rPr>
        <w:t xml:space="preserve">спитания и развития обучающихся, в том числе детей с ограниченными возможностями здоровья </w:t>
      </w:r>
      <w:r w:rsidRPr="00A63AEA">
        <w:rPr>
          <w:sz w:val="28"/>
          <w:szCs w:val="28"/>
        </w:rPr>
        <w:t xml:space="preserve">направлена на воспитание в каждом ученике гражданина и патриота, на раскрытие способностей и талантов обучающихся, подготовку их к жизни в высокотехнологичном конкурентном мире. </w:t>
      </w:r>
    </w:p>
    <w:p w:rsidR="00A8271D" w:rsidRPr="00A63AEA" w:rsidRDefault="00A8271D" w:rsidP="00A8271D">
      <w:pPr>
        <w:ind w:hanging="1080"/>
        <w:rPr>
          <w:sz w:val="28"/>
          <w:szCs w:val="28"/>
        </w:rPr>
      </w:pPr>
      <w:r w:rsidRPr="00A63AEA">
        <w:rPr>
          <w:sz w:val="28"/>
          <w:szCs w:val="28"/>
        </w:rPr>
        <w:t xml:space="preserve">                           Программа реализуется образовательным учреждением в постоянном взаимодействии и тесном сотрудничестве с семьями </w:t>
      </w:r>
      <w:proofErr w:type="gramStart"/>
      <w:r>
        <w:rPr>
          <w:sz w:val="28"/>
          <w:szCs w:val="28"/>
        </w:rPr>
        <w:t>об</w:t>
      </w:r>
      <w:r w:rsidRPr="00A63AEA">
        <w:rPr>
          <w:sz w:val="28"/>
          <w:szCs w:val="28"/>
        </w:rPr>
        <w:t>уча</w:t>
      </w:r>
      <w:r>
        <w:rPr>
          <w:sz w:val="28"/>
          <w:szCs w:val="28"/>
        </w:rPr>
        <w:t>ю</w:t>
      </w:r>
      <w:r w:rsidRPr="00A63AEA">
        <w:rPr>
          <w:sz w:val="28"/>
          <w:szCs w:val="28"/>
        </w:rPr>
        <w:t>щихся</w:t>
      </w:r>
      <w:proofErr w:type="gramEnd"/>
      <w:r>
        <w:rPr>
          <w:sz w:val="28"/>
          <w:szCs w:val="28"/>
        </w:rPr>
        <w:t>.</w:t>
      </w:r>
      <w:r w:rsidRPr="00A63AEA">
        <w:rPr>
          <w:sz w:val="28"/>
          <w:szCs w:val="28"/>
        </w:rPr>
        <w:t xml:space="preserve">                 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A8271D" w:rsidRPr="00A63AEA" w:rsidRDefault="00A8271D" w:rsidP="00A8271D">
      <w:pPr>
        <w:ind w:hanging="1080"/>
        <w:rPr>
          <w:sz w:val="28"/>
          <w:szCs w:val="28"/>
        </w:rPr>
      </w:pPr>
      <w:r w:rsidRPr="00A63AEA">
        <w:rPr>
          <w:sz w:val="28"/>
          <w:szCs w:val="28"/>
        </w:rPr>
        <w:t xml:space="preserve">                · </w:t>
      </w:r>
      <w:proofErr w:type="gramStart"/>
      <w:r w:rsidRPr="00A63AEA">
        <w:rPr>
          <w:sz w:val="28"/>
          <w:szCs w:val="28"/>
        </w:rPr>
        <w:t>умеющего</w:t>
      </w:r>
      <w:proofErr w:type="gramEnd"/>
      <w:r w:rsidRPr="00A63AEA">
        <w:rPr>
          <w:sz w:val="28"/>
          <w:szCs w:val="28"/>
        </w:rPr>
        <w:t xml:space="preserve"> учиться, способного организовать свою деятельность, умеющего пользоваться информационными источниками;</w:t>
      </w:r>
    </w:p>
    <w:p w:rsidR="00A8271D" w:rsidRPr="00A63AEA" w:rsidRDefault="00A8271D" w:rsidP="00A8271D">
      <w:pPr>
        <w:ind w:hanging="1080"/>
        <w:rPr>
          <w:sz w:val="28"/>
          <w:szCs w:val="28"/>
        </w:rPr>
      </w:pPr>
      <w:r w:rsidRPr="00A63AEA">
        <w:rPr>
          <w:sz w:val="28"/>
          <w:szCs w:val="28"/>
        </w:rPr>
        <w:t xml:space="preserve">               · владеющего опытом мотивированного участия в конкурсах и проектах регионального и международных уровней;</w:t>
      </w:r>
    </w:p>
    <w:p w:rsidR="00A8271D" w:rsidRPr="00A63AEA" w:rsidRDefault="00A8271D" w:rsidP="00A8271D">
      <w:pPr>
        <w:ind w:hanging="1080"/>
        <w:rPr>
          <w:sz w:val="28"/>
          <w:szCs w:val="28"/>
        </w:rPr>
      </w:pPr>
      <w:r w:rsidRPr="00A63AEA">
        <w:rPr>
          <w:sz w:val="28"/>
          <w:szCs w:val="28"/>
        </w:rPr>
        <w:t xml:space="preserve">                · обладающего основами коммуникативной культурой (умеет слушать и слышать собеседника, высказывать свое мнение);</w:t>
      </w:r>
    </w:p>
    <w:p w:rsidR="00A8271D" w:rsidRPr="00A63AEA" w:rsidRDefault="00A8271D" w:rsidP="00A8271D">
      <w:pPr>
        <w:ind w:hanging="1080"/>
        <w:rPr>
          <w:sz w:val="28"/>
          <w:szCs w:val="28"/>
        </w:rPr>
      </w:pPr>
      <w:r w:rsidRPr="00A63AEA">
        <w:rPr>
          <w:sz w:val="28"/>
          <w:szCs w:val="28"/>
        </w:rPr>
        <w:t xml:space="preserve">                · </w:t>
      </w:r>
      <w:proofErr w:type="gramStart"/>
      <w:r w:rsidRPr="00A63AEA">
        <w:rPr>
          <w:sz w:val="28"/>
          <w:szCs w:val="28"/>
        </w:rPr>
        <w:t>любознательного</w:t>
      </w:r>
      <w:proofErr w:type="gramEnd"/>
      <w:r w:rsidRPr="00A63AEA">
        <w:rPr>
          <w:sz w:val="28"/>
          <w:szCs w:val="28"/>
        </w:rPr>
        <w:t>, интересующегося, активно познающего мир;</w:t>
      </w:r>
    </w:p>
    <w:p w:rsidR="00A8271D" w:rsidRPr="00A63AEA" w:rsidRDefault="00A8271D" w:rsidP="00A8271D">
      <w:pPr>
        <w:ind w:hanging="1080"/>
        <w:rPr>
          <w:sz w:val="28"/>
          <w:szCs w:val="28"/>
        </w:rPr>
      </w:pPr>
      <w:r w:rsidRPr="00A63AEA">
        <w:rPr>
          <w:sz w:val="28"/>
          <w:szCs w:val="28"/>
        </w:rPr>
        <w:t xml:space="preserve">                · владеющего основами умения учиться, способного к организации собственной деятельности; </w:t>
      </w:r>
    </w:p>
    <w:p w:rsidR="00A8271D" w:rsidRPr="00A63AEA" w:rsidRDefault="00A8271D" w:rsidP="00A8271D">
      <w:pPr>
        <w:ind w:hanging="1080"/>
        <w:rPr>
          <w:sz w:val="28"/>
          <w:szCs w:val="28"/>
        </w:rPr>
      </w:pPr>
      <w:r w:rsidRPr="00A63AEA">
        <w:rPr>
          <w:sz w:val="28"/>
          <w:szCs w:val="28"/>
        </w:rPr>
        <w:t xml:space="preserve">                · </w:t>
      </w:r>
      <w:proofErr w:type="gramStart"/>
      <w:r w:rsidRPr="00A63AEA">
        <w:rPr>
          <w:sz w:val="28"/>
          <w:szCs w:val="28"/>
        </w:rPr>
        <w:t>любящего</w:t>
      </w:r>
      <w:proofErr w:type="gramEnd"/>
      <w:r w:rsidRPr="00A63AEA">
        <w:rPr>
          <w:sz w:val="28"/>
          <w:szCs w:val="28"/>
        </w:rPr>
        <w:t xml:space="preserve"> свой край и свою Родину;</w:t>
      </w:r>
    </w:p>
    <w:p w:rsidR="00A8271D" w:rsidRPr="00A63AEA" w:rsidRDefault="00A8271D" w:rsidP="00A8271D">
      <w:pPr>
        <w:ind w:hanging="1080"/>
        <w:rPr>
          <w:sz w:val="28"/>
          <w:szCs w:val="28"/>
        </w:rPr>
      </w:pPr>
      <w:r w:rsidRPr="00A63AEA">
        <w:rPr>
          <w:sz w:val="28"/>
          <w:szCs w:val="28"/>
        </w:rPr>
        <w:t xml:space="preserve">                · уважающего и принимающего ценности семьи и общества;</w:t>
      </w:r>
    </w:p>
    <w:p w:rsidR="00A8271D" w:rsidRPr="00A63AEA" w:rsidRDefault="00A8271D" w:rsidP="00A8271D">
      <w:pPr>
        <w:ind w:hanging="1080"/>
        <w:rPr>
          <w:sz w:val="28"/>
          <w:szCs w:val="28"/>
        </w:rPr>
      </w:pPr>
      <w:r w:rsidRPr="00A63AEA">
        <w:rPr>
          <w:sz w:val="28"/>
          <w:szCs w:val="28"/>
        </w:rPr>
        <w:t xml:space="preserve">                · </w:t>
      </w:r>
      <w:proofErr w:type="gramStart"/>
      <w:r w:rsidRPr="00A63AEA">
        <w:rPr>
          <w:sz w:val="28"/>
          <w:szCs w:val="28"/>
        </w:rPr>
        <w:t>готового</w:t>
      </w:r>
      <w:proofErr w:type="gramEnd"/>
      <w:r w:rsidRPr="00A63AEA">
        <w:rPr>
          <w:sz w:val="28"/>
          <w:szCs w:val="28"/>
        </w:rPr>
        <w:t xml:space="preserve"> самостоятельно действовать и отвечать за свои поступки перед семьей и школой; </w:t>
      </w:r>
    </w:p>
    <w:p w:rsidR="00A8271D" w:rsidRPr="00A63AEA" w:rsidRDefault="00A8271D" w:rsidP="00A8271D">
      <w:pPr>
        <w:ind w:hanging="1080"/>
        <w:rPr>
          <w:sz w:val="28"/>
          <w:szCs w:val="28"/>
        </w:rPr>
      </w:pPr>
      <w:r w:rsidRPr="00A63AEA">
        <w:rPr>
          <w:sz w:val="28"/>
          <w:szCs w:val="28"/>
        </w:rPr>
        <w:t xml:space="preserve">                · доброжелательного, умеющего слушать и слышать партнера, умеющего высказать свое мнение; </w:t>
      </w:r>
    </w:p>
    <w:p w:rsidR="00A8271D" w:rsidRDefault="00A8271D" w:rsidP="00A8271D">
      <w:pPr>
        <w:ind w:hanging="1080"/>
        <w:rPr>
          <w:sz w:val="28"/>
          <w:szCs w:val="28"/>
        </w:rPr>
      </w:pPr>
      <w:r w:rsidRPr="00A63AEA">
        <w:rPr>
          <w:sz w:val="28"/>
          <w:szCs w:val="28"/>
        </w:rPr>
        <w:t xml:space="preserve">                · выполняющего правила здорового и безопасного образа жизни для себя и окружающих</w:t>
      </w:r>
      <w:r>
        <w:rPr>
          <w:sz w:val="28"/>
          <w:szCs w:val="28"/>
        </w:rPr>
        <w:t>;</w:t>
      </w:r>
    </w:p>
    <w:p w:rsidR="00A8271D" w:rsidRPr="00A63AEA" w:rsidRDefault="00A8271D" w:rsidP="00A8271D">
      <w:pPr>
        <w:rPr>
          <w:sz w:val="28"/>
          <w:szCs w:val="28"/>
        </w:rPr>
      </w:pPr>
      <w:r>
        <w:rPr>
          <w:sz w:val="28"/>
          <w:szCs w:val="28"/>
        </w:rPr>
        <w:t xml:space="preserve">- готового к </w:t>
      </w:r>
      <w:r w:rsidRPr="00FF02EB">
        <w:rPr>
          <w:sz w:val="28"/>
          <w:szCs w:val="28"/>
        </w:rPr>
        <w:t>позитивно</w:t>
      </w:r>
      <w:r>
        <w:rPr>
          <w:sz w:val="28"/>
          <w:szCs w:val="28"/>
        </w:rPr>
        <w:t xml:space="preserve">му </w:t>
      </w:r>
      <w:r w:rsidRPr="00FF02EB">
        <w:rPr>
          <w:sz w:val="28"/>
          <w:szCs w:val="28"/>
        </w:rPr>
        <w:t>общени</w:t>
      </w:r>
      <w:r>
        <w:rPr>
          <w:sz w:val="28"/>
          <w:szCs w:val="28"/>
        </w:rPr>
        <w:t>ю</w:t>
      </w:r>
      <w:r w:rsidRPr="00FF02EB">
        <w:rPr>
          <w:sz w:val="28"/>
          <w:szCs w:val="28"/>
        </w:rPr>
        <w:t xml:space="preserve"> с детьми с ограниченными возможностями здоровья</w:t>
      </w:r>
      <w:r>
        <w:rPr>
          <w:sz w:val="28"/>
          <w:szCs w:val="28"/>
        </w:rPr>
        <w:t>.</w:t>
      </w:r>
    </w:p>
    <w:p w:rsidR="00A8271D" w:rsidRPr="00A63AEA" w:rsidRDefault="00A8271D" w:rsidP="00A8271D">
      <w:pPr>
        <w:rPr>
          <w:sz w:val="28"/>
          <w:szCs w:val="28"/>
        </w:rPr>
      </w:pPr>
      <w:r w:rsidRPr="00A63AEA">
        <w:rPr>
          <w:sz w:val="28"/>
          <w:szCs w:val="28"/>
        </w:rPr>
        <w:t>Программа содержит разделы:</w:t>
      </w:r>
    </w:p>
    <w:p w:rsidR="00A8271D" w:rsidRPr="00A63AEA" w:rsidRDefault="00A8271D" w:rsidP="00A8271D">
      <w:pPr>
        <w:rPr>
          <w:sz w:val="28"/>
          <w:szCs w:val="28"/>
        </w:rPr>
      </w:pPr>
      <w:r w:rsidRPr="00A63AEA">
        <w:rPr>
          <w:sz w:val="28"/>
          <w:szCs w:val="28"/>
        </w:rPr>
        <w:t xml:space="preserve">1.Цель и задачи </w:t>
      </w:r>
      <w:proofErr w:type="gramStart"/>
      <w:r w:rsidRPr="00A63AEA">
        <w:rPr>
          <w:sz w:val="28"/>
          <w:szCs w:val="28"/>
        </w:rPr>
        <w:t>духовно-нравственного</w:t>
      </w:r>
      <w:proofErr w:type="gramEnd"/>
    </w:p>
    <w:p w:rsidR="00A8271D" w:rsidRPr="00A63AEA" w:rsidRDefault="00A8271D" w:rsidP="00A8271D">
      <w:pPr>
        <w:rPr>
          <w:sz w:val="28"/>
          <w:szCs w:val="28"/>
        </w:rPr>
      </w:pPr>
      <w:r w:rsidRPr="00A63AEA">
        <w:rPr>
          <w:sz w:val="28"/>
          <w:szCs w:val="28"/>
        </w:rPr>
        <w:t xml:space="preserve">развития и воспитания </w:t>
      </w:r>
      <w:proofErr w:type="gramStart"/>
      <w:r w:rsidRPr="00A63AEA">
        <w:rPr>
          <w:sz w:val="28"/>
          <w:szCs w:val="28"/>
        </w:rPr>
        <w:t>обучающихся</w:t>
      </w:r>
      <w:proofErr w:type="gramEnd"/>
      <w:r w:rsidRPr="00A63AEA">
        <w:rPr>
          <w:sz w:val="28"/>
          <w:szCs w:val="28"/>
        </w:rPr>
        <w:t xml:space="preserve"> на ступени начального общего образования. </w:t>
      </w:r>
    </w:p>
    <w:p w:rsidR="00A8271D" w:rsidRPr="00A63AEA" w:rsidRDefault="00A8271D" w:rsidP="00A8271D">
      <w:pPr>
        <w:rPr>
          <w:sz w:val="28"/>
          <w:szCs w:val="28"/>
        </w:rPr>
      </w:pPr>
      <w:r w:rsidRPr="00A63AEA">
        <w:rPr>
          <w:sz w:val="28"/>
          <w:szCs w:val="28"/>
        </w:rPr>
        <w:t xml:space="preserve">2. Ценностные установки духовно-нравственного развития и воспитания </w:t>
      </w:r>
      <w:proofErr w:type="gramStart"/>
      <w:r w:rsidRPr="00A63AEA">
        <w:rPr>
          <w:sz w:val="28"/>
          <w:szCs w:val="28"/>
        </w:rPr>
        <w:t>обучающихся</w:t>
      </w:r>
      <w:proofErr w:type="gramEnd"/>
      <w:r w:rsidRPr="00A63AEA">
        <w:rPr>
          <w:sz w:val="28"/>
          <w:szCs w:val="28"/>
        </w:rPr>
        <w:t>.</w:t>
      </w:r>
    </w:p>
    <w:p w:rsidR="00A8271D" w:rsidRPr="00A63AEA" w:rsidRDefault="00A8271D" w:rsidP="00A8271D">
      <w:pPr>
        <w:rPr>
          <w:sz w:val="28"/>
          <w:szCs w:val="28"/>
        </w:rPr>
      </w:pPr>
      <w:r w:rsidRPr="00A63AEA">
        <w:rPr>
          <w:sz w:val="28"/>
          <w:szCs w:val="28"/>
        </w:rPr>
        <w:t>3. Основные направления и содержание духовно- нравственного развития.</w:t>
      </w:r>
    </w:p>
    <w:p w:rsidR="00A8271D" w:rsidRPr="00A63AEA" w:rsidRDefault="00A8271D" w:rsidP="00A8271D">
      <w:pPr>
        <w:rPr>
          <w:sz w:val="28"/>
          <w:szCs w:val="28"/>
        </w:rPr>
      </w:pPr>
      <w:r w:rsidRPr="00A63AEA">
        <w:rPr>
          <w:sz w:val="28"/>
          <w:szCs w:val="28"/>
        </w:rPr>
        <w:t xml:space="preserve">4. Организация духовно-нравственного развития и воспитания  </w:t>
      </w:r>
      <w:proofErr w:type="gramStart"/>
      <w:r w:rsidRPr="00A63AEA">
        <w:rPr>
          <w:sz w:val="28"/>
          <w:szCs w:val="28"/>
        </w:rPr>
        <w:t>обучающихся</w:t>
      </w:r>
      <w:proofErr w:type="gramEnd"/>
      <w:r w:rsidRPr="00A63AEA">
        <w:rPr>
          <w:sz w:val="28"/>
          <w:szCs w:val="28"/>
        </w:rPr>
        <w:t>.</w:t>
      </w:r>
    </w:p>
    <w:p w:rsidR="00A8271D" w:rsidRPr="00A63AEA" w:rsidRDefault="00A8271D" w:rsidP="00A8271D">
      <w:pPr>
        <w:rPr>
          <w:sz w:val="28"/>
          <w:szCs w:val="28"/>
        </w:rPr>
      </w:pPr>
      <w:r w:rsidRPr="00A63AEA">
        <w:rPr>
          <w:sz w:val="28"/>
          <w:szCs w:val="28"/>
        </w:rPr>
        <w:t xml:space="preserve">5. Совместная деятельность школы, семьи и общественности по духовно-нравственному развитию и воспитанию </w:t>
      </w:r>
      <w:proofErr w:type="gramStart"/>
      <w:r w:rsidRPr="00A63AEA">
        <w:rPr>
          <w:sz w:val="28"/>
          <w:szCs w:val="28"/>
        </w:rPr>
        <w:t>обучающихся</w:t>
      </w:r>
      <w:proofErr w:type="gramEnd"/>
      <w:r w:rsidRPr="00A63AEA">
        <w:rPr>
          <w:sz w:val="28"/>
          <w:szCs w:val="28"/>
        </w:rPr>
        <w:t>.</w:t>
      </w:r>
    </w:p>
    <w:p w:rsidR="00A8271D" w:rsidRPr="00A63AEA" w:rsidRDefault="00A8271D" w:rsidP="00A8271D">
      <w:pPr>
        <w:rPr>
          <w:sz w:val="28"/>
          <w:szCs w:val="28"/>
        </w:rPr>
      </w:pPr>
      <w:r w:rsidRPr="00A63AEA">
        <w:rPr>
          <w:sz w:val="28"/>
          <w:szCs w:val="28"/>
        </w:rPr>
        <w:t xml:space="preserve">6. Ожидаемые результаты духовно-нравственного развития и воспитания </w:t>
      </w:r>
      <w:proofErr w:type="gramStart"/>
      <w:r w:rsidRPr="00A63AEA">
        <w:rPr>
          <w:sz w:val="28"/>
          <w:szCs w:val="28"/>
        </w:rPr>
        <w:t>обучающихся</w:t>
      </w:r>
      <w:proofErr w:type="gramEnd"/>
      <w:r w:rsidRPr="00A63AEA">
        <w:rPr>
          <w:sz w:val="28"/>
          <w:szCs w:val="28"/>
        </w:rPr>
        <w:t>.</w:t>
      </w:r>
    </w:p>
    <w:p w:rsidR="00A8271D" w:rsidRPr="00A63AEA" w:rsidRDefault="00A8271D" w:rsidP="00A8271D">
      <w:pPr>
        <w:rPr>
          <w:sz w:val="28"/>
          <w:szCs w:val="28"/>
        </w:rPr>
      </w:pPr>
      <w:r w:rsidRPr="00A63AEA">
        <w:rPr>
          <w:sz w:val="28"/>
          <w:szCs w:val="28"/>
        </w:rPr>
        <w:t>7. Перечень рекомендуемых  воспитательных форм и мероприятий</w:t>
      </w:r>
    </w:p>
    <w:p w:rsidR="00A8271D" w:rsidRDefault="00A8271D" w:rsidP="00A8271D">
      <w:pPr>
        <w:rPr>
          <w:sz w:val="28"/>
          <w:szCs w:val="28"/>
        </w:rPr>
      </w:pPr>
      <w:r w:rsidRPr="00A63AEA">
        <w:rPr>
          <w:sz w:val="28"/>
          <w:szCs w:val="28"/>
        </w:rPr>
        <w:t xml:space="preserve">8. Диагностика </w:t>
      </w:r>
      <w:proofErr w:type="gramStart"/>
      <w:r w:rsidRPr="00A63AEA">
        <w:rPr>
          <w:sz w:val="28"/>
          <w:szCs w:val="28"/>
        </w:rPr>
        <w:t>обучающихся</w:t>
      </w:r>
      <w:proofErr w:type="gramEnd"/>
      <w:r w:rsidRPr="00A63AEA">
        <w:rPr>
          <w:sz w:val="28"/>
          <w:szCs w:val="28"/>
        </w:rPr>
        <w:t xml:space="preserve"> начальной школы</w:t>
      </w:r>
    </w:p>
    <w:p w:rsidR="00A8271D" w:rsidRPr="00BB7611" w:rsidRDefault="00A8271D" w:rsidP="00A8271D">
      <w:pPr>
        <w:pStyle w:val="2"/>
      </w:pPr>
      <w:bookmarkStart w:id="4" w:name="_Toc358366676"/>
      <w:bookmarkStart w:id="5" w:name="_Toc358367275"/>
      <w:r>
        <w:lastRenderedPageBreak/>
        <w:t>2.3</w:t>
      </w:r>
      <w:r w:rsidRPr="00BB7611">
        <w:t xml:space="preserve">.1.Цель и задачи духовно-нравственного  развития и воспитания  </w:t>
      </w:r>
      <w:proofErr w:type="gramStart"/>
      <w:r w:rsidRPr="00BB7611">
        <w:t>обучающихся</w:t>
      </w:r>
      <w:proofErr w:type="gramEnd"/>
      <w:r w:rsidRPr="00BB7611">
        <w:t xml:space="preserve"> на ступени начального общего образования</w:t>
      </w:r>
      <w:bookmarkEnd w:id="4"/>
      <w:bookmarkEnd w:id="5"/>
    </w:p>
    <w:p w:rsidR="00A8271D" w:rsidRPr="00A63AEA" w:rsidRDefault="00A8271D" w:rsidP="00A8271D">
      <w:pPr>
        <w:rPr>
          <w:sz w:val="28"/>
          <w:szCs w:val="28"/>
        </w:rPr>
      </w:pPr>
      <w:r w:rsidRPr="00A63AEA">
        <w:rPr>
          <w:sz w:val="28"/>
          <w:szCs w:val="28"/>
        </w:rPr>
        <w:t xml:space="preserve">       Духовно-нравственное воспитание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A8271D" w:rsidRPr="00A63AEA" w:rsidRDefault="00A8271D" w:rsidP="00A8271D">
      <w:pPr>
        <w:rPr>
          <w:sz w:val="28"/>
          <w:szCs w:val="28"/>
        </w:rPr>
      </w:pPr>
      <w:r w:rsidRPr="00A63AEA">
        <w:rPr>
          <w:sz w:val="28"/>
          <w:szCs w:val="28"/>
        </w:rPr>
        <w:t xml:space="preserve">         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8271D" w:rsidRPr="00A63AEA" w:rsidRDefault="00A8271D" w:rsidP="00A8271D">
      <w:pPr>
        <w:rPr>
          <w:sz w:val="28"/>
          <w:szCs w:val="28"/>
        </w:rPr>
      </w:pPr>
      <w:r w:rsidRPr="00A63AEA">
        <w:rPr>
          <w:sz w:val="28"/>
          <w:szCs w:val="28"/>
        </w:rPr>
        <w:t xml:space="preserve">        </w:t>
      </w:r>
      <w:r w:rsidRPr="00A63AEA">
        <w:rPr>
          <w:b/>
          <w:sz w:val="28"/>
          <w:szCs w:val="28"/>
        </w:rPr>
        <w:t>Основная педагогическая цель</w:t>
      </w:r>
      <w:r w:rsidRPr="00A63AEA">
        <w:rPr>
          <w:sz w:val="28"/>
          <w:szCs w:val="28"/>
        </w:rPr>
        <w:t xml:space="preserve">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A8271D" w:rsidRPr="00A63AEA" w:rsidRDefault="00A8271D" w:rsidP="00A8271D">
      <w:pPr>
        <w:rPr>
          <w:sz w:val="28"/>
          <w:szCs w:val="28"/>
        </w:rPr>
      </w:pPr>
      <w:r w:rsidRPr="00A63AEA">
        <w:rPr>
          <w:b/>
          <w:sz w:val="28"/>
          <w:szCs w:val="28"/>
        </w:rPr>
        <w:t xml:space="preserve">         </w:t>
      </w:r>
      <w:r w:rsidRPr="00A63AEA">
        <w:rPr>
          <w:sz w:val="28"/>
          <w:szCs w:val="28"/>
        </w:rPr>
        <w:t>В Концепции такой идеал обоснован и сформулирована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A8271D" w:rsidRPr="00A63AEA" w:rsidRDefault="00A8271D" w:rsidP="00A8271D">
      <w:pPr>
        <w:rPr>
          <w:sz w:val="28"/>
          <w:szCs w:val="28"/>
        </w:rPr>
      </w:pPr>
      <w:r w:rsidRPr="00A63AEA">
        <w:rPr>
          <w:sz w:val="28"/>
          <w:szCs w:val="28"/>
        </w:rPr>
        <w:t xml:space="preserve">          </w:t>
      </w:r>
      <w:r w:rsidRPr="00A63AEA">
        <w:rPr>
          <w:b/>
          <w:sz w:val="28"/>
          <w:szCs w:val="28"/>
        </w:rPr>
        <w:t>Задачи духовно-нравственного воспитания</w:t>
      </w:r>
      <w:r w:rsidRPr="00A63AEA">
        <w:rPr>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A8271D" w:rsidRPr="00A63AEA" w:rsidRDefault="00A8271D" w:rsidP="00A8271D">
      <w:pPr>
        <w:rPr>
          <w:b/>
          <w:i/>
          <w:sz w:val="28"/>
          <w:szCs w:val="28"/>
        </w:rPr>
      </w:pPr>
      <w:r w:rsidRPr="00A63AEA">
        <w:rPr>
          <w:sz w:val="28"/>
          <w:szCs w:val="28"/>
        </w:rPr>
        <w:t xml:space="preserve"> </w:t>
      </w:r>
      <w:r w:rsidRPr="00A63AEA">
        <w:rPr>
          <w:b/>
          <w:i/>
          <w:sz w:val="28"/>
          <w:szCs w:val="28"/>
        </w:rPr>
        <w:t>в области формирования личностной культуры:</w:t>
      </w:r>
    </w:p>
    <w:p w:rsidR="00A8271D" w:rsidRPr="00A63AEA" w:rsidRDefault="00A8271D" w:rsidP="00A8271D">
      <w:pPr>
        <w:rPr>
          <w:sz w:val="28"/>
          <w:szCs w:val="28"/>
        </w:rPr>
      </w:pPr>
      <w:r w:rsidRPr="00A63AEA">
        <w:rPr>
          <w:sz w:val="28"/>
          <w:szCs w:val="28"/>
        </w:rPr>
        <w:t>• формировать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8271D" w:rsidRPr="00A63AEA" w:rsidRDefault="00A8271D" w:rsidP="00A8271D">
      <w:pPr>
        <w:rPr>
          <w:sz w:val="28"/>
          <w:szCs w:val="28"/>
        </w:rPr>
      </w:pPr>
      <w:r w:rsidRPr="00A63AEA">
        <w:rPr>
          <w:sz w:val="28"/>
          <w:szCs w:val="28"/>
        </w:rPr>
        <w:t>• укреплять  нравственность, основанной на свободе воли и духовных отечественных традициях, внутренней установке личности школьника поступать согласно своей совести;</w:t>
      </w:r>
    </w:p>
    <w:p w:rsidR="00A8271D" w:rsidRPr="00A63AEA" w:rsidRDefault="00A8271D" w:rsidP="00A8271D">
      <w:pPr>
        <w:rPr>
          <w:sz w:val="28"/>
          <w:szCs w:val="28"/>
        </w:rPr>
      </w:pPr>
      <w:r w:rsidRPr="00A63AEA">
        <w:rPr>
          <w:sz w:val="28"/>
          <w:szCs w:val="28"/>
        </w:rPr>
        <w:t>•формировать основы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8271D" w:rsidRPr="00A63AEA" w:rsidRDefault="00A8271D" w:rsidP="00A8271D">
      <w:pPr>
        <w:rPr>
          <w:sz w:val="28"/>
          <w:szCs w:val="28"/>
        </w:rPr>
      </w:pPr>
      <w:r w:rsidRPr="00A63AEA">
        <w:rPr>
          <w:sz w:val="28"/>
          <w:szCs w:val="28"/>
        </w:rPr>
        <w:t>• формировать  нравственный смысл учения;</w:t>
      </w:r>
    </w:p>
    <w:p w:rsidR="00A8271D" w:rsidRPr="00A63AEA" w:rsidRDefault="00A8271D" w:rsidP="00A8271D">
      <w:pPr>
        <w:rPr>
          <w:sz w:val="28"/>
          <w:szCs w:val="28"/>
        </w:rPr>
      </w:pPr>
      <w:proofErr w:type="gramStart"/>
      <w:r w:rsidRPr="00A63AEA">
        <w:rPr>
          <w:sz w:val="28"/>
          <w:szCs w:val="28"/>
        </w:rPr>
        <w:t>•формировать  основы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A8271D" w:rsidRPr="00A63AEA" w:rsidRDefault="00A8271D" w:rsidP="00A8271D">
      <w:pPr>
        <w:rPr>
          <w:sz w:val="28"/>
          <w:szCs w:val="28"/>
        </w:rPr>
      </w:pPr>
      <w:r w:rsidRPr="00A63AEA">
        <w:rPr>
          <w:sz w:val="28"/>
          <w:szCs w:val="28"/>
        </w:rPr>
        <w:t xml:space="preserve">• формировать принятие </w:t>
      </w:r>
      <w:proofErr w:type="gramStart"/>
      <w:r w:rsidRPr="00A63AEA">
        <w:rPr>
          <w:sz w:val="28"/>
          <w:szCs w:val="28"/>
        </w:rPr>
        <w:t>обучающимся</w:t>
      </w:r>
      <w:proofErr w:type="gramEnd"/>
      <w:r w:rsidRPr="00A63AEA">
        <w:rPr>
          <w:sz w:val="28"/>
          <w:szCs w:val="28"/>
        </w:rPr>
        <w:t xml:space="preserve"> базовых национальных ценностей, национальных и этнических духовных традиций;</w:t>
      </w:r>
    </w:p>
    <w:p w:rsidR="00A8271D" w:rsidRPr="00A63AEA" w:rsidRDefault="00A8271D" w:rsidP="00A8271D">
      <w:pPr>
        <w:rPr>
          <w:sz w:val="28"/>
          <w:szCs w:val="28"/>
        </w:rPr>
      </w:pPr>
      <w:r w:rsidRPr="00A63AEA">
        <w:rPr>
          <w:sz w:val="28"/>
          <w:szCs w:val="28"/>
        </w:rPr>
        <w:t>• формировать  эстетических потребностей, ценностей и чувств;</w:t>
      </w:r>
    </w:p>
    <w:p w:rsidR="00A8271D" w:rsidRPr="00A63AEA" w:rsidRDefault="00A8271D" w:rsidP="00A8271D">
      <w:pPr>
        <w:rPr>
          <w:sz w:val="28"/>
          <w:szCs w:val="28"/>
        </w:rPr>
      </w:pPr>
      <w:r w:rsidRPr="00A63AEA">
        <w:rPr>
          <w:sz w:val="28"/>
          <w:szCs w:val="28"/>
        </w:rPr>
        <w:t>• формировать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8271D" w:rsidRPr="00A63AEA" w:rsidRDefault="00A8271D" w:rsidP="00A8271D">
      <w:pPr>
        <w:rPr>
          <w:sz w:val="28"/>
          <w:szCs w:val="28"/>
        </w:rPr>
      </w:pPr>
      <w:r w:rsidRPr="00A63AEA">
        <w:rPr>
          <w:sz w:val="28"/>
          <w:szCs w:val="28"/>
        </w:rPr>
        <w:lastRenderedPageBreak/>
        <w:t>• формировать  способности к самостоятельным поступкам и действиям, совершаемым на основе морального выбора, к принятию ответственности за их результаты;</w:t>
      </w:r>
    </w:p>
    <w:p w:rsidR="00A8271D" w:rsidRPr="00A63AEA" w:rsidRDefault="00A8271D" w:rsidP="00A8271D">
      <w:pPr>
        <w:rPr>
          <w:sz w:val="28"/>
          <w:szCs w:val="28"/>
        </w:rPr>
      </w:pPr>
      <w:r w:rsidRPr="00A63AEA">
        <w:rPr>
          <w:sz w:val="28"/>
          <w:szCs w:val="28"/>
        </w:rPr>
        <w:t>•  развивать  трудолюбие, способности к преодолению трудностей, целеустремлённости и настойчивости в достижении результата;</w:t>
      </w:r>
    </w:p>
    <w:p w:rsidR="00A8271D" w:rsidRPr="00A63AEA" w:rsidRDefault="00A8271D" w:rsidP="00A8271D">
      <w:pPr>
        <w:rPr>
          <w:sz w:val="28"/>
          <w:szCs w:val="28"/>
        </w:rPr>
      </w:pPr>
      <w:r w:rsidRPr="00A63AEA">
        <w:rPr>
          <w:sz w:val="28"/>
          <w:szCs w:val="28"/>
        </w:rPr>
        <w:t>• формировать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8271D" w:rsidRPr="00762F6F" w:rsidRDefault="00A8271D" w:rsidP="00A8271D">
      <w:pPr>
        <w:rPr>
          <w:sz w:val="28"/>
          <w:szCs w:val="28"/>
        </w:rPr>
      </w:pPr>
      <w:r w:rsidRPr="00A63AEA">
        <w:rPr>
          <w:sz w:val="28"/>
          <w:szCs w:val="28"/>
        </w:rPr>
        <w:t xml:space="preserve">    </w:t>
      </w:r>
      <w:r w:rsidRPr="00A63AEA">
        <w:rPr>
          <w:b/>
          <w:i/>
          <w:sz w:val="28"/>
          <w:szCs w:val="28"/>
        </w:rPr>
        <w:t>в области формирования социальной культуры:</w:t>
      </w:r>
    </w:p>
    <w:p w:rsidR="00A8271D" w:rsidRPr="00A63AEA" w:rsidRDefault="00A8271D" w:rsidP="00A8271D">
      <w:pPr>
        <w:rPr>
          <w:sz w:val="28"/>
          <w:szCs w:val="28"/>
        </w:rPr>
      </w:pPr>
      <w:r w:rsidRPr="00A63AEA">
        <w:rPr>
          <w:sz w:val="28"/>
          <w:szCs w:val="28"/>
        </w:rPr>
        <w:t>• формировать  основу российской гражданской идентичности;</w:t>
      </w:r>
    </w:p>
    <w:p w:rsidR="00A8271D" w:rsidRPr="00A63AEA" w:rsidRDefault="00A8271D" w:rsidP="00A8271D">
      <w:pPr>
        <w:rPr>
          <w:sz w:val="28"/>
          <w:szCs w:val="28"/>
        </w:rPr>
      </w:pPr>
      <w:r w:rsidRPr="00A63AEA">
        <w:rPr>
          <w:sz w:val="28"/>
          <w:szCs w:val="28"/>
        </w:rPr>
        <w:t>• пробуждать  веру в Россию, чувства личной ответственности за Отечество;</w:t>
      </w:r>
    </w:p>
    <w:p w:rsidR="00A8271D" w:rsidRPr="00A63AEA" w:rsidRDefault="00A8271D" w:rsidP="00A8271D">
      <w:pPr>
        <w:rPr>
          <w:sz w:val="28"/>
          <w:szCs w:val="28"/>
        </w:rPr>
      </w:pPr>
      <w:r w:rsidRPr="00A63AEA">
        <w:rPr>
          <w:sz w:val="28"/>
          <w:szCs w:val="28"/>
        </w:rPr>
        <w:t>• воспитывать  ценностное отношение к своему национальному языку и культуре;</w:t>
      </w:r>
    </w:p>
    <w:p w:rsidR="00A8271D" w:rsidRPr="00A63AEA" w:rsidRDefault="00A8271D" w:rsidP="00A8271D">
      <w:pPr>
        <w:rPr>
          <w:sz w:val="28"/>
          <w:szCs w:val="28"/>
        </w:rPr>
      </w:pPr>
      <w:r w:rsidRPr="00A63AEA">
        <w:rPr>
          <w:sz w:val="28"/>
          <w:szCs w:val="28"/>
        </w:rPr>
        <w:t>• формировать  патриотизм и гражданскую солидарность;</w:t>
      </w:r>
    </w:p>
    <w:p w:rsidR="00A8271D" w:rsidRPr="00A63AEA" w:rsidRDefault="00A8271D" w:rsidP="00A8271D">
      <w:pPr>
        <w:rPr>
          <w:sz w:val="28"/>
          <w:szCs w:val="28"/>
        </w:rPr>
      </w:pPr>
      <w:r w:rsidRPr="00A63AEA">
        <w:rPr>
          <w:sz w:val="28"/>
          <w:szCs w:val="28"/>
        </w:rPr>
        <w:t>• развивать  навыки организации и осуществления сотрудничества с педагогами, сверстниками,   родителями,</w:t>
      </w:r>
      <w:r>
        <w:rPr>
          <w:sz w:val="28"/>
          <w:szCs w:val="28"/>
        </w:rPr>
        <w:t xml:space="preserve"> с детьми с ограниченными возможностями здоровья, </w:t>
      </w:r>
      <w:r w:rsidRPr="00A63AEA">
        <w:rPr>
          <w:sz w:val="28"/>
          <w:szCs w:val="28"/>
        </w:rPr>
        <w:t xml:space="preserve"> старшими детьми в решении общих проблем;</w:t>
      </w:r>
    </w:p>
    <w:p w:rsidR="00A8271D" w:rsidRPr="00A63AEA" w:rsidRDefault="00A8271D" w:rsidP="00A8271D">
      <w:pPr>
        <w:rPr>
          <w:sz w:val="28"/>
          <w:szCs w:val="28"/>
        </w:rPr>
      </w:pPr>
      <w:r w:rsidRPr="00A63AEA">
        <w:rPr>
          <w:sz w:val="28"/>
          <w:szCs w:val="28"/>
        </w:rPr>
        <w:t>• укрепление доверия к другим людям;</w:t>
      </w:r>
    </w:p>
    <w:p w:rsidR="00A8271D" w:rsidRPr="00A63AEA" w:rsidRDefault="00A8271D" w:rsidP="00A8271D">
      <w:pPr>
        <w:rPr>
          <w:sz w:val="28"/>
          <w:szCs w:val="28"/>
        </w:rPr>
      </w:pPr>
      <w:r w:rsidRPr="00A63AEA">
        <w:rPr>
          <w:sz w:val="28"/>
          <w:szCs w:val="28"/>
        </w:rPr>
        <w:t>• развивать  доброжелательность и эмоциональную отзывчивость, понимание и сопереживание другим людям;</w:t>
      </w:r>
    </w:p>
    <w:p w:rsidR="00A8271D" w:rsidRPr="00A63AEA" w:rsidRDefault="00A8271D" w:rsidP="00A8271D">
      <w:pPr>
        <w:rPr>
          <w:sz w:val="28"/>
          <w:szCs w:val="28"/>
        </w:rPr>
      </w:pPr>
      <w:r w:rsidRPr="00A63AEA">
        <w:rPr>
          <w:sz w:val="28"/>
          <w:szCs w:val="28"/>
        </w:rPr>
        <w:t>• формировать становление гуманистических и демократических ценностных ориентаций;</w:t>
      </w:r>
    </w:p>
    <w:p w:rsidR="00A8271D" w:rsidRPr="00A63AEA" w:rsidRDefault="00A8271D" w:rsidP="00A8271D">
      <w:pPr>
        <w:rPr>
          <w:sz w:val="28"/>
          <w:szCs w:val="28"/>
        </w:rPr>
      </w:pPr>
      <w:r w:rsidRPr="00A63AEA">
        <w:rPr>
          <w:sz w:val="28"/>
          <w:szCs w:val="28"/>
        </w:rPr>
        <w:t>• формировать осознанное  и уважительное  отношения к традиционным российским религиям и религиозным организациям, к вере и религиозным убеждениям;</w:t>
      </w:r>
    </w:p>
    <w:p w:rsidR="00A8271D" w:rsidRPr="00A63AEA" w:rsidRDefault="00A8271D" w:rsidP="00A8271D">
      <w:pPr>
        <w:rPr>
          <w:sz w:val="28"/>
          <w:szCs w:val="28"/>
        </w:rPr>
      </w:pPr>
      <w:r w:rsidRPr="00A63AEA">
        <w:rPr>
          <w:sz w:val="28"/>
          <w:szCs w:val="28"/>
        </w:rPr>
        <w:t>•формировать толерантность и основы культуры межэтнического общения, уважения к языку, культурным, религиозным традициям, истории и образу жизни представителей народов России.</w:t>
      </w:r>
    </w:p>
    <w:p w:rsidR="00A8271D" w:rsidRPr="00A63AEA" w:rsidRDefault="00A8271D" w:rsidP="00A8271D">
      <w:pPr>
        <w:rPr>
          <w:b/>
          <w:i/>
          <w:sz w:val="28"/>
          <w:szCs w:val="28"/>
        </w:rPr>
      </w:pPr>
      <w:r w:rsidRPr="00A63AEA">
        <w:rPr>
          <w:b/>
          <w:i/>
          <w:sz w:val="28"/>
          <w:szCs w:val="28"/>
        </w:rPr>
        <w:t>в области формирования семейной культуры:</w:t>
      </w:r>
    </w:p>
    <w:p w:rsidR="00A8271D" w:rsidRPr="00A63AEA" w:rsidRDefault="00A8271D" w:rsidP="00A8271D">
      <w:pPr>
        <w:rPr>
          <w:b/>
          <w:i/>
          <w:sz w:val="28"/>
          <w:szCs w:val="28"/>
        </w:rPr>
      </w:pPr>
      <w:r w:rsidRPr="00A63AEA">
        <w:rPr>
          <w:sz w:val="28"/>
          <w:szCs w:val="28"/>
        </w:rPr>
        <w:t>•формировать отношение к семье как основе российского общества;</w:t>
      </w:r>
    </w:p>
    <w:p w:rsidR="00A8271D" w:rsidRPr="00A63AEA" w:rsidRDefault="00A8271D" w:rsidP="00A8271D">
      <w:pPr>
        <w:rPr>
          <w:b/>
          <w:i/>
          <w:sz w:val="28"/>
          <w:szCs w:val="28"/>
        </w:rPr>
      </w:pPr>
      <w:r w:rsidRPr="00A63AEA">
        <w:rPr>
          <w:sz w:val="28"/>
          <w:szCs w:val="28"/>
        </w:rPr>
        <w:t>•формировать   у обучающегося уважительного отношения к родителям, осознанного, заботливого отношения к старшим и младшим;</w:t>
      </w:r>
    </w:p>
    <w:p w:rsidR="00A8271D" w:rsidRPr="00A63AEA" w:rsidRDefault="00A8271D" w:rsidP="00A8271D">
      <w:pPr>
        <w:rPr>
          <w:b/>
          <w:i/>
          <w:sz w:val="28"/>
          <w:szCs w:val="28"/>
        </w:rPr>
      </w:pPr>
      <w:r w:rsidRPr="00A63AEA">
        <w:rPr>
          <w:sz w:val="28"/>
          <w:szCs w:val="28"/>
        </w:rPr>
        <w:t>• формировать  представления о семейных ценностях, тендерных семейных ролях и уважения к ним;</w:t>
      </w:r>
    </w:p>
    <w:p w:rsidR="00A8271D" w:rsidRPr="00A63AEA" w:rsidRDefault="00A8271D" w:rsidP="00A8271D">
      <w:pPr>
        <w:rPr>
          <w:b/>
          <w:i/>
          <w:sz w:val="28"/>
          <w:szCs w:val="28"/>
        </w:rPr>
      </w:pPr>
      <w:r w:rsidRPr="00A63AEA">
        <w:rPr>
          <w:sz w:val="28"/>
          <w:szCs w:val="28"/>
        </w:rPr>
        <w:t xml:space="preserve">• знакомить  </w:t>
      </w:r>
      <w:proofErr w:type="gramStart"/>
      <w:r w:rsidRPr="00A63AEA">
        <w:rPr>
          <w:sz w:val="28"/>
          <w:szCs w:val="28"/>
        </w:rPr>
        <w:t>обучающихся</w:t>
      </w:r>
      <w:proofErr w:type="gramEnd"/>
      <w:r w:rsidRPr="00A63AEA">
        <w:rPr>
          <w:sz w:val="28"/>
          <w:szCs w:val="28"/>
        </w:rPr>
        <w:t xml:space="preserve">  с культурно-историческими и этническими традициями российской семьи.</w:t>
      </w:r>
    </w:p>
    <w:p w:rsidR="00A8271D" w:rsidRPr="00F55ABC" w:rsidRDefault="00A8271D" w:rsidP="00A8271D">
      <w:pPr>
        <w:pStyle w:val="2"/>
      </w:pPr>
      <w:bookmarkStart w:id="6" w:name="_Toc325633301"/>
      <w:bookmarkStart w:id="7" w:name="_Toc358366677"/>
      <w:bookmarkStart w:id="8" w:name="_Toc358367276"/>
      <w:r>
        <w:t>2.3.</w:t>
      </w:r>
      <w:r w:rsidRPr="00F55ABC">
        <w:t xml:space="preserve">2.Ценностные установки духовно-нравственного развития и воспитания </w:t>
      </w:r>
      <w:proofErr w:type="gramStart"/>
      <w:r w:rsidRPr="00F55ABC">
        <w:t>обучающихся</w:t>
      </w:r>
      <w:bookmarkEnd w:id="6"/>
      <w:bookmarkEnd w:id="7"/>
      <w:bookmarkEnd w:id="8"/>
      <w:proofErr w:type="gramEnd"/>
    </w:p>
    <w:p w:rsidR="00A8271D" w:rsidRPr="00A63AEA" w:rsidRDefault="00A8271D" w:rsidP="00A8271D">
      <w:pPr>
        <w:rPr>
          <w:b/>
          <w:sz w:val="28"/>
          <w:szCs w:val="28"/>
        </w:rPr>
      </w:pPr>
      <w:r w:rsidRPr="00A63AEA">
        <w:rPr>
          <w:b/>
          <w:sz w:val="28"/>
          <w:szCs w:val="28"/>
        </w:rPr>
        <w:t xml:space="preserve">        </w:t>
      </w:r>
      <w:r w:rsidRPr="00A63AEA">
        <w:rPr>
          <w:sz w:val="28"/>
          <w:szCs w:val="28"/>
        </w:rPr>
        <w:t xml:space="preserve"> Ценностные установки духовно-нравственного развития и </w:t>
      </w:r>
      <w:proofErr w:type="gramStart"/>
      <w:r w:rsidRPr="00A63AEA">
        <w:rPr>
          <w:sz w:val="28"/>
          <w:szCs w:val="28"/>
        </w:rPr>
        <w:t>воспитания</w:t>
      </w:r>
      <w:proofErr w:type="gramEnd"/>
      <w:r w:rsidRPr="00A63AEA">
        <w:rPr>
          <w:sz w:val="28"/>
          <w:szCs w:val="28"/>
        </w:rPr>
        <w:t xml:space="preserve"> обучающихся начальной школы согласуются с традиционными источниками нравственности, которыми  являются следующие ценности:</w:t>
      </w:r>
    </w:p>
    <w:p w:rsidR="00A8271D" w:rsidRPr="00A63AEA" w:rsidRDefault="00A8271D" w:rsidP="00A8271D">
      <w:pPr>
        <w:rPr>
          <w:b/>
          <w:sz w:val="28"/>
          <w:szCs w:val="28"/>
        </w:rPr>
      </w:pPr>
      <w:r w:rsidRPr="00A63AEA">
        <w:rPr>
          <w:sz w:val="28"/>
          <w:szCs w:val="28"/>
        </w:rPr>
        <w:t>• патриотизм — любовь к Родине, своему краю, своему народу, служение Отечеству;</w:t>
      </w:r>
    </w:p>
    <w:p w:rsidR="00A8271D" w:rsidRPr="00A63AEA" w:rsidRDefault="00A8271D" w:rsidP="00A8271D">
      <w:pPr>
        <w:rPr>
          <w:b/>
          <w:sz w:val="28"/>
          <w:szCs w:val="28"/>
        </w:rPr>
      </w:pPr>
      <w:r w:rsidRPr="00A63AEA">
        <w:rPr>
          <w:sz w:val="28"/>
          <w:szCs w:val="28"/>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A8271D" w:rsidRPr="00A63AEA" w:rsidRDefault="00A8271D" w:rsidP="00A8271D">
      <w:pPr>
        <w:rPr>
          <w:b/>
          <w:sz w:val="28"/>
          <w:szCs w:val="28"/>
        </w:rPr>
      </w:pPr>
      <w:r w:rsidRPr="00A63AEA">
        <w:rPr>
          <w:sz w:val="28"/>
          <w:szCs w:val="28"/>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A8271D" w:rsidRPr="00A63AEA" w:rsidRDefault="00A8271D" w:rsidP="00A8271D">
      <w:pPr>
        <w:rPr>
          <w:b/>
          <w:sz w:val="28"/>
          <w:szCs w:val="28"/>
        </w:rPr>
      </w:pPr>
      <w:proofErr w:type="gramStart"/>
      <w:r w:rsidRPr="00A63AEA">
        <w:rPr>
          <w:sz w:val="28"/>
          <w:szCs w:val="28"/>
        </w:rPr>
        <w:lastRenderedPageBreak/>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A8271D" w:rsidRPr="00A63AEA" w:rsidRDefault="00A8271D" w:rsidP="00A8271D">
      <w:pPr>
        <w:rPr>
          <w:b/>
          <w:sz w:val="28"/>
          <w:szCs w:val="28"/>
        </w:rPr>
      </w:pPr>
      <w:r w:rsidRPr="00A63AEA">
        <w:rPr>
          <w:sz w:val="28"/>
          <w:szCs w:val="28"/>
        </w:rPr>
        <w:t xml:space="preserve">•личность — саморазвитие и совершенствование, смысл жизни, внутренняя гармония, </w:t>
      </w:r>
      <w:proofErr w:type="spellStart"/>
      <w:r w:rsidRPr="00A63AEA">
        <w:rPr>
          <w:sz w:val="28"/>
          <w:szCs w:val="28"/>
        </w:rPr>
        <w:t>самоприятие</w:t>
      </w:r>
      <w:proofErr w:type="spellEnd"/>
      <w:r w:rsidRPr="00A63AEA">
        <w:rPr>
          <w:sz w:val="28"/>
          <w:szCs w:val="28"/>
        </w:rPr>
        <w:t xml:space="preserve"> и самоуважение, достоинство, любовь к жизни и человечеству, мудрость, способность к личностному и нравственному выбору;</w:t>
      </w:r>
    </w:p>
    <w:p w:rsidR="00A8271D" w:rsidRPr="00A63AEA" w:rsidRDefault="00A8271D" w:rsidP="00A8271D">
      <w:pPr>
        <w:rPr>
          <w:b/>
          <w:sz w:val="28"/>
          <w:szCs w:val="28"/>
        </w:rPr>
      </w:pPr>
      <w:r w:rsidRPr="00A63AEA">
        <w:rPr>
          <w:rFonts w:eastAsia="Times New Roman"/>
          <w:position w:val="-2"/>
          <w:sz w:val="28"/>
          <w:szCs w:val="28"/>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9.2pt" o:ole="">
            <v:imagedata r:id="rId6" o:title=""/>
          </v:shape>
          <o:OLEObject Type="Embed" ProgID="Equation.3" ShapeID="_x0000_i1025" DrawAspect="Content" ObjectID="_1484566221" r:id="rId7"/>
        </w:object>
      </w:r>
      <w:r w:rsidRPr="00A63AEA">
        <w:rPr>
          <w:sz w:val="28"/>
          <w:szCs w:val="28"/>
        </w:rPr>
        <w:t>труд и творчество — уважение к труду, творчество и созидание, целеустремлённость и настойчивость, трудолюбие;</w:t>
      </w:r>
    </w:p>
    <w:p w:rsidR="00A8271D" w:rsidRPr="00A63AEA" w:rsidRDefault="00A8271D" w:rsidP="00A8271D">
      <w:pPr>
        <w:rPr>
          <w:b/>
          <w:sz w:val="28"/>
          <w:szCs w:val="28"/>
        </w:rPr>
      </w:pPr>
      <w:r w:rsidRPr="00A63AEA">
        <w:rPr>
          <w:sz w:val="28"/>
          <w:szCs w:val="28"/>
        </w:rPr>
        <w:t>• наука — ценность знания, стремление к познанию и истине, научная картина мира;</w:t>
      </w:r>
    </w:p>
    <w:p w:rsidR="00A8271D" w:rsidRPr="00A63AEA" w:rsidRDefault="00A8271D" w:rsidP="00A8271D">
      <w:pPr>
        <w:rPr>
          <w:b/>
          <w:sz w:val="28"/>
          <w:szCs w:val="28"/>
        </w:rPr>
      </w:pPr>
      <w:r w:rsidRPr="00A63AEA">
        <w:rPr>
          <w:sz w:val="28"/>
          <w:szCs w:val="28"/>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A8271D" w:rsidRPr="00A63AEA" w:rsidRDefault="00A8271D" w:rsidP="00A8271D">
      <w:pPr>
        <w:rPr>
          <w:b/>
          <w:sz w:val="28"/>
          <w:szCs w:val="28"/>
        </w:rPr>
      </w:pPr>
      <w:r w:rsidRPr="00A63AEA">
        <w:rPr>
          <w:sz w:val="28"/>
          <w:szCs w:val="28"/>
        </w:rPr>
        <w:t>• искусство и литература — красота, гармония, духовный мир человека, нравственный выбор, смысл жизни, эстетическое развитие;</w:t>
      </w:r>
    </w:p>
    <w:p w:rsidR="00A8271D" w:rsidRPr="00A63AEA" w:rsidRDefault="00A8271D" w:rsidP="00A8271D">
      <w:pPr>
        <w:rPr>
          <w:b/>
          <w:sz w:val="28"/>
          <w:szCs w:val="28"/>
        </w:rPr>
      </w:pPr>
      <w:r w:rsidRPr="00A63AEA">
        <w:rPr>
          <w:sz w:val="28"/>
          <w:szCs w:val="28"/>
        </w:rPr>
        <w:t>• природа — эволюция, родная земля, заповедная природа, планета Земля, экологическое сознание;</w:t>
      </w:r>
    </w:p>
    <w:p w:rsidR="00A8271D" w:rsidRPr="00A63AEA" w:rsidRDefault="00A8271D" w:rsidP="00A8271D">
      <w:pPr>
        <w:rPr>
          <w:b/>
          <w:sz w:val="28"/>
          <w:szCs w:val="28"/>
        </w:rPr>
      </w:pPr>
      <w:r w:rsidRPr="00A63AEA">
        <w:rPr>
          <w:sz w:val="28"/>
          <w:szCs w:val="28"/>
        </w:rPr>
        <w:t>•человечество — мир во всём мире, многообразие и уважение культур и народов, прогресс человечества, международное сотрудничество.</w:t>
      </w:r>
    </w:p>
    <w:p w:rsidR="00A8271D" w:rsidRPr="00A63AEA" w:rsidRDefault="00A8271D" w:rsidP="00A8271D">
      <w:pPr>
        <w:rPr>
          <w:b/>
          <w:sz w:val="28"/>
          <w:szCs w:val="28"/>
        </w:rPr>
      </w:pPr>
      <w:r w:rsidRPr="00A63AEA">
        <w:rPr>
          <w:b/>
          <w:sz w:val="28"/>
          <w:szCs w:val="28"/>
        </w:rPr>
        <w:t xml:space="preserve">         </w:t>
      </w:r>
      <w:r w:rsidRPr="00A63AEA">
        <w:rPr>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A8271D" w:rsidRDefault="00A8271D" w:rsidP="00A8271D">
      <w:pPr>
        <w:pStyle w:val="2"/>
      </w:pPr>
      <w:r w:rsidRPr="00F55ABC">
        <w:t xml:space="preserve"> </w:t>
      </w:r>
      <w:bookmarkStart w:id="9" w:name="_Toc325633302"/>
      <w:bookmarkStart w:id="10" w:name="_Toc358366678"/>
      <w:bookmarkStart w:id="11" w:name="_Toc358367277"/>
      <w:r>
        <w:t>2.3.</w:t>
      </w:r>
      <w:r w:rsidRPr="00F55ABC">
        <w:t xml:space="preserve">3.Основные направления и содержание духовно- нравственного развития и воспитания  </w:t>
      </w:r>
      <w:proofErr w:type="gramStart"/>
      <w:r w:rsidRPr="00F55ABC">
        <w:t>обучающихся</w:t>
      </w:r>
      <w:bookmarkStart w:id="12" w:name="_Toc325633303"/>
      <w:bookmarkEnd w:id="9"/>
      <w:bookmarkEnd w:id="10"/>
      <w:bookmarkEnd w:id="11"/>
      <w:proofErr w:type="gramEnd"/>
    </w:p>
    <w:p w:rsidR="00A8271D" w:rsidRPr="004A2C8A" w:rsidRDefault="00A8271D" w:rsidP="00A8271D">
      <w:pPr>
        <w:pStyle w:val="2"/>
        <w:rPr>
          <w:i/>
        </w:rPr>
      </w:pPr>
      <w:bookmarkStart w:id="13" w:name="_Toc358366679"/>
      <w:bookmarkStart w:id="14" w:name="_Toc358367278"/>
      <w:r>
        <w:rPr>
          <w:i/>
        </w:rPr>
        <w:t>2.3.3.1</w:t>
      </w:r>
      <w:r w:rsidRPr="004A2C8A">
        <w:rPr>
          <w:i/>
        </w:rPr>
        <w:t>.Воспитание гражданственности, патриотизма, уважения к правам, свободам и обязанностям человек</w:t>
      </w:r>
      <w:bookmarkEnd w:id="12"/>
      <w:bookmarkEnd w:id="13"/>
      <w:bookmarkEnd w:id="14"/>
    </w:p>
    <w:p w:rsidR="00A8271D" w:rsidRPr="00A63AEA" w:rsidRDefault="00A8271D" w:rsidP="00A8271D">
      <w:pPr>
        <w:rPr>
          <w:sz w:val="28"/>
          <w:szCs w:val="28"/>
        </w:rPr>
      </w:pPr>
      <w:r w:rsidRPr="00A63AEA">
        <w:rPr>
          <w:sz w:val="28"/>
          <w:szCs w:val="28"/>
        </w:rPr>
        <w:t xml:space="preserve"> </w:t>
      </w:r>
      <w:proofErr w:type="gramStart"/>
      <w:r w:rsidRPr="00A63AEA">
        <w:rPr>
          <w:sz w:val="28"/>
          <w:szCs w:val="28"/>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A8271D" w:rsidRPr="00A63AEA" w:rsidRDefault="00A8271D" w:rsidP="00A8271D">
      <w:pPr>
        <w:rPr>
          <w:sz w:val="28"/>
          <w:szCs w:val="28"/>
        </w:rPr>
      </w:pPr>
      <w:r w:rsidRPr="00A63AEA">
        <w:rPr>
          <w:sz w:val="28"/>
          <w:szCs w:val="28"/>
        </w:rPr>
        <w:t>Содержание:</w:t>
      </w:r>
    </w:p>
    <w:p w:rsidR="00A8271D" w:rsidRPr="00A63AEA" w:rsidRDefault="00A8271D" w:rsidP="00A8271D">
      <w:pPr>
        <w:rPr>
          <w:b/>
          <w:sz w:val="28"/>
          <w:szCs w:val="28"/>
        </w:rPr>
      </w:pPr>
      <w:r w:rsidRPr="00A63AEA">
        <w:rPr>
          <w:b/>
          <w:sz w:val="28"/>
          <w:szCs w:val="28"/>
        </w:rPr>
        <w:t xml:space="preserve">- </w:t>
      </w:r>
      <w:r w:rsidRPr="00A63AEA">
        <w:rPr>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8271D" w:rsidRPr="00A63AEA" w:rsidRDefault="00A8271D" w:rsidP="00A8271D">
      <w:pPr>
        <w:rPr>
          <w:b/>
          <w:sz w:val="28"/>
          <w:szCs w:val="28"/>
        </w:rPr>
      </w:pPr>
      <w:r w:rsidRPr="00A63AEA">
        <w:rPr>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8271D" w:rsidRPr="00A63AEA" w:rsidRDefault="00A8271D" w:rsidP="00A8271D">
      <w:pPr>
        <w:rPr>
          <w:sz w:val="28"/>
          <w:szCs w:val="28"/>
        </w:rPr>
      </w:pPr>
      <w:r w:rsidRPr="00A63AEA">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A8271D" w:rsidRPr="00A63AEA" w:rsidRDefault="00A8271D" w:rsidP="00A8271D">
      <w:pPr>
        <w:rPr>
          <w:sz w:val="28"/>
          <w:szCs w:val="28"/>
        </w:rPr>
      </w:pPr>
      <w:r w:rsidRPr="00A63AEA">
        <w:rPr>
          <w:sz w:val="28"/>
          <w:szCs w:val="28"/>
        </w:rPr>
        <w:t>-элементарные представления о правах и обязанностях гражданина России;</w:t>
      </w:r>
    </w:p>
    <w:p w:rsidR="00A8271D" w:rsidRPr="00A63AEA" w:rsidRDefault="00A8271D" w:rsidP="00A8271D">
      <w:pPr>
        <w:rPr>
          <w:sz w:val="28"/>
          <w:szCs w:val="28"/>
        </w:rPr>
      </w:pPr>
      <w:r w:rsidRPr="00A63AEA">
        <w:rPr>
          <w:sz w:val="28"/>
          <w:szCs w:val="28"/>
        </w:rPr>
        <w:t>-интерес к общественным явлениям, понимание активной роли человека в обществе;</w:t>
      </w:r>
    </w:p>
    <w:p w:rsidR="00A8271D" w:rsidRPr="00A63AEA" w:rsidRDefault="00A8271D" w:rsidP="00A8271D">
      <w:pPr>
        <w:rPr>
          <w:sz w:val="28"/>
          <w:szCs w:val="28"/>
        </w:rPr>
      </w:pPr>
      <w:r w:rsidRPr="00A63AEA">
        <w:rPr>
          <w:sz w:val="28"/>
          <w:szCs w:val="28"/>
        </w:rPr>
        <w:t>-уважительное отношение к русскому языку как государственному, языку межнационального общения;</w:t>
      </w:r>
    </w:p>
    <w:p w:rsidR="00A8271D" w:rsidRPr="00A63AEA" w:rsidRDefault="00A8271D" w:rsidP="00A8271D">
      <w:pPr>
        <w:rPr>
          <w:sz w:val="28"/>
          <w:szCs w:val="28"/>
        </w:rPr>
      </w:pPr>
      <w:r w:rsidRPr="00A63AEA">
        <w:rPr>
          <w:sz w:val="28"/>
          <w:szCs w:val="28"/>
        </w:rPr>
        <w:t>-ценностное отношение к своему национальному языку и культуре;</w:t>
      </w:r>
    </w:p>
    <w:p w:rsidR="00A8271D" w:rsidRPr="00A63AEA" w:rsidRDefault="00A8271D" w:rsidP="00A8271D">
      <w:pPr>
        <w:rPr>
          <w:sz w:val="28"/>
          <w:szCs w:val="28"/>
        </w:rPr>
      </w:pPr>
      <w:r w:rsidRPr="00A63AEA">
        <w:rPr>
          <w:sz w:val="28"/>
          <w:szCs w:val="28"/>
        </w:rPr>
        <w:t>-начальные представления о народах России, об их общей исторической судьбе, о единстве народов нашей страны;</w:t>
      </w:r>
    </w:p>
    <w:p w:rsidR="00A8271D" w:rsidRPr="00A63AEA" w:rsidRDefault="00A8271D" w:rsidP="00A8271D">
      <w:pPr>
        <w:rPr>
          <w:sz w:val="28"/>
          <w:szCs w:val="28"/>
        </w:rPr>
      </w:pPr>
      <w:r w:rsidRPr="00A63AEA">
        <w:rPr>
          <w:sz w:val="28"/>
          <w:szCs w:val="28"/>
        </w:rPr>
        <w:lastRenderedPageBreak/>
        <w:t>-элементарные представления о национальных героях и важнейших событиях истории Росс</w:t>
      </w:r>
      <w:proofErr w:type="gramStart"/>
      <w:r w:rsidRPr="00A63AEA">
        <w:rPr>
          <w:sz w:val="28"/>
          <w:szCs w:val="28"/>
        </w:rPr>
        <w:t>ии и её</w:t>
      </w:r>
      <w:proofErr w:type="gramEnd"/>
      <w:r w:rsidRPr="00A63AEA">
        <w:rPr>
          <w:sz w:val="28"/>
          <w:szCs w:val="28"/>
        </w:rPr>
        <w:t xml:space="preserve"> народов;</w:t>
      </w:r>
    </w:p>
    <w:p w:rsidR="00A8271D" w:rsidRPr="00A63AEA" w:rsidRDefault="00A8271D" w:rsidP="00A8271D">
      <w:pPr>
        <w:rPr>
          <w:sz w:val="28"/>
          <w:szCs w:val="28"/>
        </w:rPr>
      </w:pPr>
      <w:r w:rsidRPr="00A63AEA">
        <w:rPr>
          <w:sz w:val="28"/>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A8271D" w:rsidRPr="00A63AEA" w:rsidRDefault="00A8271D" w:rsidP="00A8271D">
      <w:pPr>
        <w:rPr>
          <w:sz w:val="28"/>
          <w:szCs w:val="28"/>
        </w:rPr>
      </w:pPr>
      <w:r w:rsidRPr="00A63AEA">
        <w:rPr>
          <w:sz w:val="28"/>
          <w:szCs w:val="28"/>
        </w:rPr>
        <w:t>-стремление активно участвовать в делах класса, школы, семьи, своего села, города;</w:t>
      </w:r>
    </w:p>
    <w:p w:rsidR="00A8271D" w:rsidRPr="00A63AEA" w:rsidRDefault="00A8271D" w:rsidP="00A8271D">
      <w:pPr>
        <w:rPr>
          <w:sz w:val="28"/>
          <w:szCs w:val="28"/>
        </w:rPr>
      </w:pPr>
      <w:r w:rsidRPr="00A63AEA">
        <w:rPr>
          <w:sz w:val="28"/>
          <w:szCs w:val="28"/>
        </w:rPr>
        <w:t>-любовь к образовательному учреждению, своему селу, городу, народу, России;</w:t>
      </w:r>
    </w:p>
    <w:p w:rsidR="00A8271D" w:rsidRPr="00A63AEA" w:rsidRDefault="00A8271D" w:rsidP="00A8271D">
      <w:pPr>
        <w:rPr>
          <w:sz w:val="28"/>
          <w:szCs w:val="28"/>
        </w:rPr>
      </w:pPr>
      <w:r w:rsidRPr="00A63AEA">
        <w:rPr>
          <w:sz w:val="28"/>
          <w:szCs w:val="28"/>
        </w:rPr>
        <w:t>-уважение к защитникам Родины;</w:t>
      </w:r>
    </w:p>
    <w:p w:rsidR="00A8271D" w:rsidRPr="00A63AEA" w:rsidRDefault="00A8271D" w:rsidP="00A8271D">
      <w:pPr>
        <w:rPr>
          <w:sz w:val="28"/>
          <w:szCs w:val="28"/>
        </w:rPr>
      </w:pPr>
      <w:r w:rsidRPr="00A63AEA">
        <w:rPr>
          <w:sz w:val="28"/>
          <w:szCs w:val="28"/>
        </w:rPr>
        <w:t>-умение отвечать за свои поступки;</w:t>
      </w:r>
    </w:p>
    <w:p w:rsidR="00A8271D" w:rsidRPr="00A63AEA" w:rsidRDefault="00A8271D" w:rsidP="00A8271D">
      <w:pPr>
        <w:rPr>
          <w:sz w:val="28"/>
          <w:szCs w:val="28"/>
        </w:rPr>
      </w:pPr>
      <w:r w:rsidRPr="00A63AEA">
        <w:rPr>
          <w:sz w:val="28"/>
          <w:szCs w:val="28"/>
        </w:rPr>
        <w:t>-негативное отношение к нарушениям порядка в классе, дома, на улице, к невыполнению человеком своих обязанностей.</w:t>
      </w:r>
    </w:p>
    <w:p w:rsidR="00A8271D" w:rsidRPr="00A63AEA" w:rsidRDefault="00A8271D" w:rsidP="00A8271D">
      <w:pPr>
        <w:rPr>
          <w:sz w:val="28"/>
          <w:szCs w:val="28"/>
        </w:rPr>
      </w:pPr>
      <w:r w:rsidRPr="00A63AEA">
        <w:rPr>
          <w:sz w:val="28"/>
          <w:szCs w:val="28"/>
        </w:rPr>
        <w:t>Формы проведения:</w:t>
      </w:r>
    </w:p>
    <w:p w:rsidR="00A8271D" w:rsidRPr="00A63AEA" w:rsidRDefault="00A8271D" w:rsidP="00A8271D">
      <w:pPr>
        <w:rPr>
          <w:sz w:val="28"/>
          <w:szCs w:val="28"/>
        </w:rPr>
      </w:pPr>
      <w:r w:rsidRPr="00A63AEA">
        <w:rPr>
          <w:sz w:val="28"/>
          <w:szCs w:val="28"/>
        </w:rPr>
        <w:t>-беседы, чтение книг, изучение предметов, предусмотренных  базисным учебным планом;</w:t>
      </w:r>
    </w:p>
    <w:p w:rsidR="00A8271D" w:rsidRPr="00A63AEA" w:rsidRDefault="00A8271D" w:rsidP="00A8271D">
      <w:pPr>
        <w:rPr>
          <w:sz w:val="28"/>
          <w:szCs w:val="28"/>
        </w:rPr>
      </w:pPr>
      <w:r w:rsidRPr="00A63AEA">
        <w:rPr>
          <w:sz w:val="28"/>
          <w:szCs w:val="28"/>
        </w:rPr>
        <w:t>-в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A8271D" w:rsidRPr="00A63AEA" w:rsidRDefault="00A8271D" w:rsidP="00A8271D">
      <w:pPr>
        <w:rPr>
          <w:sz w:val="28"/>
          <w:szCs w:val="28"/>
        </w:rPr>
      </w:pPr>
      <w:r w:rsidRPr="00A63AEA">
        <w:rPr>
          <w:sz w:val="28"/>
          <w:szCs w:val="28"/>
        </w:rPr>
        <w:t>-сюжетно-ролевые игры,  творческие конкурсы,  праздники, изучение вариативных учебных дисциплин;</w:t>
      </w:r>
    </w:p>
    <w:p w:rsidR="00A8271D" w:rsidRPr="00A63AEA" w:rsidRDefault="00A8271D" w:rsidP="00A8271D">
      <w:pPr>
        <w:rPr>
          <w:sz w:val="28"/>
          <w:szCs w:val="28"/>
        </w:rPr>
      </w:pPr>
      <w:r w:rsidRPr="00A63AEA">
        <w:rPr>
          <w:sz w:val="28"/>
          <w:szCs w:val="28"/>
        </w:rPr>
        <w:t>-посильное участие в социальных проектах,</w:t>
      </w:r>
    </w:p>
    <w:p w:rsidR="00A8271D" w:rsidRPr="00A63AEA" w:rsidRDefault="00A8271D" w:rsidP="00A8271D">
      <w:pPr>
        <w:rPr>
          <w:sz w:val="28"/>
          <w:szCs w:val="28"/>
        </w:rPr>
      </w:pPr>
      <w:r w:rsidRPr="00A63AEA">
        <w:rPr>
          <w:sz w:val="28"/>
          <w:szCs w:val="28"/>
        </w:rPr>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A8271D" w:rsidRPr="00A63AEA" w:rsidRDefault="00A8271D" w:rsidP="00A8271D">
      <w:pPr>
        <w:rPr>
          <w:sz w:val="28"/>
          <w:szCs w:val="28"/>
        </w:rPr>
      </w:pPr>
      <w:r w:rsidRPr="00A63AEA">
        <w:rPr>
          <w:sz w:val="28"/>
          <w:szCs w:val="28"/>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A8271D" w:rsidRPr="004A2C8A" w:rsidRDefault="00A8271D" w:rsidP="00A8271D">
      <w:pPr>
        <w:pStyle w:val="3"/>
        <w:rPr>
          <w:rFonts w:ascii="Times New Roman" w:hAnsi="Times New Roman"/>
          <w:sz w:val="28"/>
          <w:szCs w:val="28"/>
        </w:rPr>
      </w:pPr>
      <w:bookmarkStart w:id="15" w:name="_Toc325633304"/>
      <w:bookmarkStart w:id="16" w:name="_Toc358366680"/>
      <w:bookmarkStart w:id="17" w:name="_Toc358367279"/>
      <w:r>
        <w:rPr>
          <w:rFonts w:ascii="Times New Roman" w:hAnsi="Times New Roman"/>
          <w:sz w:val="28"/>
          <w:szCs w:val="28"/>
        </w:rPr>
        <w:t>2.3.3.2.</w:t>
      </w:r>
      <w:r w:rsidRPr="004A2C8A">
        <w:rPr>
          <w:rFonts w:ascii="Times New Roman" w:hAnsi="Times New Roman"/>
          <w:sz w:val="28"/>
          <w:szCs w:val="28"/>
        </w:rPr>
        <w:t>Воспитание нравственных чувств и этического сознания</w:t>
      </w:r>
      <w:bookmarkEnd w:id="15"/>
      <w:bookmarkEnd w:id="16"/>
      <w:bookmarkEnd w:id="17"/>
    </w:p>
    <w:p w:rsidR="00A8271D" w:rsidRPr="00A63AEA" w:rsidRDefault="00A8271D" w:rsidP="00A8271D">
      <w:pPr>
        <w:rPr>
          <w:sz w:val="28"/>
          <w:szCs w:val="28"/>
        </w:rPr>
      </w:pPr>
      <w:proofErr w:type="gramStart"/>
      <w:r w:rsidRPr="00A63AEA">
        <w:rPr>
          <w:sz w:val="28"/>
          <w:szCs w:val="28"/>
        </w:rPr>
        <w:t>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A8271D" w:rsidRPr="00A63AEA" w:rsidRDefault="00A8271D" w:rsidP="00A8271D">
      <w:pPr>
        <w:rPr>
          <w:sz w:val="28"/>
          <w:szCs w:val="28"/>
        </w:rPr>
      </w:pPr>
      <w:r w:rsidRPr="00A63AEA">
        <w:rPr>
          <w:sz w:val="28"/>
          <w:szCs w:val="28"/>
        </w:rPr>
        <w:t>Содержание:</w:t>
      </w:r>
    </w:p>
    <w:p w:rsidR="00A8271D" w:rsidRPr="00A63AEA" w:rsidRDefault="00A8271D" w:rsidP="00A8271D">
      <w:pPr>
        <w:rPr>
          <w:sz w:val="28"/>
          <w:szCs w:val="28"/>
        </w:rPr>
      </w:pPr>
      <w:r w:rsidRPr="00A63AEA">
        <w:rPr>
          <w:sz w:val="28"/>
          <w:szCs w:val="28"/>
        </w:rPr>
        <w:t>-первоначальные представления о базовых национальных российских ценностях;</w:t>
      </w:r>
    </w:p>
    <w:p w:rsidR="00A8271D" w:rsidRPr="00A63AEA" w:rsidRDefault="00A8271D" w:rsidP="00A8271D">
      <w:pPr>
        <w:rPr>
          <w:sz w:val="28"/>
          <w:szCs w:val="28"/>
        </w:rPr>
      </w:pPr>
      <w:r w:rsidRPr="00A63AEA">
        <w:rPr>
          <w:sz w:val="28"/>
          <w:szCs w:val="28"/>
        </w:rPr>
        <w:t>-различение хороших и плохих поступков;</w:t>
      </w:r>
    </w:p>
    <w:p w:rsidR="00A8271D" w:rsidRPr="00A63AEA" w:rsidRDefault="00A8271D" w:rsidP="00A8271D">
      <w:pPr>
        <w:rPr>
          <w:sz w:val="28"/>
          <w:szCs w:val="28"/>
        </w:rPr>
      </w:pPr>
      <w:r w:rsidRPr="00A63AEA">
        <w:rPr>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A8271D" w:rsidRPr="00A63AEA" w:rsidRDefault="00A8271D" w:rsidP="00A8271D">
      <w:pPr>
        <w:rPr>
          <w:sz w:val="28"/>
          <w:szCs w:val="28"/>
        </w:rPr>
      </w:pPr>
      <w:r w:rsidRPr="00A63AEA">
        <w:rPr>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8271D" w:rsidRDefault="00A8271D" w:rsidP="00A8271D">
      <w:pPr>
        <w:rPr>
          <w:sz w:val="28"/>
          <w:szCs w:val="28"/>
        </w:rPr>
      </w:pPr>
      <w:r w:rsidRPr="00A63AEA">
        <w:rPr>
          <w:sz w:val="28"/>
          <w:szCs w:val="28"/>
        </w:rPr>
        <w:t>-уважительное отношение к родителям, старшим, доброжела</w:t>
      </w:r>
      <w:r>
        <w:rPr>
          <w:sz w:val="28"/>
          <w:szCs w:val="28"/>
        </w:rPr>
        <w:t>тельное отношение к сверстникам,</w:t>
      </w:r>
      <w:r w:rsidRPr="00A63AEA">
        <w:rPr>
          <w:sz w:val="28"/>
          <w:szCs w:val="28"/>
        </w:rPr>
        <w:t xml:space="preserve"> младшим</w:t>
      </w:r>
      <w:r w:rsidRPr="00D409BA">
        <w:rPr>
          <w:sz w:val="28"/>
          <w:szCs w:val="28"/>
        </w:rPr>
        <w:t xml:space="preserve"> </w:t>
      </w:r>
      <w:r>
        <w:rPr>
          <w:sz w:val="28"/>
          <w:szCs w:val="28"/>
        </w:rPr>
        <w:t xml:space="preserve">и </w:t>
      </w:r>
      <w:r w:rsidRPr="00FF02EB">
        <w:rPr>
          <w:sz w:val="28"/>
          <w:szCs w:val="28"/>
        </w:rPr>
        <w:t>дет</w:t>
      </w:r>
      <w:r>
        <w:rPr>
          <w:sz w:val="28"/>
          <w:szCs w:val="28"/>
        </w:rPr>
        <w:t>я</w:t>
      </w:r>
      <w:r w:rsidRPr="00FF02EB">
        <w:rPr>
          <w:sz w:val="28"/>
          <w:szCs w:val="28"/>
        </w:rPr>
        <w:t>м с ограниченными возможностями здоровья</w:t>
      </w:r>
      <w:r w:rsidRPr="00A63AEA">
        <w:rPr>
          <w:sz w:val="28"/>
          <w:szCs w:val="28"/>
        </w:rPr>
        <w:t>;</w:t>
      </w:r>
      <w:r w:rsidRPr="00D409BA">
        <w:rPr>
          <w:sz w:val="28"/>
          <w:szCs w:val="28"/>
        </w:rPr>
        <w:t xml:space="preserve"> </w:t>
      </w:r>
    </w:p>
    <w:p w:rsidR="00A8271D" w:rsidRPr="00A63AEA" w:rsidRDefault="00A8271D" w:rsidP="00A8271D">
      <w:pPr>
        <w:rPr>
          <w:sz w:val="28"/>
          <w:szCs w:val="28"/>
        </w:rPr>
      </w:pPr>
      <w:r>
        <w:rPr>
          <w:sz w:val="28"/>
          <w:szCs w:val="28"/>
        </w:rPr>
        <w:t>-</w:t>
      </w:r>
      <w:r w:rsidRPr="00A63AEA">
        <w:rPr>
          <w:sz w:val="28"/>
          <w:szCs w:val="28"/>
        </w:rPr>
        <w:t>установление дружеских взаимоотношений в коллективе, основанных на взаимопомощи и взаимной поддержке;</w:t>
      </w:r>
    </w:p>
    <w:p w:rsidR="00A8271D" w:rsidRPr="00A63AEA" w:rsidRDefault="00A8271D" w:rsidP="00A8271D">
      <w:pPr>
        <w:rPr>
          <w:sz w:val="28"/>
          <w:szCs w:val="28"/>
        </w:rPr>
      </w:pPr>
      <w:r w:rsidRPr="00A63AEA">
        <w:rPr>
          <w:sz w:val="28"/>
          <w:szCs w:val="28"/>
        </w:rPr>
        <w:t>-бережное, гуманное отношение ко всему живому;</w:t>
      </w:r>
    </w:p>
    <w:p w:rsidR="00A8271D" w:rsidRPr="00A63AEA" w:rsidRDefault="00A8271D" w:rsidP="00A8271D">
      <w:pPr>
        <w:rPr>
          <w:sz w:val="28"/>
          <w:szCs w:val="28"/>
        </w:rPr>
      </w:pPr>
      <w:proofErr w:type="gramStart"/>
      <w:r w:rsidRPr="00A63AEA">
        <w:rPr>
          <w:sz w:val="28"/>
          <w:szCs w:val="28"/>
        </w:rPr>
        <w:t>-знание правил вежливого поведения, культуры речи, умение пользоваться «волшебными» словами, быть опрятным, чистым, аккуратным;</w:t>
      </w:r>
      <w:proofErr w:type="gramEnd"/>
    </w:p>
    <w:p w:rsidR="00A8271D" w:rsidRPr="00A63AEA" w:rsidRDefault="00A8271D" w:rsidP="00A8271D">
      <w:pPr>
        <w:rPr>
          <w:sz w:val="28"/>
          <w:szCs w:val="28"/>
        </w:rPr>
      </w:pPr>
      <w:r w:rsidRPr="00A63AEA">
        <w:rPr>
          <w:sz w:val="28"/>
          <w:szCs w:val="28"/>
        </w:rPr>
        <w:lastRenderedPageBreak/>
        <w:t>-стремление избегать плохих поступков, не капризничать, не быть упрямым; умение признаться в плохом поступке и анализировать его;</w:t>
      </w:r>
    </w:p>
    <w:p w:rsidR="00A8271D" w:rsidRPr="00A63AEA" w:rsidRDefault="00A8271D" w:rsidP="00A8271D">
      <w:pPr>
        <w:rPr>
          <w:sz w:val="28"/>
          <w:szCs w:val="28"/>
        </w:rPr>
      </w:pPr>
      <w:r w:rsidRPr="00A63AEA">
        <w:rPr>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8271D" w:rsidRPr="00A63AEA" w:rsidRDefault="00A8271D" w:rsidP="00A8271D">
      <w:pPr>
        <w:rPr>
          <w:sz w:val="28"/>
          <w:szCs w:val="28"/>
        </w:rPr>
      </w:pPr>
      <w:r w:rsidRPr="00A63AEA">
        <w:rPr>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8271D" w:rsidRPr="00A63AEA" w:rsidRDefault="00A8271D" w:rsidP="00A8271D">
      <w:pPr>
        <w:rPr>
          <w:sz w:val="28"/>
          <w:szCs w:val="28"/>
        </w:rPr>
      </w:pPr>
      <w:r w:rsidRPr="00A63AEA">
        <w:rPr>
          <w:sz w:val="28"/>
          <w:szCs w:val="28"/>
        </w:rPr>
        <w:t xml:space="preserve">Формы: </w:t>
      </w:r>
    </w:p>
    <w:p w:rsidR="00A8271D" w:rsidRPr="00A63AEA" w:rsidRDefault="00A8271D" w:rsidP="00A8271D">
      <w:pPr>
        <w:rPr>
          <w:sz w:val="28"/>
          <w:szCs w:val="28"/>
        </w:rPr>
      </w:pPr>
      <w:r w:rsidRPr="00A63AEA">
        <w:rPr>
          <w:sz w:val="28"/>
          <w:szCs w:val="28"/>
        </w:rPr>
        <w:t>- проект «Познаём мир вместе»;</w:t>
      </w:r>
    </w:p>
    <w:p w:rsidR="00A8271D" w:rsidRPr="00A63AEA" w:rsidRDefault="00A8271D" w:rsidP="00A8271D">
      <w:pPr>
        <w:rPr>
          <w:sz w:val="28"/>
          <w:szCs w:val="28"/>
        </w:rPr>
      </w:pPr>
      <w:r w:rsidRPr="00A63AEA">
        <w:rPr>
          <w:sz w:val="28"/>
          <w:szCs w:val="28"/>
        </w:rPr>
        <w:t>-изучение учебных инвариантных и вариативных предметов, бесед, экскурсий, заочных путешествий, уч</w:t>
      </w:r>
      <w:r>
        <w:rPr>
          <w:sz w:val="28"/>
          <w:szCs w:val="28"/>
        </w:rPr>
        <w:t>астия в творческой деятельности,</w:t>
      </w:r>
      <w:r w:rsidRPr="00A63AEA">
        <w:rPr>
          <w:sz w:val="28"/>
          <w:szCs w:val="28"/>
        </w:rPr>
        <w:t xml:space="preserve"> театральные постановки, художественные выставки;</w:t>
      </w:r>
    </w:p>
    <w:p w:rsidR="00A8271D" w:rsidRPr="00A63AEA" w:rsidRDefault="00A8271D" w:rsidP="00A8271D">
      <w:pPr>
        <w:rPr>
          <w:sz w:val="28"/>
          <w:szCs w:val="28"/>
        </w:rPr>
      </w:pPr>
      <w:r w:rsidRPr="00A63AEA">
        <w:rPr>
          <w:sz w:val="28"/>
          <w:szCs w:val="28"/>
        </w:rPr>
        <w:t>-проведение экскурсий в места богослужения, встреч с религиозными деятелями;</w:t>
      </w:r>
    </w:p>
    <w:p w:rsidR="00A8271D" w:rsidRPr="00A63AEA" w:rsidRDefault="00A8271D" w:rsidP="00A8271D">
      <w:pPr>
        <w:rPr>
          <w:sz w:val="28"/>
          <w:szCs w:val="28"/>
        </w:rPr>
      </w:pPr>
      <w:r w:rsidRPr="00A63AEA">
        <w:rPr>
          <w:sz w:val="28"/>
          <w:szCs w:val="28"/>
        </w:rPr>
        <w:t>-проведение внеурочных мероприятий, направленных на формирование представлений о нормах морально-нравственного поведения,</w:t>
      </w:r>
    </w:p>
    <w:p w:rsidR="00A8271D" w:rsidRPr="00A63AEA" w:rsidRDefault="00A8271D" w:rsidP="00A8271D">
      <w:pPr>
        <w:rPr>
          <w:sz w:val="28"/>
          <w:szCs w:val="28"/>
        </w:rPr>
      </w:pPr>
      <w:r w:rsidRPr="00A63AEA">
        <w:rPr>
          <w:sz w:val="28"/>
          <w:szCs w:val="28"/>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A8271D" w:rsidRPr="00A63AEA" w:rsidRDefault="00A8271D" w:rsidP="00A8271D">
      <w:pPr>
        <w:rPr>
          <w:sz w:val="28"/>
          <w:szCs w:val="28"/>
        </w:rPr>
      </w:pPr>
      <w:r w:rsidRPr="00A63AEA">
        <w:rPr>
          <w:sz w:val="28"/>
          <w:szCs w:val="28"/>
        </w:rPr>
        <w:t>-обучение дружной игре, взаимной поддержке, участию в коллективных играх, приобретение опыта совместной деятельности;</w:t>
      </w:r>
    </w:p>
    <w:p w:rsidR="00A8271D" w:rsidRPr="00A63AEA" w:rsidRDefault="00A8271D" w:rsidP="00A8271D">
      <w:pPr>
        <w:rPr>
          <w:sz w:val="28"/>
          <w:szCs w:val="28"/>
        </w:rPr>
      </w:pPr>
      <w:r w:rsidRPr="00A63AEA">
        <w:rPr>
          <w:sz w:val="28"/>
          <w:szCs w:val="28"/>
        </w:rPr>
        <w:t xml:space="preserve">-посильное участие в делах благотворительности, милосердия, в оказании помощи </w:t>
      </w:r>
      <w:proofErr w:type="gramStart"/>
      <w:r w:rsidRPr="00A63AEA">
        <w:rPr>
          <w:sz w:val="28"/>
          <w:szCs w:val="28"/>
        </w:rPr>
        <w:t>нуждающимся</w:t>
      </w:r>
      <w:proofErr w:type="gramEnd"/>
      <w:r w:rsidRPr="00A63AEA">
        <w:rPr>
          <w:sz w:val="28"/>
          <w:szCs w:val="28"/>
        </w:rPr>
        <w:t>, заботе о животных, других живых существах, природе;</w:t>
      </w:r>
    </w:p>
    <w:p w:rsidR="00A8271D" w:rsidRPr="00A63AEA" w:rsidRDefault="00A8271D" w:rsidP="00A8271D">
      <w:pPr>
        <w:rPr>
          <w:sz w:val="28"/>
          <w:szCs w:val="28"/>
        </w:rPr>
      </w:pPr>
      <w:r w:rsidRPr="00A63AEA">
        <w:rPr>
          <w:sz w:val="28"/>
          <w:szCs w:val="28"/>
        </w:rPr>
        <w:t>-беседы о семье, о родителях и прародителях;</w:t>
      </w:r>
    </w:p>
    <w:p w:rsidR="00A8271D" w:rsidRPr="00762F6F" w:rsidRDefault="00A8271D" w:rsidP="00A8271D">
      <w:pPr>
        <w:rPr>
          <w:sz w:val="28"/>
          <w:szCs w:val="28"/>
        </w:rPr>
      </w:pPr>
      <w:r w:rsidRPr="00762F6F">
        <w:rPr>
          <w:sz w:val="28"/>
          <w:szCs w:val="28"/>
        </w:rPr>
        <w:t>-проведение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p w:rsidR="00A8271D" w:rsidRPr="0038312E" w:rsidRDefault="00A8271D" w:rsidP="00A8271D">
      <w:pPr>
        <w:pStyle w:val="3"/>
        <w:rPr>
          <w:rFonts w:ascii="Times New Roman" w:hAnsi="Times New Roman"/>
          <w:sz w:val="28"/>
          <w:szCs w:val="28"/>
        </w:rPr>
      </w:pPr>
      <w:bookmarkStart w:id="18" w:name="_Toc325633305"/>
      <w:bookmarkStart w:id="19" w:name="_Toc358366681"/>
      <w:bookmarkStart w:id="20" w:name="_Toc358367280"/>
      <w:r>
        <w:t>2.3.3.3.</w:t>
      </w:r>
      <w:r w:rsidRPr="00F55ABC">
        <w:t xml:space="preserve"> </w:t>
      </w:r>
      <w:r w:rsidRPr="0038312E">
        <w:rPr>
          <w:rFonts w:ascii="Times New Roman" w:hAnsi="Times New Roman"/>
          <w:sz w:val="28"/>
          <w:szCs w:val="28"/>
        </w:rPr>
        <w:t>Воспитание трудолюбия, творческого отношения к учению, труду, жизни</w:t>
      </w:r>
      <w:bookmarkEnd w:id="18"/>
      <w:bookmarkEnd w:id="19"/>
      <w:bookmarkEnd w:id="20"/>
    </w:p>
    <w:p w:rsidR="00A8271D" w:rsidRPr="00A63AEA" w:rsidRDefault="00A8271D" w:rsidP="00A8271D">
      <w:pPr>
        <w:rPr>
          <w:sz w:val="28"/>
          <w:szCs w:val="28"/>
        </w:rPr>
      </w:pPr>
      <w:r w:rsidRPr="00A63AEA">
        <w:rPr>
          <w:sz w:val="28"/>
          <w:szCs w:val="28"/>
        </w:rPr>
        <w:t>Ценности: уважение к труду; творчество и созидание; стремление к познанию и истине; целеустремленность и  настойчивость, бережливость, трудолюбие.</w:t>
      </w:r>
    </w:p>
    <w:p w:rsidR="00A8271D" w:rsidRPr="00A63AEA" w:rsidRDefault="00A8271D" w:rsidP="00A8271D">
      <w:pPr>
        <w:rPr>
          <w:i/>
          <w:sz w:val="28"/>
          <w:szCs w:val="28"/>
        </w:rPr>
      </w:pPr>
      <w:r w:rsidRPr="00A63AEA">
        <w:rPr>
          <w:sz w:val="28"/>
          <w:szCs w:val="28"/>
        </w:rPr>
        <w:t>Содержание:</w:t>
      </w:r>
    </w:p>
    <w:p w:rsidR="00A8271D" w:rsidRPr="00A63AEA" w:rsidRDefault="00A8271D" w:rsidP="00A8271D">
      <w:pPr>
        <w:rPr>
          <w:i/>
          <w:sz w:val="28"/>
          <w:szCs w:val="28"/>
        </w:rPr>
      </w:pPr>
      <w:r w:rsidRPr="00A63AEA">
        <w:rPr>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8271D" w:rsidRPr="00A63AEA" w:rsidRDefault="00A8271D" w:rsidP="00A8271D">
      <w:pPr>
        <w:rPr>
          <w:sz w:val="28"/>
          <w:szCs w:val="28"/>
        </w:rPr>
      </w:pPr>
      <w:r w:rsidRPr="00A63AEA">
        <w:rPr>
          <w:sz w:val="28"/>
          <w:szCs w:val="28"/>
        </w:rPr>
        <w:t>-уважение к труду и творчеству старших и сверстников;</w:t>
      </w:r>
    </w:p>
    <w:p w:rsidR="00A8271D" w:rsidRPr="00A63AEA" w:rsidRDefault="00A8271D" w:rsidP="00A8271D">
      <w:pPr>
        <w:rPr>
          <w:sz w:val="28"/>
          <w:szCs w:val="28"/>
        </w:rPr>
      </w:pPr>
      <w:r w:rsidRPr="00A63AEA">
        <w:rPr>
          <w:sz w:val="28"/>
          <w:szCs w:val="28"/>
        </w:rPr>
        <w:t>-элементарные представления об основных профессиях;</w:t>
      </w:r>
    </w:p>
    <w:p w:rsidR="00A8271D" w:rsidRPr="00A63AEA" w:rsidRDefault="00A8271D" w:rsidP="00A8271D">
      <w:pPr>
        <w:rPr>
          <w:sz w:val="28"/>
          <w:szCs w:val="28"/>
        </w:rPr>
      </w:pPr>
      <w:r w:rsidRPr="00A63AEA">
        <w:rPr>
          <w:sz w:val="28"/>
          <w:szCs w:val="28"/>
        </w:rPr>
        <w:t>-ценностное отношение к учёбе как виду творческой деятельности;</w:t>
      </w:r>
    </w:p>
    <w:p w:rsidR="00A8271D" w:rsidRPr="00A63AEA" w:rsidRDefault="00A8271D" w:rsidP="00A8271D">
      <w:pPr>
        <w:rPr>
          <w:sz w:val="28"/>
          <w:szCs w:val="28"/>
        </w:rPr>
      </w:pPr>
      <w:r w:rsidRPr="00A63AEA">
        <w:rPr>
          <w:sz w:val="28"/>
          <w:szCs w:val="28"/>
        </w:rPr>
        <w:t>-элементарные представления о роли знаний, науки, современного производства в жизни человека и общества;</w:t>
      </w:r>
    </w:p>
    <w:p w:rsidR="00A8271D" w:rsidRPr="00A63AEA" w:rsidRDefault="00A8271D" w:rsidP="00A8271D">
      <w:pPr>
        <w:rPr>
          <w:sz w:val="28"/>
          <w:szCs w:val="28"/>
        </w:rPr>
      </w:pPr>
      <w:r w:rsidRPr="00A63AEA">
        <w:rPr>
          <w:sz w:val="28"/>
          <w:szCs w:val="28"/>
        </w:rPr>
        <w:t>-первоначальные навыки коллективной работы, в том числе при разработке и реализации учебных и учебно-трудовых проектов;</w:t>
      </w:r>
    </w:p>
    <w:p w:rsidR="00A8271D" w:rsidRPr="00A63AEA" w:rsidRDefault="00A8271D" w:rsidP="00A8271D">
      <w:pPr>
        <w:rPr>
          <w:sz w:val="28"/>
          <w:szCs w:val="28"/>
        </w:rPr>
      </w:pPr>
      <w:r w:rsidRPr="00A63AEA">
        <w:rPr>
          <w:sz w:val="28"/>
          <w:szCs w:val="28"/>
        </w:rPr>
        <w:t>-умение проявлять дисциплинированность, последовательность и настойчивость в выполнении учебных и учебно-трудовых заданий;</w:t>
      </w:r>
    </w:p>
    <w:p w:rsidR="00A8271D" w:rsidRPr="00A63AEA" w:rsidRDefault="00A8271D" w:rsidP="00A8271D">
      <w:pPr>
        <w:rPr>
          <w:sz w:val="28"/>
          <w:szCs w:val="28"/>
        </w:rPr>
      </w:pPr>
      <w:r w:rsidRPr="00A63AEA">
        <w:rPr>
          <w:sz w:val="28"/>
          <w:szCs w:val="28"/>
        </w:rPr>
        <w:t>-умение соблюдать порядок на рабочем месте;</w:t>
      </w:r>
    </w:p>
    <w:p w:rsidR="00A8271D" w:rsidRPr="00A63AEA" w:rsidRDefault="00A8271D" w:rsidP="00A8271D">
      <w:pPr>
        <w:rPr>
          <w:sz w:val="28"/>
          <w:szCs w:val="28"/>
        </w:rPr>
      </w:pPr>
      <w:r w:rsidRPr="00A63AEA">
        <w:rPr>
          <w:sz w:val="28"/>
          <w:szCs w:val="28"/>
        </w:rPr>
        <w:t>-бережное отношение к результатам своего труда, труда других людей, к школьному имуществу, учебникам, личным вещам;</w:t>
      </w:r>
    </w:p>
    <w:p w:rsidR="00A8271D" w:rsidRPr="00A63AEA" w:rsidRDefault="00A8271D" w:rsidP="00A8271D">
      <w:pPr>
        <w:rPr>
          <w:sz w:val="28"/>
          <w:szCs w:val="28"/>
        </w:rPr>
      </w:pPr>
      <w:r w:rsidRPr="00A63AEA">
        <w:rPr>
          <w:sz w:val="28"/>
          <w:szCs w:val="28"/>
        </w:rPr>
        <w:t>-отрицательное отношение к лени и небрежности в труде и учёбе, небережливому отношению к результатам труда людей.</w:t>
      </w:r>
    </w:p>
    <w:p w:rsidR="00A8271D" w:rsidRPr="00A63AEA" w:rsidRDefault="00A8271D" w:rsidP="00A8271D">
      <w:pPr>
        <w:rPr>
          <w:sz w:val="28"/>
          <w:szCs w:val="28"/>
        </w:rPr>
      </w:pPr>
      <w:r w:rsidRPr="00A63AEA">
        <w:rPr>
          <w:sz w:val="28"/>
          <w:szCs w:val="28"/>
        </w:rPr>
        <w:t>Формы проведения:</w:t>
      </w:r>
    </w:p>
    <w:p w:rsidR="00A8271D" w:rsidRPr="00A63AEA" w:rsidRDefault="00A8271D" w:rsidP="00A8271D">
      <w:pPr>
        <w:rPr>
          <w:sz w:val="28"/>
          <w:szCs w:val="28"/>
        </w:rPr>
      </w:pPr>
      <w:r w:rsidRPr="00A63AEA">
        <w:rPr>
          <w:sz w:val="28"/>
          <w:szCs w:val="28"/>
        </w:rPr>
        <w:lastRenderedPageBreak/>
        <w:t>-экскурсии по городу,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w:t>
      </w:r>
    </w:p>
    <w:p w:rsidR="00A8271D" w:rsidRPr="00A63AEA" w:rsidRDefault="00A8271D" w:rsidP="00A8271D">
      <w:pPr>
        <w:rPr>
          <w:sz w:val="28"/>
          <w:szCs w:val="28"/>
        </w:rPr>
      </w:pPr>
      <w:r w:rsidRPr="00A63AEA">
        <w:rPr>
          <w:sz w:val="28"/>
          <w:szCs w:val="28"/>
        </w:rPr>
        <w:t>-беседы о профессиях своих родителей (законных представителей), участие  в организации и проведении презентаций «Труд наших родных»;</w:t>
      </w:r>
    </w:p>
    <w:p w:rsidR="00A8271D" w:rsidRPr="00A63AEA" w:rsidRDefault="00A8271D" w:rsidP="00A8271D">
      <w:pPr>
        <w:rPr>
          <w:sz w:val="28"/>
          <w:szCs w:val="28"/>
        </w:rPr>
      </w:pPr>
      <w:r w:rsidRPr="00A63AEA">
        <w:rPr>
          <w:sz w:val="28"/>
          <w:szCs w:val="28"/>
        </w:rPr>
        <w:t>-проведение сюжетно-ролевых экономических игр, посредством создания игровых ситуаций по мотивам различных профессий, проведения внеурочных мероприяти</w:t>
      </w:r>
      <w:proofErr w:type="gramStart"/>
      <w:r w:rsidRPr="00A63AEA">
        <w:rPr>
          <w:sz w:val="28"/>
          <w:szCs w:val="28"/>
        </w:rPr>
        <w:t>й-</w:t>
      </w:r>
      <w:proofErr w:type="gramEnd"/>
      <w:r w:rsidRPr="00A63AEA">
        <w:rPr>
          <w:sz w:val="28"/>
          <w:szCs w:val="28"/>
        </w:rPr>
        <w:t xml:space="preserve"> праздники труда,  конкурсы, города мастеров, раскрывающих перед детьми широкий спектр профессиональной и трудовой деятельности;</w:t>
      </w:r>
    </w:p>
    <w:p w:rsidR="00A8271D" w:rsidRPr="00A63AEA" w:rsidRDefault="00A8271D" w:rsidP="00A8271D">
      <w:pPr>
        <w:rPr>
          <w:sz w:val="28"/>
          <w:szCs w:val="28"/>
        </w:rPr>
      </w:pPr>
      <w:r w:rsidRPr="00A63AEA">
        <w:rPr>
          <w:sz w:val="28"/>
          <w:szCs w:val="28"/>
        </w:rPr>
        <w:t xml:space="preserve">-презентации учебных и творческих достижений, стимулирование творческого учебного труда, предоставление </w:t>
      </w:r>
      <w:proofErr w:type="gramStart"/>
      <w:r w:rsidRPr="00A63AEA">
        <w:rPr>
          <w:sz w:val="28"/>
          <w:szCs w:val="28"/>
        </w:rPr>
        <w:t>обучающимся</w:t>
      </w:r>
      <w:proofErr w:type="gramEnd"/>
      <w:r w:rsidRPr="00A63AEA">
        <w:rPr>
          <w:sz w:val="28"/>
          <w:szCs w:val="28"/>
        </w:rPr>
        <w:t xml:space="preserve"> возможностей творческой инициативы в учебном труде;</w:t>
      </w:r>
    </w:p>
    <w:p w:rsidR="00A8271D" w:rsidRPr="00A63AEA" w:rsidRDefault="00A8271D" w:rsidP="00A8271D">
      <w:pPr>
        <w:rPr>
          <w:sz w:val="28"/>
          <w:szCs w:val="28"/>
        </w:rPr>
      </w:pPr>
      <w:r w:rsidRPr="00A63AEA">
        <w:rPr>
          <w:sz w:val="28"/>
          <w:szCs w:val="28"/>
        </w:rPr>
        <w:t>-изучение предмета «Технология», участие в разработке и реализации различных проектов;</w:t>
      </w:r>
    </w:p>
    <w:p w:rsidR="00A8271D" w:rsidRPr="00A63AEA" w:rsidRDefault="00A8271D" w:rsidP="00A8271D">
      <w:pPr>
        <w:rPr>
          <w:sz w:val="28"/>
          <w:szCs w:val="28"/>
        </w:rPr>
      </w:pPr>
      <w:r w:rsidRPr="00A63AEA">
        <w:rPr>
          <w:sz w:val="28"/>
          <w:szCs w:val="28"/>
        </w:rPr>
        <w:t>-занятие народными промыслами, природоохранительная деятельность,  деятельность трудовых и творческих общественных объединений в учебное,  и в каникулярное время;</w:t>
      </w:r>
    </w:p>
    <w:p w:rsidR="00A8271D" w:rsidRPr="00AF4E41" w:rsidRDefault="00A8271D" w:rsidP="00A8271D">
      <w:pPr>
        <w:rPr>
          <w:sz w:val="28"/>
          <w:szCs w:val="28"/>
        </w:rPr>
      </w:pPr>
      <w:r w:rsidRPr="00AF4E41">
        <w:rPr>
          <w:sz w:val="28"/>
          <w:szCs w:val="28"/>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A8271D" w:rsidRPr="0038312E" w:rsidRDefault="00A8271D" w:rsidP="00A8271D">
      <w:pPr>
        <w:pStyle w:val="3"/>
        <w:rPr>
          <w:rFonts w:ascii="Times New Roman" w:hAnsi="Times New Roman"/>
          <w:b w:val="0"/>
          <w:sz w:val="28"/>
          <w:szCs w:val="28"/>
        </w:rPr>
      </w:pPr>
      <w:bookmarkStart w:id="21" w:name="_Toc358366682"/>
      <w:bookmarkStart w:id="22" w:name="_Toc358367281"/>
      <w:r>
        <w:rPr>
          <w:rFonts w:ascii="Times New Roman" w:hAnsi="Times New Roman"/>
          <w:b w:val="0"/>
          <w:sz w:val="28"/>
          <w:szCs w:val="28"/>
        </w:rPr>
        <w:t>2.3.3.4.</w:t>
      </w:r>
      <w:r w:rsidRPr="0038312E">
        <w:rPr>
          <w:rFonts w:ascii="Times New Roman" w:hAnsi="Times New Roman"/>
          <w:b w:val="0"/>
          <w:sz w:val="28"/>
          <w:szCs w:val="28"/>
        </w:rPr>
        <w:t>Формирование ценностного отношения к здоровью и здоровому образу жизни</w:t>
      </w:r>
      <w:bookmarkEnd w:id="21"/>
      <w:bookmarkEnd w:id="22"/>
    </w:p>
    <w:p w:rsidR="00A8271D" w:rsidRPr="00A63AEA" w:rsidRDefault="00A8271D" w:rsidP="00A8271D">
      <w:pPr>
        <w:rPr>
          <w:i/>
          <w:sz w:val="28"/>
          <w:szCs w:val="28"/>
        </w:rPr>
      </w:pPr>
      <w:r w:rsidRPr="00A63AEA">
        <w:rPr>
          <w:sz w:val="28"/>
          <w:szCs w:val="28"/>
        </w:rPr>
        <w:t>Ценности: здоровье физическое и стремление к здоровому образу жизни, здоровье нравственное и социально-психологическое.</w:t>
      </w:r>
    </w:p>
    <w:p w:rsidR="00A8271D" w:rsidRPr="00A63AEA" w:rsidRDefault="00A8271D" w:rsidP="00A8271D">
      <w:pPr>
        <w:rPr>
          <w:sz w:val="28"/>
          <w:szCs w:val="28"/>
        </w:rPr>
      </w:pPr>
      <w:r w:rsidRPr="00A63AEA">
        <w:rPr>
          <w:sz w:val="28"/>
          <w:szCs w:val="28"/>
        </w:rPr>
        <w:t>Содержание:</w:t>
      </w:r>
    </w:p>
    <w:p w:rsidR="00A8271D" w:rsidRPr="00A63AEA" w:rsidRDefault="00A8271D" w:rsidP="00A8271D">
      <w:pPr>
        <w:rPr>
          <w:sz w:val="28"/>
          <w:szCs w:val="28"/>
        </w:rPr>
      </w:pPr>
      <w:r w:rsidRPr="00A63AEA">
        <w:rPr>
          <w:sz w:val="28"/>
          <w:szCs w:val="28"/>
        </w:rPr>
        <w:t xml:space="preserve"> -ценностное отношение к своему здоровью, здоровью родителей (законных представителей), членов своей семьи, педагогов, сверстников;</w:t>
      </w:r>
    </w:p>
    <w:p w:rsidR="00A8271D" w:rsidRPr="00A63AEA" w:rsidRDefault="00A8271D" w:rsidP="00A8271D">
      <w:pPr>
        <w:rPr>
          <w:sz w:val="28"/>
          <w:szCs w:val="28"/>
        </w:rPr>
      </w:pPr>
      <w:r w:rsidRPr="00A63AEA">
        <w:rPr>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8271D" w:rsidRPr="00A63AEA" w:rsidRDefault="00A8271D" w:rsidP="00A8271D">
      <w:pPr>
        <w:rPr>
          <w:sz w:val="28"/>
          <w:szCs w:val="28"/>
        </w:rPr>
      </w:pPr>
      <w:r w:rsidRPr="00A63AEA">
        <w:rPr>
          <w:sz w:val="28"/>
          <w:szCs w:val="28"/>
        </w:rPr>
        <w:t>-элементарные представления о влиянии нравственности человека на состояние его здоровья и здоровья окружающих его людей;</w:t>
      </w:r>
    </w:p>
    <w:p w:rsidR="00A8271D" w:rsidRPr="00A63AEA" w:rsidRDefault="00A8271D" w:rsidP="00A8271D">
      <w:pPr>
        <w:rPr>
          <w:sz w:val="28"/>
          <w:szCs w:val="28"/>
        </w:rPr>
      </w:pPr>
      <w:r w:rsidRPr="00A63AEA">
        <w:rPr>
          <w:sz w:val="28"/>
          <w:szCs w:val="28"/>
        </w:rPr>
        <w:t>-понимание важности физической культуры и спорта для здоровья человека, его образования, труда и творчества;</w:t>
      </w:r>
    </w:p>
    <w:p w:rsidR="00A8271D" w:rsidRPr="00A63AEA" w:rsidRDefault="00A8271D" w:rsidP="00A8271D">
      <w:pPr>
        <w:rPr>
          <w:sz w:val="28"/>
          <w:szCs w:val="28"/>
        </w:rPr>
      </w:pPr>
      <w:r w:rsidRPr="00A63AEA">
        <w:rPr>
          <w:sz w:val="28"/>
          <w:szCs w:val="28"/>
        </w:rPr>
        <w:t xml:space="preserve">-знание и выполнение санитарно-гигиенических правил, соблюдение </w:t>
      </w:r>
      <w:proofErr w:type="spellStart"/>
      <w:r w:rsidRPr="00A63AEA">
        <w:rPr>
          <w:sz w:val="28"/>
          <w:szCs w:val="28"/>
        </w:rPr>
        <w:t>здоровьесберегающего</w:t>
      </w:r>
      <w:proofErr w:type="spellEnd"/>
      <w:r w:rsidRPr="00A63AEA">
        <w:rPr>
          <w:sz w:val="28"/>
          <w:szCs w:val="28"/>
        </w:rPr>
        <w:t xml:space="preserve"> режима дня;</w:t>
      </w:r>
    </w:p>
    <w:p w:rsidR="00A8271D" w:rsidRPr="00A63AEA" w:rsidRDefault="00A8271D" w:rsidP="00A8271D">
      <w:pPr>
        <w:rPr>
          <w:sz w:val="28"/>
          <w:szCs w:val="28"/>
        </w:rPr>
      </w:pPr>
      <w:r w:rsidRPr="00A63AEA">
        <w:rPr>
          <w:sz w:val="28"/>
          <w:szCs w:val="28"/>
        </w:rPr>
        <w:t>-интерес к прогулкам на природе, подвижным играм, участию в спортивных соревнованиях;</w:t>
      </w:r>
    </w:p>
    <w:p w:rsidR="00A8271D" w:rsidRPr="00A63AEA" w:rsidRDefault="00A8271D" w:rsidP="00A8271D">
      <w:pPr>
        <w:rPr>
          <w:sz w:val="28"/>
          <w:szCs w:val="28"/>
        </w:rPr>
      </w:pPr>
      <w:r w:rsidRPr="00A63AEA">
        <w:rPr>
          <w:sz w:val="28"/>
          <w:szCs w:val="28"/>
        </w:rPr>
        <w:t>-первоначальные представления об оздоровительном влиянии природы на человека;</w:t>
      </w:r>
    </w:p>
    <w:p w:rsidR="00A8271D" w:rsidRPr="00A63AEA" w:rsidRDefault="00A8271D" w:rsidP="00A8271D">
      <w:pPr>
        <w:rPr>
          <w:sz w:val="28"/>
          <w:szCs w:val="28"/>
        </w:rPr>
      </w:pPr>
      <w:r w:rsidRPr="00A63AEA">
        <w:rPr>
          <w:sz w:val="28"/>
          <w:szCs w:val="28"/>
        </w:rPr>
        <w:t>-первоначальные представления о возможном негативном влиянии компьютерных игр, телевидения, рекламы на здоровье человека;</w:t>
      </w:r>
    </w:p>
    <w:p w:rsidR="00A8271D" w:rsidRPr="00A63AEA" w:rsidRDefault="00A8271D" w:rsidP="00A8271D">
      <w:pPr>
        <w:rPr>
          <w:sz w:val="28"/>
          <w:szCs w:val="28"/>
        </w:rPr>
      </w:pPr>
      <w:r w:rsidRPr="00A63AEA">
        <w:rPr>
          <w:sz w:val="28"/>
          <w:szCs w:val="28"/>
        </w:rPr>
        <w:t>-отрицательное отношение к невыполнению правил личной гигиены и санитарии, уклонению от занятий физкультурой.</w:t>
      </w:r>
    </w:p>
    <w:p w:rsidR="00A8271D" w:rsidRPr="00A63AEA" w:rsidRDefault="00A8271D" w:rsidP="00A8271D">
      <w:pPr>
        <w:rPr>
          <w:sz w:val="28"/>
          <w:szCs w:val="28"/>
        </w:rPr>
      </w:pPr>
      <w:r w:rsidRPr="00A63AEA">
        <w:rPr>
          <w:sz w:val="28"/>
          <w:szCs w:val="28"/>
        </w:rPr>
        <w:t xml:space="preserve"> Формы проведения:</w:t>
      </w:r>
    </w:p>
    <w:p w:rsidR="00A8271D" w:rsidRPr="00A63AEA" w:rsidRDefault="00A8271D" w:rsidP="00A8271D">
      <w:pPr>
        <w:rPr>
          <w:sz w:val="28"/>
          <w:szCs w:val="28"/>
        </w:rPr>
      </w:pPr>
      <w:r w:rsidRPr="00A63AEA">
        <w:rPr>
          <w:sz w:val="28"/>
          <w:szCs w:val="28"/>
        </w:rPr>
        <w:t>-на уроках физической культуры, беседы, просмотр учебных фильмов, в системе внеклассных мероприятий;</w:t>
      </w:r>
    </w:p>
    <w:p w:rsidR="00A8271D" w:rsidRPr="00A63AEA" w:rsidRDefault="00A8271D" w:rsidP="00A8271D">
      <w:pPr>
        <w:rPr>
          <w:sz w:val="28"/>
          <w:szCs w:val="28"/>
        </w:rPr>
      </w:pPr>
      <w:r w:rsidRPr="00A63AEA">
        <w:rPr>
          <w:sz w:val="28"/>
          <w:szCs w:val="28"/>
        </w:rPr>
        <w:t>- беседы о значении занятий физическими упражнениями, активного образа жизни, спорта, прогулок на природе для укрепления своего здоровья;</w:t>
      </w:r>
    </w:p>
    <w:p w:rsidR="00A8271D" w:rsidRPr="00A63AEA" w:rsidRDefault="00A8271D" w:rsidP="00A8271D">
      <w:pPr>
        <w:rPr>
          <w:sz w:val="28"/>
          <w:szCs w:val="28"/>
        </w:rPr>
      </w:pPr>
      <w:r w:rsidRPr="00A63AEA">
        <w:rPr>
          <w:sz w:val="28"/>
          <w:szCs w:val="28"/>
        </w:rPr>
        <w:lastRenderedPageBreak/>
        <w:t>-в спортивных секциях школы и внешкольных учреждений, при подготовке и проведении подвижных игр, туристических похо</w:t>
      </w:r>
      <w:r w:rsidRPr="00A63AEA">
        <w:rPr>
          <w:sz w:val="28"/>
          <w:szCs w:val="28"/>
        </w:rPr>
        <w:softHyphen/>
        <w:t>дов, спортивных соревнований;</w:t>
      </w:r>
    </w:p>
    <w:p w:rsidR="00A8271D" w:rsidRPr="00A63AEA" w:rsidRDefault="00A8271D" w:rsidP="00A8271D">
      <w:pPr>
        <w:rPr>
          <w:sz w:val="28"/>
          <w:szCs w:val="28"/>
        </w:rPr>
      </w:pPr>
      <w:r w:rsidRPr="00A63AEA">
        <w:rPr>
          <w:sz w:val="28"/>
          <w:szCs w:val="28"/>
        </w:rPr>
        <w:t xml:space="preserve">-составление </w:t>
      </w:r>
      <w:proofErr w:type="spellStart"/>
      <w:r w:rsidRPr="00A63AEA">
        <w:rPr>
          <w:sz w:val="28"/>
          <w:szCs w:val="28"/>
        </w:rPr>
        <w:t>здоровьесберегающего</w:t>
      </w:r>
      <w:proofErr w:type="spellEnd"/>
      <w:r w:rsidRPr="00A63AEA">
        <w:rPr>
          <w:sz w:val="28"/>
          <w:szCs w:val="28"/>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A8271D" w:rsidRPr="00A63AEA" w:rsidRDefault="00A8271D" w:rsidP="00A8271D">
      <w:pPr>
        <w:rPr>
          <w:sz w:val="28"/>
          <w:szCs w:val="28"/>
        </w:rPr>
      </w:pPr>
      <w:r w:rsidRPr="00A63AEA">
        <w:rPr>
          <w:sz w:val="28"/>
          <w:szCs w:val="28"/>
        </w:rPr>
        <w:t xml:space="preserve">-просмотр учебных фильмов, игровых и </w:t>
      </w:r>
      <w:proofErr w:type="spellStart"/>
      <w:r w:rsidRPr="00A63AEA">
        <w:rPr>
          <w:sz w:val="28"/>
          <w:szCs w:val="28"/>
        </w:rPr>
        <w:t>тренинговых</w:t>
      </w:r>
      <w:proofErr w:type="spellEnd"/>
      <w:r w:rsidRPr="00A63AEA">
        <w:rPr>
          <w:sz w:val="28"/>
          <w:szCs w:val="28"/>
        </w:rPr>
        <w:t xml:space="preserve"> программ в системе взаимодействия образовательных и медицинских учреждений;</w:t>
      </w:r>
    </w:p>
    <w:p w:rsidR="00A8271D" w:rsidRPr="00AF4E41" w:rsidRDefault="00A8271D" w:rsidP="00A8271D">
      <w:pPr>
        <w:rPr>
          <w:sz w:val="28"/>
          <w:szCs w:val="28"/>
        </w:rPr>
      </w:pPr>
      <w:r w:rsidRPr="00AF4E41">
        <w:rPr>
          <w:sz w:val="28"/>
          <w:szCs w:val="28"/>
        </w:rPr>
        <w:t>-беседы с педагогами, медицинскими работниками образовательного учреждения, родителями (законными представителями);</w:t>
      </w:r>
    </w:p>
    <w:p w:rsidR="00A8271D" w:rsidRPr="0038312E" w:rsidRDefault="00A8271D" w:rsidP="00A8271D">
      <w:pPr>
        <w:pStyle w:val="3"/>
        <w:rPr>
          <w:rFonts w:ascii="Times New Roman" w:hAnsi="Times New Roman"/>
          <w:sz w:val="28"/>
          <w:szCs w:val="28"/>
        </w:rPr>
      </w:pPr>
      <w:bookmarkStart w:id="23" w:name="_Toc358366683"/>
      <w:bookmarkStart w:id="24" w:name="_Toc358367282"/>
      <w:r>
        <w:rPr>
          <w:rFonts w:ascii="Times New Roman" w:hAnsi="Times New Roman"/>
          <w:sz w:val="28"/>
          <w:szCs w:val="28"/>
        </w:rPr>
        <w:t>2.3.3.5.</w:t>
      </w:r>
      <w:r w:rsidRPr="0038312E">
        <w:rPr>
          <w:rFonts w:ascii="Times New Roman" w:hAnsi="Times New Roman"/>
          <w:sz w:val="28"/>
          <w:szCs w:val="28"/>
        </w:rPr>
        <w:t>Воспитание  ценностного  отношения к природе, окружающей среде.</w:t>
      </w:r>
      <w:bookmarkEnd w:id="23"/>
      <w:bookmarkEnd w:id="24"/>
    </w:p>
    <w:p w:rsidR="00A8271D" w:rsidRPr="00A63AEA" w:rsidRDefault="00A8271D" w:rsidP="00A8271D">
      <w:pPr>
        <w:rPr>
          <w:i/>
          <w:sz w:val="28"/>
          <w:szCs w:val="28"/>
        </w:rPr>
      </w:pPr>
      <w:r w:rsidRPr="00A63AEA">
        <w:rPr>
          <w:sz w:val="28"/>
          <w:szCs w:val="28"/>
        </w:rPr>
        <w:t>Ценности: родная земля; заповедная природа; планета Земля; экологическое сознание.</w:t>
      </w:r>
    </w:p>
    <w:p w:rsidR="00A8271D" w:rsidRPr="00A63AEA" w:rsidRDefault="00A8271D" w:rsidP="00A8271D">
      <w:pPr>
        <w:rPr>
          <w:sz w:val="28"/>
          <w:szCs w:val="28"/>
        </w:rPr>
      </w:pPr>
      <w:r w:rsidRPr="00A63AEA">
        <w:rPr>
          <w:sz w:val="28"/>
          <w:szCs w:val="28"/>
        </w:rPr>
        <w:t>Содержание:</w:t>
      </w:r>
    </w:p>
    <w:p w:rsidR="00A8271D" w:rsidRPr="00A63AEA" w:rsidRDefault="00A8271D" w:rsidP="00A8271D">
      <w:pPr>
        <w:rPr>
          <w:sz w:val="28"/>
          <w:szCs w:val="28"/>
        </w:rPr>
      </w:pPr>
      <w:r w:rsidRPr="00A63AEA">
        <w:rPr>
          <w:sz w:val="28"/>
          <w:szCs w:val="28"/>
        </w:rPr>
        <w:t xml:space="preserve">-развитие интереса к природе, природным явлениям и формам жизни, понимание активной роли человека в природе; </w:t>
      </w:r>
    </w:p>
    <w:p w:rsidR="00A8271D" w:rsidRPr="00A63AEA" w:rsidRDefault="00A8271D" w:rsidP="00A8271D">
      <w:pPr>
        <w:rPr>
          <w:i/>
          <w:sz w:val="28"/>
          <w:szCs w:val="28"/>
        </w:rPr>
      </w:pPr>
      <w:r w:rsidRPr="00A63AEA">
        <w:rPr>
          <w:sz w:val="28"/>
          <w:szCs w:val="28"/>
        </w:rPr>
        <w:t>-ценностное отношение к природе и всем формам жизни;</w:t>
      </w:r>
    </w:p>
    <w:p w:rsidR="00A8271D" w:rsidRPr="00A63AEA" w:rsidRDefault="00A8271D" w:rsidP="00A8271D">
      <w:pPr>
        <w:rPr>
          <w:i/>
          <w:sz w:val="28"/>
          <w:szCs w:val="28"/>
        </w:rPr>
      </w:pPr>
      <w:r w:rsidRPr="00A63AEA">
        <w:rPr>
          <w:sz w:val="28"/>
          <w:szCs w:val="28"/>
        </w:rPr>
        <w:t>-элементарный опыт природоохранительной деятельности;</w:t>
      </w:r>
    </w:p>
    <w:p w:rsidR="00A8271D" w:rsidRPr="00A63AEA" w:rsidRDefault="00A8271D" w:rsidP="00A8271D">
      <w:pPr>
        <w:rPr>
          <w:sz w:val="28"/>
          <w:szCs w:val="28"/>
        </w:rPr>
      </w:pPr>
      <w:r w:rsidRPr="00A63AEA">
        <w:rPr>
          <w:sz w:val="28"/>
          <w:szCs w:val="28"/>
        </w:rPr>
        <w:t>-бережное отношение к растениям и животным.</w:t>
      </w:r>
    </w:p>
    <w:p w:rsidR="00A8271D" w:rsidRPr="00A63AEA" w:rsidRDefault="00A8271D" w:rsidP="00A8271D">
      <w:pPr>
        <w:rPr>
          <w:i/>
          <w:sz w:val="28"/>
          <w:szCs w:val="28"/>
        </w:rPr>
      </w:pPr>
      <w:r w:rsidRPr="00A63AEA">
        <w:rPr>
          <w:sz w:val="28"/>
          <w:szCs w:val="28"/>
        </w:rPr>
        <w:t>Формы проведения:</w:t>
      </w:r>
    </w:p>
    <w:p w:rsidR="00A8271D" w:rsidRPr="00A63AEA" w:rsidRDefault="00A8271D" w:rsidP="00A8271D">
      <w:pPr>
        <w:rPr>
          <w:i/>
          <w:sz w:val="28"/>
          <w:szCs w:val="28"/>
        </w:rPr>
      </w:pPr>
      <w:r w:rsidRPr="00A63AEA">
        <w:rPr>
          <w:sz w:val="28"/>
          <w:szCs w:val="28"/>
        </w:rPr>
        <w:t>-изучение учебных дисциплин, бесед;</w:t>
      </w:r>
    </w:p>
    <w:p w:rsidR="00A8271D" w:rsidRPr="00A63AEA" w:rsidRDefault="00A8271D" w:rsidP="00A8271D">
      <w:pPr>
        <w:rPr>
          <w:sz w:val="28"/>
          <w:szCs w:val="28"/>
        </w:rPr>
      </w:pPr>
      <w:r w:rsidRPr="00A63AEA">
        <w:rPr>
          <w:sz w:val="28"/>
          <w:szCs w:val="28"/>
        </w:rPr>
        <w:t>-экскурсии, прогулки по родному краю;</w:t>
      </w:r>
    </w:p>
    <w:p w:rsidR="00A8271D" w:rsidRPr="00A63AEA" w:rsidRDefault="00A8271D" w:rsidP="00A8271D">
      <w:pPr>
        <w:rPr>
          <w:sz w:val="28"/>
          <w:szCs w:val="28"/>
        </w:rPr>
      </w:pPr>
      <w:r w:rsidRPr="00A63AEA">
        <w:rPr>
          <w:sz w:val="28"/>
          <w:szCs w:val="28"/>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A63AEA">
        <w:rPr>
          <w:sz w:val="28"/>
          <w:szCs w:val="28"/>
        </w:rPr>
        <w:softHyphen/>
        <w:t>охранных проектов;</w:t>
      </w:r>
    </w:p>
    <w:p w:rsidR="00A8271D" w:rsidRPr="00A63AEA" w:rsidRDefault="00A8271D" w:rsidP="00A8271D">
      <w:pPr>
        <w:rPr>
          <w:sz w:val="28"/>
          <w:szCs w:val="28"/>
        </w:rPr>
      </w:pPr>
      <w:r w:rsidRPr="00A63AEA">
        <w:rPr>
          <w:sz w:val="28"/>
          <w:szCs w:val="28"/>
        </w:rPr>
        <w:t>-посильное участие в деятельности детско-юношеских общественных экологических организаций</w:t>
      </w:r>
    </w:p>
    <w:p w:rsidR="00A8271D" w:rsidRDefault="00A8271D" w:rsidP="00A8271D">
      <w:pPr>
        <w:rPr>
          <w:sz w:val="28"/>
          <w:szCs w:val="28"/>
        </w:rPr>
      </w:pPr>
      <w:r w:rsidRPr="00A63AEA">
        <w:rPr>
          <w:sz w:val="28"/>
          <w:szCs w:val="28"/>
        </w:rPr>
        <w:t>-участие вместе с родителями (законны</w:t>
      </w:r>
      <w:r w:rsidRPr="00A63AEA">
        <w:rPr>
          <w:sz w:val="28"/>
          <w:szCs w:val="28"/>
        </w:rPr>
        <w:softHyphen/>
        <w:t>ми представителями) в экологической деятельности по месту жительства</w:t>
      </w:r>
    </w:p>
    <w:p w:rsidR="00A8271D" w:rsidRPr="00AF4E41" w:rsidRDefault="00A8271D" w:rsidP="00A8271D">
      <w:pPr>
        <w:pStyle w:val="3"/>
        <w:rPr>
          <w:szCs w:val="28"/>
        </w:rPr>
      </w:pPr>
      <w:bookmarkStart w:id="25" w:name="_Toc325633306"/>
      <w:bookmarkStart w:id="26" w:name="_Toc358366684"/>
      <w:bookmarkStart w:id="27" w:name="_Toc358367283"/>
      <w:r>
        <w:rPr>
          <w:szCs w:val="28"/>
        </w:rPr>
        <w:t>2.3.3.6.</w:t>
      </w:r>
      <w:r w:rsidRPr="00AF4E41">
        <w:rPr>
          <w:szCs w:val="28"/>
        </w:rPr>
        <w:t xml:space="preserve">Воспитание ценностного отношения к </w:t>
      </w:r>
      <w:proofErr w:type="gramStart"/>
      <w:r w:rsidRPr="00AF4E41">
        <w:rPr>
          <w:szCs w:val="28"/>
        </w:rPr>
        <w:t>прекрасному</w:t>
      </w:r>
      <w:proofErr w:type="gramEnd"/>
      <w:r w:rsidRPr="00AF4E41">
        <w:rPr>
          <w:szCs w:val="28"/>
        </w:rPr>
        <w:t>, формирование представлений об эстетических идеалах и ценностях (эстетическое воспитание)</w:t>
      </w:r>
      <w:bookmarkEnd w:id="25"/>
      <w:bookmarkEnd w:id="26"/>
      <w:bookmarkEnd w:id="27"/>
    </w:p>
    <w:p w:rsidR="00A8271D" w:rsidRPr="00A63AEA" w:rsidRDefault="00A8271D" w:rsidP="00A8271D">
      <w:pPr>
        <w:rPr>
          <w:sz w:val="28"/>
          <w:szCs w:val="28"/>
        </w:rPr>
      </w:pPr>
      <w:r w:rsidRPr="00A63AEA">
        <w:rPr>
          <w:sz w:val="28"/>
          <w:szCs w:val="28"/>
        </w:rPr>
        <w:t>Ценности: красота, гармония, духовный мир человека, самовыражение в творчестве и искусстве.</w:t>
      </w:r>
    </w:p>
    <w:p w:rsidR="00A8271D" w:rsidRPr="00A63AEA" w:rsidRDefault="00A8271D" w:rsidP="00A8271D">
      <w:pPr>
        <w:rPr>
          <w:i/>
          <w:sz w:val="28"/>
          <w:szCs w:val="28"/>
        </w:rPr>
      </w:pPr>
      <w:r w:rsidRPr="00A63AEA">
        <w:rPr>
          <w:sz w:val="28"/>
          <w:szCs w:val="28"/>
        </w:rPr>
        <w:t>Содержание:</w:t>
      </w:r>
    </w:p>
    <w:p w:rsidR="00A8271D" w:rsidRPr="00A63AEA" w:rsidRDefault="00A8271D" w:rsidP="00A8271D">
      <w:pPr>
        <w:rPr>
          <w:i/>
          <w:sz w:val="28"/>
          <w:szCs w:val="28"/>
        </w:rPr>
      </w:pPr>
      <w:r w:rsidRPr="00A63AEA">
        <w:rPr>
          <w:sz w:val="28"/>
          <w:szCs w:val="28"/>
        </w:rPr>
        <w:t>-представления о душевной и физической красоте человека;</w:t>
      </w:r>
    </w:p>
    <w:p w:rsidR="00A8271D" w:rsidRPr="00A63AEA" w:rsidRDefault="00A8271D" w:rsidP="00A8271D">
      <w:pPr>
        <w:rPr>
          <w:sz w:val="28"/>
          <w:szCs w:val="28"/>
        </w:rPr>
      </w:pPr>
      <w:r w:rsidRPr="00A63AEA">
        <w:rPr>
          <w:sz w:val="28"/>
          <w:szCs w:val="28"/>
        </w:rPr>
        <w:t>-формирование эстетических идеалов, чувства прекрасного; умение видеть красоту природы, труда и творчества;</w:t>
      </w:r>
    </w:p>
    <w:p w:rsidR="00A8271D" w:rsidRPr="00A63AEA" w:rsidRDefault="00A8271D" w:rsidP="00A8271D">
      <w:pPr>
        <w:rPr>
          <w:sz w:val="28"/>
          <w:szCs w:val="28"/>
        </w:rPr>
      </w:pPr>
      <w:r w:rsidRPr="00A63AEA">
        <w:rPr>
          <w:sz w:val="28"/>
          <w:szCs w:val="28"/>
        </w:rPr>
        <w:t>-интерес к чтению, произведениям искусства, детским спектаклям, концертам, выставкам, музыке;</w:t>
      </w:r>
    </w:p>
    <w:p w:rsidR="00A8271D" w:rsidRPr="00A63AEA" w:rsidRDefault="00A8271D" w:rsidP="00A8271D">
      <w:pPr>
        <w:rPr>
          <w:sz w:val="28"/>
          <w:szCs w:val="28"/>
        </w:rPr>
      </w:pPr>
      <w:r w:rsidRPr="00A63AEA">
        <w:rPr>
          <w:sz w:val="28"/>
          <w:szCs w:val="28"/>
        </w:rPr>
        <w:t>-интерес к занятиям художественным творчеством;</w:t>
      </w:r>
    </w:p>
    <w:p w:rsidR="00A8271D" w:rsidRPr="00A63AEA" w:rsidRDefault="00A8271D" w:rsidP="00A8271D">
      <w:pPr>
        <w:rPr>
          <w:sz w:val="28"/>
          <w:szCs w:val="28"/>
        </w:rPr>
      </w:pPr>
      <w:r w:rsidRPr="00A63AEA">
        <w:rPr>
          <w:sz w:val="28"/>
          <w:szCs w:val="28"/>
        </w:rPr>
        <w:t>-стремление к опрятному внешнему виду;</w:t>
      </w:r>
    </w:p>
    <w:p w:rsidR="00A8271D" w:rsidRPr="00A63AEA" w:rsidRDefault="00A8271D" w:rsidP="00A8271D">
      <w:pPr>
        <w:rPr>
          <w:sz w:val="28"/>
          <w:szCs w:val="28"/>
        </w:rPr>
      </w:pPr>
      <w:r w:rsidRPr="00A63AEA">
        <w:rPr>
          <w:sz w:val="28"/>
          <w:szCs w:val="28"/>
        </w:rPr>
        <w:t>-отрицательное отношение к некрасивым поступкам и неряшливости.</w:t>
      </w:r>
    </w:p>
    <w:p w:rsidR="00A8271D" w:rsidRPr="00A63AEA" w:rsidRDefault="00A8271D" w:rsidP="00A8271D">
      <w:pPr>
        <w:rPr>
          <w:sz w:val="28"/>
          <w:szCs w:val="28"/>
        </w:rPr>
      </w:pPr>
      <w:r w:rsidRPr="00A63AEA">
        <w:rPr>
          <w:sz w:val="28"/>
          <w:szCs w:val="28"/>
        </w:rPr>
        <w:t>Формы проведения:</w:t>
      </w:r>
    </w:p>
    <w:p w:rsidR="00A8271D" w:rsidRPr="00A63AEA" w:rsidRDefault="00A8271D" w:rsidP="00A8271D">
      <w:pPr>
        <w:rPr>
          <w:sz w:val="28"/>
          <w:szCs w:val="28"/>
        </w:rPr>
      </w:pPr>
      <w:r w:rsidRPr="00A63AEA">
        <w:rPr>
          <w:sz w:val="28"/>
          <w:szCs w:val="28"/>
        </w:rPr>
        <w:t>-изучения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8271D" w:rsidRPr="00A63AEA" w:rsidRDefault="00A8271D" w:rsidP="00A8271D">
      <w:pPr>
        <w:rPr>
          <w:sz w:val="28"/>
          <w:szCs w:val="28"/>
        </w:rPr>
      </w:pPr>
      <w:r w:rsidRPr="00A63AEA">
        <w:rPr>
          <w:sz w:val="28"/>
          <w:szCs w:val="28"/>
        </w:rPr>
        <w:lastRenderedPageBreak/>
        <w:t>-изучение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A8271D" w:rsidRPr="00A63AEA" w:rsidRDefault="00A8271D" w:rsidP="00A8271D">
      <w:pPr>
        <w:rPr>
          <w:sz w:val="28"/>
          <w:szCs w:val="28"/>
        </w:rPr>
      </w:pPr>
      <w:r w:rsidRPr="00A63AEA">
        <w:rPr>
          <w:sz w:val="28"/>
          <w:szCs w:val="28"/>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A8271D" w:rsidRPr="00A63AEA" w:rsidRDefault="00A8271D" w:rsidP="00A8271D">
      <w:pPr>
        <w:rPr>
          <w:sz w:val="28"/>
          <w:szCs w:val="28"/>
        </w:rPr>
      </w:pPr>
      <w:r w:rsidRPr="00A63AEA">
        <w:rPr>
          <w:sz w:val="28"/>
          <w:szCs w:val="28"/>
        </w:rPr>
        <w:t xml:space="preserve">-беседы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w:t>
      </w:r>
      <w:proofErr w:type="gramStart"/>
      <w:r w:rsidRPr="00A63AEA">
        <w:rPr>
          <w:sz w:val="28"/>
          <w:szCs w:val="28"/>
        </w:rPr>
        <w:t>от</w:t>
      </w:r>
      <w:proofErr w:type="gramEnd"/>
      <w:r w:rsidRPr="00A63AEA">
        <w:rPr>
          <w:sz w:val="28"/>
          <w:szCs w:val="28"/>
        </w:rPr>
        <w:t xml:space="preserve"> безобразного, плохое от хорошего, созидательное от разрушительного;</w:t>
      </w:r>
    </w:p>
    <w:p w:rsidR="00A8271D" w:rsidRPr="00A63AEA" w:rsidRDefault="00A8271D" w:rsidP="00A8271D">
      <w:pPr>
        <w:rPr>
          <w:sz w:val="28"/>
          <w:szCs w:val="28"/>
        </w:rPr>
      </w:pPr>
      <w:r w:rsidRPr="00A63AEA">
        <w:rPr>
          <w:sz w:val="28"/>
          <w:szCs w:val="28"/>
        </w:rPr>
        <w:t>-на уроках художественного труда и в системе учреждений дополнительного образования;</w:t>
      </w:r>
    </w:p>
    <w:p w:rsidR="00A8271D" w:rsidRPr="00A63AEA" w:rsidRDefault="00A8271D" w:rsidP="00A8271D">
      <w:pPr>
        <w:rPr>
          <w:sz w:val="28"/>
          <w:szCs w:val="28"/>
        </w:rPr>
      </w:pPr>
      <w:r w:rsidRPr="00A63AEA">
        <w:rPr>
          <w:sz w:val="28"/>
          <w:szCs w:val="28"/>
        </w:rPr>
        <w:t>-проведение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A63AEA">
        <w:rPr>
          <w:sz w:val="28"/>
          <w:szCs w:val="28"/>
        </w:rPr>
        <w:softHyphen/>
        <w:t>следующим представлением в образовательном учреждении своих впечатлений и созданных по мотивам экскурсий творческих работ;</w:t>
      </w:r>
    </w:p>
    <w:p w:rsidR="00A8271D" w:rsidRDefault="00A8271D" w:rsidP="00A8271D">
      <w:pPr>
        <w:rPr>
          <w:sz w:val="28"/>
          <w:szCs w:val="28"/>
        </w:rPr>
      </w:pPr>
      <w:r w:rsidRPr="00A63AEA">
        <w:rPr>
          <w:sz w:val="28"/>
          <w:szCs w:val="28"/>
        </w:rPr>
        <w:t>-участие в художественном оформлении кабинетов.</w:t>
      </w:r>
    </w:p>
    <w:p w:rsidR="00A8271D" w:rsidRPr="00F55ABC" w:rsidRDefault="00A8271D" w:rsidP="00A8271D">
      <w:pPr>
        <w:pStyle w:val="2"/>
      </w:pPr>
      <w:bookmarkStart w:id="28" w:name="_Toc325633307"/>
      <w:bookmarkStart w:id="29" w:name="_Toc358366685"/>
      <w:bookmarkStart w:id="30" w:name="_Toc358367284"/>
      <w:r>
        <w:t>2.3.4.</w:t>
      </w:r>
      <w:r w:rsidRPr="00F55ABC">
        <w:t xml:space="preserve"> Организация духовно-нравственного развития и воспитания </w:t>
      </w:r>
      <w:proofErr w:type="gramStart"/>
      <w:r w:rsidRPr="00F55ABC">
        <w:t>обучающихся</w:t>
      </w:r>
      <w:bookmarkEnd w:id="28"/>
      <w:bookmarkEnd w:id="29"/>
      <w:bookmarkEnd w:id="30"/>
      <w:proofErr w:type="gramEnd"/>
    </w:p>
    <w:p w:rsidR="00A8271D" w:rsidRPr="00A63AEA" w:rsidRDefault="00A8271D" w:rsidP="00A8271D">
      <w:pPr>
        <w:rPr>
          <w:b/>
          <w:sz w:val="28"/>
          <w:szCs w:val="28"/>
        </w:rPr>
      </w:pPr>
      <w:r w:rsidRPr="00A63AEA">
        <w:rPr>
          <w:b/>
          <w:sz w:val="28"/>
          <w:szCs w:val="28"/>
        </w:rPr>
        <w:t xml:space="preserve">        </w:t>
      </w:r>
      <w:r w:rsidRPr="00A63AEA">
        <w:rPr>
          <w:sz w:val="28"/>
          <w:szCs w:val="28"/>
        </w:rPr>
        <w:t xml:space="preserve">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A8271D" w:rsidRPr="00A63AEA" w:rsidRDefault="00A8271D" w:rsidP="00A8271D">
      <w:pPr>
        <w:rPr>
          <w:b/>
          <w:sz w:val="28"/>
          <w:szCs w:val="28"/>
        </w:rPr>
      </w:pPr>
      <w:r w:rsidRPr="00A63AEA">
        <w:rPr>
          <w:b/>
          <w:sz w:val="28"/>
          <w:szCs w:val="28"/>
        </w:rPr>
        <w:t xml:space="preserve">        </w:t>
      </w:r>
      <w:r w:rsidRPr="00A63AEA">
        <w:rPr>
          <w:sz w:val="28"/>
          <w:szCs w:val="28"/>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8271D" w:rsidRPr="00A63AEA" w:rsidRDefault="00A8271D" w:rsidP="00A8271D">
      <w:pPr>
        <w:numPr>
          <w:ilvl w:val="0"/>
          <w:numId w:val="32"/>
        </w:numPr>
        <w:rPr>
          <w:b/>
          <w:sz w:val="28"/>
          <w:szCs w:val="28"/>
        </w:rPr>
      </w:pPr>
      <w:r w:rsidRPr="00A63AEA">
        <w:rPr>
          <w:sz w:val="28"/>
          <w:szCs w:val="28"/>
        </w:rPr>
        <w:t xml:space="preserve">в содержании и построении уроков; </w:t>
      </w:r>
    </w:p>
    <w:p w:rsidR="00A8271D" w:rsidRPr="00A63AEA" w:rsidRDefault="00A8271D" w:rsidP="00A8271D">
      <w:pPr>
        <w:numPr>
          <w:ilvl w:val="0"/>
          <w:numId w:val="32"/>
        </w:numPr>
        <w:rPr>
          <w:b/>
          <w:sz w:val="28"/>
          <w:szCs w:val="28"/>
        </w:rPr>
      </w:pPr>
      <w:r w:rsidRPr="00A63AEA">
        <w:rPr>
          <w:sz w:val="28"/>
          <w:szCs w:val="28"/>
        </w:rPr>
        <w:t xml:space="preserve">в способах организации совместной деятельности взрослых и детей в учебной и </w:t>
      </w:r>
      <w:proofErr w:type="spellStart"/>
      <w:r w:rsidRPr="00A63AEA">
        <w:rPr>
          <w:sz w:val="28"/>
          <w:szCs w:val="28"/>
        </w:rPr>
        <w:t>внеучебной</w:t>
      </w:r>
      <w:proofErr w:type="spellEnd"/>
      <w:r w:rsidRPr="00A63AEA">
        <w:rPr>
          <w:sz w:val="28"/>
          <w:szCs w:val="28"/>
        </w:rPr>
        <w:t xml:space="preserve"> деятельности; в характере общения и сотрудничества взрослого и ребенка;</w:t>
      </w:r>
    </w:p>
    <w:p w:rsidR="00A8271D" w:rsidRPr="00A63AEA" w:rsidRDefault="00A8271D" w:rsidP="00A8271D">
      <w:pPr>
        <w:numPr>
          <w:ilvl w:val="0"/>
          <w:numId w:val="32"/>
        </w:numPr>
        <w:rPr>
          <w:b/>
          <w:sz w:val="28"/>
          <w:szCs w:val="28"/>
        </w:rPr>
      </w:pPr>
      <w:r w:rsidRPr="00A63AEA">
        <w:rPr>
          <w:sz w:val="28"/>
          <w:szCs w:val="28"/>
        </w:rPr>
        <w:t xml:space="preserve">в опыте организации индивидуальной, групповой, коллективной деятельности </w:t>
      </w:r>
      <w:proofErr w:type="gramStart"/>
      <w:r w:rsidRPr="00A63AEA">
        <w:rPr>
          <w:sz w:val="28"/>
          <w:szCs w:val="28"/>
        </w:rPr>
        <w:t>обучающихся</w:t>
      </w:r>
      <w:proofErr w:type="gramEnd"/>
      <w:r w:rsidRPr="00A63AEA">
        <w:rPr>
          <w:sz w:val="28"/>
          <w:szCs w:val="28"/>
        </w:rPr>
        <w:t>;</w:t>
      </w:r>
    </w:p>
    <w:p w:rsidR="00A8271D" w:rsidRPr="00A63AEA" w:rsidRDefault="00A8271D" w:rsidP="00A8271D">
      <w:pPr>
        <w:numPr>
          <w:ilvl w:val="0"/>
          <w:numId w:val="32"/>
        </w:numPr>
        <w:rPr>
          <w:b/>
          <w:sz w:val="28"/>
          <w:szCs w:val="28"/>
        </w:rPr>
      </w:pPr>
      <w:r w:rsidRPr="00A63AEA">
        <w:rPr>
          <w:sz w:val="28"/>
          <w:szCs w:val="28"/>
        </w:rPr>
        <w:t>в специальных событиях, спроектированных с  учетом определенной ценности и смысла;</w:t>
      </w:r>
    </w:p>
    <w:p w:rsidR="00A8271D" w:rsidRPr="00A63AEA" w:rsidRDefault="00A8271D" w:rsidP="00A8271D">
      <w:pPr>
        <w:numPr>
          <w:ilvl w:val="0"/>
          <w:numId w:val="32"/>
        </w:numPr>
        <w:rPr>
          <w:b/>
          <w:sz w:val="28"/>
          <w:szCs w:val="28"/>
        </w:rPr>
      </w:pPr>
      <w:r w:rsidRPr="00A63AEA">
        <w:rPr>
          <w:sz w:val="28"/>
          <w:szCs w:val="28"/>
        </w:rPr>
        <w:t xml:space="preserve">в личном  примере ученикам. </w:t>
      </w:r>
    </w:p>
    <w:p w:rsidR="00A8271D" w:rsidRPr="00A63AEA" w:rsidRDefault="00A8271D" w:rsidP="00A8271D">
      <w:pPr>
        <w:rPr>
          <w:b/>
          <w:sz w:val="28"/>
          <w:szCs w:val="28"/>
        </w:rPr>
      </w:pPr>
      <w:r w:rsidRPr="00A63AEA">
        <w:rPr>
          <w:b/>
          <w:sz w:val="28"/>
          <w:szCs w:val="28"/>
        </w:rPr>
        <w:t xml:space="preserve">         </w:t>
      </w:r>
      <w:r w:rsidRPr="00A63AEA">
        <w:rPr>
          <w:sz w:val="28"/>
          <w:szCs w:val="28"/>
        </w:rP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w:t>
      </w:r>
      <w:r w:rsidRPr="00A63AEA">
        <w:rPr>
          <w:sz w:val="28"/>
          <w:szCs w:val="28"/>
        </w:rPr>
        <w:lastRenderedPageBreak/>
        <w:t>движения и организации, учреждений дополнительного образования, культуры и спорта, СМИ, традиционных российских религиозных объединений.</w:t>
      </w:r>
    </w:p>
    <w:p w:rsidR="00A8271D" w:rsidRPr="00A63AEA" w:rsidRDefault="00A8271D" w:rsidP="00A8271D">
      <w:pPr>
        <w:rPr>
          <w:b/>
          <w:sz w:val="28"/>
          <w:szCs w:val="28"/>
        </w:rPr>
      </w:pPr>
      <w:r w:rsidRPr="00A63AEA">
        <w:rPr>
          <w:b/>
          <w:sz w:val="28"/>
          <w:szCs w:val="28"/>
        </w:rPr>
        <w:t xml:space="preserve">        </w:t>
      </w:r>
      <w:r w:rsidRPr="00A63AEA">
        <w:rPr>
          <w:sz w:val="28"/>
          <w:szCs w:val="28"/>
        </w:rPr>
        <w:t xml:space="preserve">В основе программы духовно-нравственного развития и </w:t>
      </w:r>
      <w:proofErr w:type="gramStart"/>
      <w:r w:rsidRPr="00A63AEA">
        <w:rPr>
          <w:sz w:val="28"/>
          <w:szCs w:val="28"/>
        </w:rPr>
        <w:t>воспитания</w:t>
      </w:r>
      <w:proofErr w:type="gramEnd"/>
      <w:r w:rsidRPr="00A63AEA">
        <w:rPr>
          <w:sz w:val="28"/>
          <w:szCs w:val="28"/>
        </w:rPr>
        <w:t xml:space="preserve"> обучающихся на ступени начального общего образования и организуемого в соответствии с ней уклада школьной жизни лежат следующие принципы.</w:t>
      </w:r>
    </w:p>
    <w:p w:rsidR="00A8271D" w:rsidRPr="00A63AEA" w:rsidRDefault="00A8271D" w:rsidP="00A8271D">
      <w:pPr>
        <w:rPr>
          <w:b/>
          <w:sz w:val="28"/>
          <w:szCs w:val="28"/>
        </w:rPr>
      </w:pPr>
      <w:r w:rsidRPr="00A63AEA">
        <w:rPr>
          <w:b/>
          <w:sz w:val="28"/>
          <w:szCs w:val="28"/>
        </w:rPr>
        <w:t xml:space="preserve">     </w:t>
      </w:r>
      <w:r w:rsidRPr="00A63AEA">
        <w:rPr>
          <w:i/>
          <w:sz w:val="28"/>
          <w:szCs w:val="28"/>
        </w:rPr>
        <w:t>Принцип ориентации на идеал.</w:t>
      </w:r>
      <w:r w:rsidRPr="00A63AEA">
        <w:rPr>
          <w:sz w:val="28"/>
          <w:szCs w:val="28"/>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w:t>
      </w:r>
      <w:proofErr w:type="gramStart"/>
      <w:r w:rsidRPr="00A63AEA">
        <w:rPr>
          <w:sz w:val="28"/>
          <w:szCs w:val="28"/>
        </w:rPr>
        <w:t xml:space="preserve">процессуальное) </w:t>
      </w:r>
      <w:proofErr w:type="gramEnd"/>
      <w:r w:rsidRPr="00A63AEA">
        <w:rPr>
          <w:sz w:val="28"/>
          <w:szCs w:val="28"/>
        </w:rPr>
        <w:t xml:space="preserve">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w:t>
      </w:r>
      <w:proofErr w:type="gramStart"/>
      <w:r w:rsidRPr="00A63AEA">
        <w:rPr>
          <w:sz w:val="28"/>
          <w:szCs w:val="28"/>
        </w:rPr>
        <w:t>воспитания</w:t>
      </w:r>
      <w:proofErr w:type="gramEnd"/>
      <w:r w:rsidRPr="00A63AEA">
        <w:rPr>
          <w:sz w:val="28"/>
          <w:szCs w:val="28"/>
        </w:rPr>
        <w:t xml:space="preserve"> обучающихся начальной школы направлена на достижение национального воспитательного идеала.</w:t>
      </w:r>
    </w:p>
    <w:p w:rsidR="00A8271D" w:rsidRPr="00A63AEA" w:rsidRDefault="00A8271D" w:rsidP="00A8271D">
      <w:pPr>
        <w:rPr>
          <w:b/>
          <w:sz w:val="28"/>
          <w:szCs w:val="28"/>
        </w:rPr>
      </w:pPr>
      <w:r w:rsidRPr="00A63AEA">
        <w:rPr>
          <w:i/>
          <w:sz w:val="28"/>
          <w:szCs w:val="28"/>
        </w:rPr>
        <w:t xml:space="preserve">   Аксиологический принцип.</w:t>
      </w:r>
      <w:r w:rsidRPr="00A63AEA">
        <w:rPr>
          <w:sz w:val="28"/>
          <w:szCs w:val="28"/>
        </w:rPr>
        <w:t xml:space="preserve"> Ценности определяют основное содержание духовно-нравственного развития и воспитания личности младшего школьника. Их отбор среди огром</w:t>
      </w:r>
      <w:r w:rsidRPr="00A63AEA">
        <w:rPr>
          <w:sz w:val="28"/>
          <w:szCs w:val="28"/>
        </w:rPr>
        <w:softHyphen/>
        <w:t>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A8271D" w:rsidRPr="00A63AEA" w:rsidRDefault="00A8271D" w:rsidP="00A8271D">
      <w:pPr>
        <w:rPr>
          <w:b/>
          <w:sz w:val="28"/>
          <w:szCs w:val="28"/>
        </w:rPr>
      </w:pPr>
      <w:r w:rsidRPr="00A63AEA">
        <w:rPr>
          <w:i/>
          <w:sz w:val="28"/>
          <w:szCs w:val="28"/>
        </w:rPr>
        <w:t xml:space="preserve">    Принцип следования нравственному примеру.</w:t>
      </w:r>
      <w:r w:rsidRPr="00A63AEA">
        <w:rPr>
          <w:sz w:val="28"/>
          <w:szCs w:val="28"/>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A63AEA">
        <w:rPr>
          <w:sz w:val="28"/>
          <w:szCs w:val="28"/>
        </w:rPr>
        <w:t>внеучебной</w:t>
      </w:r>
      <w:proofErr w:type="spellEnd"/>
      <w:r w:rsidRPr="00A63AEA">
        <w:rPr>
          <w:sz w:val="28"/>
          <w:szCs w:val="28"/>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w:t>
      </w:r>
      <w:r w:rsidRPr="00A63AEA">
        <w:rPr>
          <w:sz w:val="28"/>
          <w:szCs w:val="28"/>
        </w:rPr>
        <w:softHyphen/>
        <w:t>держанием национальный воспитательный идеал. Особое значение для духовно-нравственного развития обучающегося имеет пример учителя.</w:t>
      </w:r>
    </w:p>
    <w:p w:rsidR="00A8271D" w:rsidRPr="00A63AEA" w:rsidRDefault="00A8271D" w:rsidP="00A8271D">
      <w:pPr>
        <w:rPr>
          <w:b/>
          <w:sz w:val="28"/>
          <w:szCs w:val="28"/>
        </w:rPr>
      </w:pPr>
      <w:r w:rsidRPr="00A63AEA">
        <w:rPr>
          <w:i/>
          <w:sz w:val="28"/>
          <w:szCs w:val="28"/>
        </w:rPr>
        <w:t xml:space="preserve">      Принцип идентификации</w:t>
      </w:r>
      <w:r w:rsidRPr="00A63AEA">
        <w:rPr>
          <w:sz w:val="28"/>
          <w:szCs w:val="28"/>
        </w:rPr>
        <w:t xml:space="preserve"> (персонификации). Идентификация — устойчивое отождествление себя </w:t>
      </w:r>
      <w:proofErr w:type="gramStart"/>
      <w:r w:rsidRPr="00A63AEA">
        <w:rPr>
          <w:sz w:val="28"/>
          <w:szCs w:val="28"/>
        </w:rPr>
        <w:t>со</w:t>
      </w:r>
      <w:proofErr w:type="gramEnd"/>
      <w:r w:rsidRPr="00A63AEA">
        <w:rPr>
          <w:sz w:val="28"/>
          <w:szCs w:val="28"/>
        </w:rPr>
        <w:t xml:space="preserve"> </w:t>
      </w:r>
      <w:proofErr w:type="gramStart"/>
      <w:r w:rsidRPr="00A63AEA">
        <w:rPr>
          <w:sz w:val="28"/>
          <w:szCs w:val="28"/>
        </w:rPr>
        <w:t>значимым</w:t>
      </w:r>
      <w:proofErr w:type="gramEnd"/>
      <w:r w:rsidRPr="00A63AEA">
        <w:rPr>
          <w:sz w:val="28"/>
          <w:szCs w:val="28"/>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A63AEA">
        <w:rPr>
          <w:sz w:val="28"/>
          <w:szCs w:val="28"/>
        </w:rPr>
        <w:t>эмпатии</w:t>
      </w:r>
      <w:proofErr w:type="spellEnd"/>
      <w:r w:rsidRPr="00A63AEA">
        <w:rPr>
          <w:sz w:val="28"/>
          <w:szCs w:val="28"/>
        </w:rPr>
        <w:t>,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A8271D" w:rsidRPr="00A63AEA" w:rsidRDefault="00A8271D" w:rsidP="00A8271D">
      <w:pPr>
        <w:rPr>
          <w:b/>
          <w:sz w:val="28"/>
          <w:szCs w:val="28"/>
        </w:rPr>
      </w:pPr>
      <w:r w:rsidRPr="00A63AEA">
        <w:rPr>
          <w:i/>
          <w:sz w:val="28"/>
          <w:szCs w:val="28"/>
        </w:rPr>
        <w:t xml:space="preserve">         Принцип диалогического общения</w:t>
      </w:r>
      <w:r w:rsidRPr="00A63AEA">
        <w:rPr>
          <w:sz w:val="28"/>
          <w:szCs w:val="28"/>
        </w:rPr>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r w:rsidRPr="00A63AEA">
        <w:rPr>
          <w:b/>
          <w:sz w:val="28"/>
          <w:szCs w:val="28"/>
        </w:rPr>
        <w:t xml:space="preserve"> </w:t>
      </w:r>
      <w:r w:rsidRPr="00A63AEA">
        <w:rPr>
          <w:sz w:val="28"/>
          <w:szCs w:val="28"/>
        </w:rPr>
        <w:t xml:space="preserve">Диалог </w:t>
      </w:r>
      <w:r w:rsidRPr="00A63AEA">
        <w:rPr>
          <w:sz w:val="28"/>
          <w:szCs w:val="28"/>
        </w:rPr>
        <w:lastRenderedPageBreak/>
        <w:t xml:space="preserve">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A63AEA">
        <w:rPr>
          <w:sz w:val="28"/>
          <w:szCs w:val="28"/>
        </w:rPr>
        <w:t>межсубъектного</w:t>
      </w:r>
      <w:proofErr w:type="spellEnd"/>
      <w:r w:rsidRPr="00A63AEA">
        <w:rPr>
          <w:sz w:val="28"/>
          <w:szCs w:val="28"/>
        </w:rPr>
        <w:t xml:space="preserve"> диалога. Выработка личностью собственной системы ценностей, поиск смысла жизни невозможны вне диалогического общения ребёнка </w:t>
      </w:r>
      <w:proofErr w:type="gramStart"/>
      <w:r w:rsidRPr="00A63AEA">
        <w:rPr>
          <w:sz w:val="28"/>
          <w:szCs w:val="28"/>
        </w:rPr>
        <w:t>со</w:t>
      </w:r>
      <w:proofErr w:type="gramEnd"/>
      <w:r w:rsidRPr="00A63AEA">
        <w:rPr>
          <w:sz w:val="28"/>
          <w:szCs w:val="28"/>
        </w:rPr>
        <w:t xml:space="preserve"> значимым другим. Содержанием того педагогически организованного общения должно быть совместное освоение базовых национальных ценностей.</w:t>
      </w:r>
    </w:p>
    <w:p w:rsidR="00A8271D" w:rsidRPr="00A63AEA" w:rsidRDefault="00A8271D" w:rsidP="00A8271D">
      <w:pPr>
        <w:rPr>
          <w:b/>
          <w:sz w:val="28"/>
          <w:szCs w:val="28"/>
        </w:rPr>
      </w:pPr>
      <w:r w:rsidRPr="00A63AEA">
        <w:rPr>
          <w:i/>
          <w:sz w:val="28"/>
          <w:szCs w:val="28"/>
        </w:rPr>
        <w:t xml:space="preserve">     </w:t>
      </w:r>
      <w:r w:rsidRPr="00A63AEA">
        <w:rPr>
          <w:sz w:val="28"/>
          <w:szCs w:val="28"/>
        </w:rPr>
        <w:t xml:space="preserve"> </w:t>
      </w:r>
      <w:r w:rsidRPr="00A63AEA">
        <w:rPr>
          <w:i/>
          <w:sz w:val="28"/>
          <w:szCs w:val="28"/>
        </w:rPr>
        <w:t xml:space="preserve">Принцип </w:t>
      </w:r>
      <w:proofErr w:type="spellStart"/>
      <w:r w:rsidRPr="00A63AEA">
        <w:rPr>
          <w:i/>
          <w:sz w:val="28"/>
          <w:szCs w:val="28"/>
        </w:rPr>
        <w:t>полисубъектности</w:t>
      </w:r>
      <w:proofErr w:type="spellEnd"/>
      <w:r w:rsidRPr="00A63AEA">
        <w:rPr>
          <w:i/>
          <w:sz w:val="28"/>
          <w:szCs w:val="28"/>
        </w:rPr>
        <w:t xml:space="preserve"> воспитания</w:t>
      </w:r>
      <w:r w:rsidRPr="00A63AEA">
        <w:rPr>
          <w:sz w:val="28"/>
          <w:szCs w:val="28"/>
        </w:rPr>
        <w:t xml:space="preserve">. В современных условиях процесс развития и воспитания личности имеет </w:t>
      </w:r>
      <w:proofErr w:type="spellStart"/>
      <w:r w:rsidRPr="00A63AEA">
        <w:rPr>
          <w:sz w:val="28"/>
          <w:szCs w:val="28"/>
        </w:rPr>
        <w:t>полисубъектный</w:t>
      </w:r>
      <w:proofErr w:type="spellEnd"/>
      <w:r w:rsidRPr="00A63AEA">
        <w:rPr>
          <w:sz w:val="28"/>
          <w:szCs w:val="28"/>
        </w:rPr>
        <w:t>, многомерно-</w:t>
      </w:r>
      <w:proofErr w:type="spellStart"/>
      <w:r w:rsidRPr="00A63AEA">
        <w:rPr>
          <w:sz w:val="28"/>
          <w:szCs w:val="28"/>
        </w:rPr>
        <w:t>деятельностный</w:t>
      </w:r>
      <w:proofErr w:type="spellEnd"/>
      <w:r w:rsidRPr="00A63AEA">
        <w:rPr>
          <w:sz w:val="28"/>
          <w:szCs w:val="28"/>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p>
    <w:p w:rsidR="00A8271D" w:rsidRPr="00A63AEA" w:rsidRDefault="00A8271D" w:rsidP="00A8271D">
      <w:pPr>
        <w:rPr>
          <w:b/>
          <w:sz w:val="28"/>
          <w:szCs w:val="28"/>
        </w:rPr>
      </w:pPr>
      <w:r w:rsidRPr="00A63AEA">
        <w:rPr>
          <w:i/>
          <w:sz w:val="28"/>
          <w:szCs w:val="28"/>
        </w:rPr>
        <w:t xml:space="preserve">     </w:t>
      </w:r>
      <w:r w:rsidRPr="00A63AEA">
        <w:rPr>
          <w:sz w:val="28"/>
          <w:szCs w:val="28"/>
        </w:rPr>
        <w:t xml:space="preserve"> </w:t>
      </w:r>
      <w:r w:rsidRPr="00A63AEA">
        <w:rPr>
          <w:i/>
          <w:sz w:val="28"/>
          <w:szCs w:val="28"/>
        </w:rPr>
        <w:t>Принцип системно-</w:t>
      </w:r>
      <w:proofErr w:type="spellStart"/>
      <w:r w:rsidRPr="00A63AEA">
        <w:rPr>
          <w:i/>
          <w:sz w:val="28"/>
          <w:szCs w:val="28"/>
        </w:rPr>
        <w:t>деятельностной</w:t>
      </w:r>
      <w:proofErr w:type="spellEnd"/>
      <w:r w:rsidRPr="00A63AEA">
        <w:rPr>
          <w:i/>
          <w:sz w:val="28"/>
          <w:szCs w:val="28"/>
        </w:rPr>
        <w:t xml:space="preserve"> организации воспитания.</w:t>
      </w:r>
      <w:r w:rsidRPr="00A63AEA">
        <w:rPr>
          <w:sz w:val="28"/>
          <w:szCs w:val="28"/>
        </w:rPr>
        <w:t xml:space="preserve"> </w:t>
      </w:r>
      <w:proofErr w:type="gramStart"/>
      <w:r w:rsidRPr="00A63AEA">
        <w:rPr>
          <w:sz w:val="28"/>
          <w:szCs w:val="28"/>
        </w:rPr>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w:t>
      </w:r>
      <w:proofErr w:type="spellStart"/>
      <w:r w:rsidRPr="00A63AEA">
        <w:rPr>
          <w:sz w:val="28"/>
          <w:szCs w:val="28"/>
        </w:rPr>
        <w:t>внеучебной</w:t>
      </w:r>
      <w:proofErr w:type="spellEnd"/>
      <w:r w:rsidRPr="00A63AEA">
        <w:rPr>
          <w:sz w:val="28"/>
          <w:szCs w:val="28"/>
        </w:rPr>
        <w:t xml:space="preserve">, </w:t>
      </w:r>
      <w:proofErr w:type="spellStart"/>
      <w:r w:rsidRPr="00A63AEA">
        <w:rPr>
          <w:sz w:val="28"/>
          <w:szCs w:val="28"/>
        </w:rPr>
        <w:t>ипешкольной</w:t>
      </w:r>
      <w:proofErr w:type="spellEnd"/>
      <w:r w:rsidRPr="00A63AEA">
        <w:rPr>
          <w:sz w:val="28"/>
          <w:szCs w:val="28"/>
        </w:rPr>
        <w:t>, в том числе общественно полезной, деятельности младших школьников.</w:t>
      </w:r>
      <w:proofErr w:type="gramEnd"/>
      <w:r w:rsidRPr="00A63AEA">
        <w:rPr>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A63AEA">
        <w:rPr>
          <w:sz w:val="28"/>
          <w:szCs w:val="28"/>
        </w:rPr>
        <w:t>задач</w:t>
      </w:r>
      <w:proofErr w:type="gramEnd"/>
      <w:r w:rsidRPr="00A63AEA">
        <w:rPr>
          <w:sz w:val="28"/>
          <w:szCs w:val="28"/>
        </w:rPr>
        <w:t xml:space="preserve"> обучающиеся вместе с педагогами, родителями, иными субъектами культурной, гражданской жизни обращаются к содержанию:</w:t>
      </w:r>
    </w:p>
    <w:p w:rsidR="00A8271D" w:rsidRPr="00A63AEA" w:rsidRDefault="00A8271D" w:rsidP="00A8271D">
      <w:pPr>
        <w:rPr>
          <w:b/>
          <w:sz w:val="28"/>
          <w:szCs w:val="28"/>
        </w:rPr>
      </w:pPr>
      <w:r w:rsidRPr="00A63AEA">
        <w:rPr>
          <w:sz w:val="28"/>
          <w:szCs w:val="28"/>
        </w:rPr>
        <w:t xml:space="preserve">• </w:t>
      </w:r>
      <w:r>
        <w:rPr>
          <w:sz w:val="28"/>
          <w:szCs w:val="28"/>
        </w:rPr>
        <w:t xml:space="preserve"> </w:t>
      </w:r>
      <w:r w:rsidRPr="00A63AEA">
        <w:rPr>
          <w:sz w:val="28"/>
          <w:szCs w:val="28"/>
        </w:rPr>
        <w:t>общеобразовательных дисциплин;</w:t>
      </w:r>
    </w:p>
    <w:p w:rsidR="00A8271D" w:rsidRPr="00A63AEA" w:rsidRDefault="00A8271D" w:rsidP="00A8271D">
      <w:pPr>
        <w:rPr>
          <w:sz w:val="28"/>
          <w:szCs w:val="28"/>
        </w:rPr>
      </w:pPr>
      <w:r w:rsidRPr="00A63AEA">
        <w:rPr>
          <w:sz w:val="28"/>
          <w:szCs w:val="28"/>
        </w:rPr>
        <w:t xml:space="preserve">• </w:t>
      </w:r>
      <w:r>
        <w:rPr>
          <w:sz w:val="28"/>
          <w:szCs w:val="28"/>
        </w:rPr>
        <w:t xml:space="preserve"> </w:t>
      </w:r>
      <w:r w:rsidRPr="00A63AEA">
        <w:rPr>
          <w:sz w:val="28"/>
          <w:szCs w:val="28"/>
        </w:rPr>
        <w:t>произведений искусства;</w:t>
      </w:r>
    </w:p>
    <w:p w:rsidR="00A8271D" w:rsidRPr="00A63AEA" w:rsidRDefault="00A8271D" w:rsidP="00A8271D">
      <w:pPr>
        <w:rPr>
          <w:sz w:val="28"/>
          <w:szCs w:val="28"/>
        </w:rPr>
      </w:pPr>
      <w:r w:rsidRPr="00A63AEA">
        <w:rPr>
          <w:sz w:val="28"/>
          <w:szCs w:val="28"/>
        </w:rPr>
        <w:t>• периодической литературы, публикаций, радио- и телепередач, отражающих современную жизнь;</w:t>
      </w:r>
    </w:p>
    <w:p w:rsidR="00A8271D" w:rsidRPr="00A63AEA" w:rsidRDefault="00A8271D" w:rsidP="00A8271D">
      <w:pPr>
        <w:rPr>
          <w:sz w:val="28"/>
          <w:szCs w:val="28"/>
        </w:rPr>
      </w:pPr>
      <w:r w:rsidRPr="00A63AEA">
        <w:rPr>
          <w:sz w:val="28"/>
          <w:szCs w:val="28"/>
        </w:rPr>
        <w:t xml:space="preserve">• </w:t>
      </w:r>
      <w:r>
        <w:rPr>
          <w:sz w:val="28"/>
          <w:szCs w:val="28"/>
        </w:rPr>
        <w:t xml:space="preserve"> </w:t>
      </w:r>
      <w:r w:rsidRPr="00A63AEA">
        <w:rPr>
          <w:sz w:val="28"/>
          <w:szCs w:val="28"/>
        </w:rPr>
        <w:t>духовной культуры и фольклора народов России;</w:t>
      </w:r>
    </w:p>
    <w:p w:rsidR="00A8271D" w:rsidRPr="00A63AEA" w:rsidRDefault="00A8271D" w:rsidP="00A8271D">
      <w:pPr>
        <w:rPr>
          <w:sz w:val="28"/>
          <w:szCs w:val="28"/>
        </w:rPr>
      </w:pPr>
      <w:r w:rsidRPr="00A63AEA">
        <w:rPr>
          <w:sz w:val="28"/>
          <w:szCs w:val="28"/>
        </w:rPr>
        <w:t xml:space="preserve">• </w:t>
      </w:r>
      <w:r>
        <w:rPr>
          <w:sz w:val="28"/>
          <w:szCs w:val="28"/>
        </w:rPr>
        <w:t xml:space="preserve"> </w:t>
      </w:r>
      <w:r w:rsidRPr="00A63AEA">
        <w:rPr>
          <w:sz w:val="28"/>
          <w:szCs w:val="28"/>
        </w:rPr>
        <w:t>истории, традиций и современной жизни своей Родины, моего края, своей семьи, жизненного опыта своих родителей;</w:t>
      </w:r>
    </w:p>
    <w:p w:rsidR="00A8271D" w:rsidRPr="00A63AEA" w:rsidRDefault="00A8271D" w:rsidP="00A8271D">
      <w:pPr>
        <w:rPr>
          <w:sz w:val="28"/>
          <w:szCs w:val="28"/>
        </w:rPr>
      </w:pPr>
      <w:r>
        <w:rPr>
          <w:sz w:val="28"/>
          <w:szCs w:val="28"/>
        </w:rPr>
        <w:t xml:space="preserve">• </w:t>
      </w:r>
      <w:r w:rsidRPr="00A63AEA">
        <w:rPr>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A8271D" w:rsidRPr="00A63AEA" w:rsidRDefault="00A8271D" w:rsidP="00A8271D">
      <w:pPr>
        <w:rPr>
          <w:sz w:val="28"/>
          <w:szCs w:val="28"/>
        </w:rPr>
      </w:pPr>
      <w:r w:rsidRPr="00A63AEA">
        <w:rPr>
          <w:sz w:val="28"/>
          <w:szCs w:val="28"/>
        </w:rPr>
        <w:t>•</w:t>
      </w:r>
      <w:r>
        <w:rPr>
          <w:sz w:val="28"/>
          <w:szCs w:val="28"/>
        </w:rPr>
        <w:t xml:space="preserve">  </w:t>
      </w:r>
      <w:r w:rsidRPr="00A63AEA">
        <w:rPr>
          <w:sz w:val="28"/>
          <w:szCs w:val="28"/>
        </w:rPr>
        <w:t>других источников информации и научного знания.</w:t>
      </w:r>
    </w:p>
    <w:p w:rsidR="00A8271D" w:rsidRPr="00A63AEA" w:rsidRDefault="00A8271D" w:rsidP="00A8271D">
      <w:pPr>
        <w:rPr>
          <w:sz w:val="28"/>
          <w:szCs w:val="28"/>
        </w:rPr>
      </w:pPr>
      <w:r w:rsidRPr="00A63AEA">
        <w:rPr>
          <w:sz w:val="28"/>
          <w:szCs w:val="28"/>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A8271D" w:rsidRPr="00A63AEA" w:rsidRDefault="00A8271D" w:rsidP="00A8271D">
      <w:pPr>
        <w:rPr>
          <w:sz w:val="28"/>
          <w:szCs w:val="28"/>
        </w:rPr>
      </w:pPr>
      <w:r w:rsidRPr="00A63AEA">
        <w:rPr>
          <w:sz w:val="28"/>
          <w:szCs w:val="28"/>
        </w:rPr>
        <w:t>УМК «Перспектива»</w:t>
      </w:r>
    </w:p>
    <w:p w:rsidR="00A8271D" w:rsidRPr="00A63AEA" w:rsidRDefault="00A8271D" w:rsidP="00A8271D">
      <w:pPr>
        <w:rPr>
          <w:sz w:val="28"/>
          <w:szCs w:val="28"/>
        </w:rPr>
      </w:pPr>
      <w:r w:rsidRPr="00A63AEA">
        <w:rPr>
          <w:sz w:val="28"/>
          <w:szCs w:val="28"/>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w:t>
      </w:r>
    </w:p>
    <w:p w:rsidR="00A8271D" w:rsidRPr="00A63AEA" w:rsidRDefault="00A8271D" w:rsidP="00A8271D">
      <w:pPr>
        <w:rPr>
          <w:sz w:val="28"/>
          <w:szCs w:val="28"/>
        </w:rPr>
      </w:pPr>
      <w:r w:rsidRPr="00A63AEA">
        <w:rPr>
          <w:sz w:val="28"/>
          <w:szCs w:val="28"/>
        </w:rPr>
        <w:t xml:space="preserve">Принципами построения УМК «Перспектива» являются: приоритет воспитания в образовательном процессе, </w:t>
      </w:r>
      <w:proofErr w:type="spellStart"/>
      <w:r w:rsidRPr="00A63AEA">
        <w:rPr>
          <w:sz w:val="28"/>
          <w:szCs w:val="28"/>
        </w:rPr>
        <w:t>личностноориентированный</w:t>
      </w:r>
      <w:proofErr w:type="spellEnd"/>
      <w:r w:rsidRPr="00A63AEA">
        <w:rPr>
          <w:sz w:val="28"/>
          <w:szCs w:val="28"/>
        </w:rPr>
        <w:t xml:space="preserve"> и </w:t>
      </w:r>
      <w:proofErr w:type="spellStart"/>
      <w:r w:rsidRPr="00A63AEA">
        <w:rPr>
          <w:sz w:val="28"/>
          <w:szCs w:val="28"/>
        </w:rPr>
        <w:t>деятельностный</w:t>
      </w:r>
      <w:proofErr w:type="spellEnd"/>
      <w:r w:rsidRPr="00A63AEA">
        <w:rPr>
          <w:sz w:val="28"/>
          <w:szCs w:val="28"/>
        </w:rPr>
        <w:t xml:space="preserve"> характер обучения.</w:t>
      </w:r>
    </w:p>
    <w:p w:rsidR="00A8271D" w:rsidRPr="00A63AEA" w:rsidRDefault="00A8271D" w:rsidP="00A8271D">
      <w:pPr>
        <w:rPr>
          <w:sz w:val="28"/>
          <w:szCs w:val="28"/>
        </w:rPr>
      </w:pPr>
      <w:r w:rsidRPr="00A63AEA">
        <w:rPr>
          <w:sz w:val="28"/>
          <w:szCs w:val="28"/>
        </w:rPr>
        <w:lastRenderedPageBreak/>
        <w:t xml:space="preserve">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
    <w:p w:rsidR="00A8271D" w:rsidRPr="00A63AEA" w:rsidRDefault="00A8271D" w:rsidP="00A8271D">
      <w:pPr>
        <w:rPr>
          <w:sz w:val="28"/>
          <w:szCs w:val="28"/>
        </w:rPr>
      </w:pPr>
      <w:r w:rsidRPr="00A63AEA">
        <w:rPr>
          <w:sz w:val="28"/>
          <w:szCs w:val="28"/>
        </w:rPr>
        <w:t>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 Эта задача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Условно его можно назвать «Познаем мир вместе». Этот прое</w:t>
      </w:r>
      <w:proofErr w:type="gramStart"/>
      <w:r w:rsidRPr="00A63AEA">
        <w:rPr>
          <w:sz w:val="28"/>
          <w:szCs w:val="28"/>
        </w:rPr>
        <w:t>кт вкл</w:t>
      </w:r>
      <w:proofErr w:type="gramEnd"/>
      <w:r w:rsidRPr="00A63AEA">
        <w:rPr>
          <w:sz w:val="28"/>
          <w:szCs w:val="28"/>
        </w:rPr>
        <w:t>ючает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rsidR="00A8271D" w:rsidRPr="00A63AEA" w:rsidRDefault="00A8271D" w:rsidP="00A8271D">
      <w:pPr>
        <w:rPr>
          <w:sz w:val="28"/>
          <w:szCs w:val="28"/>
        </w:rPr>
      </w:pPr>
      <w:r w:rsidRPr="00A63AEA">
        <w:rPr>
          <w:sz w:val="28"/>
          <w:szCs w:val="28"/>
        </w:rPr>
        <w:t>Средовое проектирование.</w:t>
      </w:r>
    </w:p>
    <w:p w:rsidR="00A8271D" w:rsidRPr="00A63AEA" w:rsidRDefault="00A8271D" w:rsidP="00A8271D">
      <w:pPr>
        <w:rPr>
          <w:sz w:val="28"/>
          <w:szCs w:val="28"/>
        </w:rPr>
      </w:pPr>
      <w:r w:rsidRPr="00A63AEA">
        <w:rPr>
          <w:sz w:val="28"/>
          <w:szCs w:val="28"/>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A8271D" w:rsidRPr="00A63AEA" w:rsidRDefault="00A8271D" w:rsidP="00A8271D">
      <w:pPr>
        <w:rPr>
          <w:sz w:val="28"/>
          <w:szCs w:val="28"/>
        </w:rPr>
      </w:pPr>
      <w:r w:rsidRPr="00A63AEA">
        <w:rPr>
          <w:sz w:val="28"/>
          <w:szCs w:val="28"/>
        </w:rPr>
        <w:t xml:space="preserve">В школе организованы подпространства, позволяющие </w:t>
      </w:r>
      <w:proofErr w:type="gramStart"/>
      <w:r w:rsidRPr="00A63AEA">
        <w:rPr>
          <w:sz w:val="28"/>
          <w:szCs w:val="28"/>
        </w:rPr>
        <w:t>обучающимся</w:t>
      </w:r>
      <w:proofErr w:type="gramEnd"/>
      <w:r w:rsidRPr="00A63AEA">
        <w:rPr>
          <w:sz w:val="28"/>
          <w:szCs w:val="28"/>
        </w:rPr>
        <w:t>:</w:t>
      </w:r>
    </w:p>
    <w:p w:rsidR="00A8271D" w:rsidRPr="00A63AEA" w:rsidRDefault="00A8271D" w:rsidP="00A8271D">
      <w:pPr>
        <w:rPr>
          <w:sz w:val="28"/>
          <w:szCs w:val="28"/>
        </w:rPr>
      </w:pPr>
      <w:r w:rsidRPr="00A63AEA">
        <w:rPr>
          <w:sz w:val="28"/>
          <w:szCs w:val="28"/>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обучающихся и педагогов школы; связи школы с социальными партнерами;</w:t>
      </w:r>
    </w:p>
    <w:p w:rsidR="00A8271D" w:rsidRPr="00A63AEA" w:rsidRDefault="00A8271D" w:rsidP="00A8271D">
      <w:pPr>
        <w:rPr>
          <w:sz w:val="28"/>
          <w:szCs w:val="28"/>
        </w:rPr>
      </w:pPr>
      <w:r w:rsidRPr="00A63AEA">
        <w:rPr>
          <w:sz w:val="28"/>
          <w:szCs w:val="28"/>
        </w:rPr>
        <w:t>·осваивать культуру общения и взаимодействия с другими обучающимися и п</w:t>
      </w:r>
      <w:r>
        <w:rPr>
          <w:sz w:val="28"/>
          <w:szCs w:val="28"/>
        </w:rPr>
        <w:t>едагогам</w:t>
      </w:r>
      <w:proofErr w:type="gramStart"/>
      <w:r>
        <w:rPr>
          <w:sz w:val="28"/>
          <w:szCs w:val="28"/>
        </w:rPr>
        <w:t>и(</w:t>
      </w:r>
      <w:proofErr w:type="gramEnd"/>
      <w:r w:rsidRPr="00A63AEA">
        <w:rPr>
          <w:sz w:val="28"/>
          <w:szCs w:val="28"/>
        </w:rPr>
        <w:t xml:space="preserve">тематически оформленные стенды, используемые в воспитательном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 </w:t>
      </w:r>
    </w:p>
    <w:p w:rsidR="00A8271D" w:rsidRPr="00A63AEA" w:rsidRDefault="00A8271D" w:rsidP="00A8271D">
      <w:pPr>
        <w:rPr>
          <w:sz w:val="28"/>
          <w:szCs w:val="28"/>
        </w:rPr>
      </w:pPr>
      <w:r w:rsidRPr="00A63AEA">
        <w:rPr>
          <w:sz w:val="28"/>
          <w:szCs w:val="28"/>
        </w:rPr>
        <w:t xml:space="preserve">· демонстрировать опыт нравственных отношений в урочной и внеурочной деятельности </w:t>
      </w:r>
      <w:proofErr w:type="gramStart"/>
      <w:r w:rsidRPr="00A63AEA">
        <w:rPr>
          <w:sz w:val="28"/>
          <w:szCs w:val="28"/>
        </w:rPr>
        <w:t xml:space="preserve">( </w:t>
      </w:r>
      <w:proofErr w:type="gramEnd"/>
      <w:r w:rsidRPr="00A63AEA">
        <w:rPr>
          <w:sz w:val="28"/>
          <w:szCs w:val="28"/>
        </w:rPr>
        <w:t xml:space="preserve">наличие оборудованных помещений для проведения школьных праздников, культурных событий, социальных проектов). </w:t>
      </w:r>
    </w:p>
    <w:p w:rsidR="00A8271D" w:rsidRPr="00A63AEA" w:rsidRDefault="00A8271D" w:rsidP="00A8271D">
      <w:pPr>
        <w:rPr>
          <w:sz w:val="28"/>
          <w:szCs w:val="28"/>
        </w:rPr>
      </w:pPr>
      <w:r w:rsidRPr="00A63AEA">
        <w:rPr>
          <w:sz w:val="28"/>
          <w:szCs w:val="28"/>
        </w:rPr>
        <w:t>Календарь традиционных школьных дел и праздников</w:t>
      </w:r>
      <w:r>
        <w:rPr>
          <w:sz w:val="28"/>
          <w:szCs w:val="28"/>
        </w:rPr>
        <w:t>:</w:t>
      </w:r>
    </w:p>
    <w:p w:rsidR="00A8271D" w:rsidRPr="00A63AEA" w:rsidRDefault="00A8271D" w:rsidP="00A8271D">
      <w:pPr>
        <w:rPr>
          <w:b/>
          <w:i/>
          <w:sz w:val="28"/>
          <w:szCs w:val="28"/>
        </w:rPr>
      </w:pPr>
      <w:r w:rsidRPr="00A63AEA">
        <w:rPr>
          <w:b/>
          <w:i/>
          <w:sz w:val="28"/>
          <w:szCs w:val="28"/>
        </w:rPr>
        <w:t>Сентябрь</w:t>
      </w:r>
      <w:r w:rsidRPr="00A63AEA">
        <w:rPr>
          <w:b/>
          <w:i/>
          <w:sz w:val="28"/>
          <w:szCs w:val="28"/>
        </w:rPr>
        <w:tab/>
      </w:r>
    </w:p>
    <w:p w:rsidR="00A8271D" w:rsidRPr="00A63AEA" w:rsidRDefault="00A8271D" w:rsidP="00A8271D">
      <w:pPr>
        <w:rPr>
          <w:sz w:val="28"/>
          <w:szCs w:val="28"/>
        </w:rPr>
      </w:pPr>
      <w:r w:rsidRPr="00A63AEA">
        <w:rPr>
          <w:sz w:val="28"/>
          <w:szCs w:val="28"/>
        </w:rPr>
        <w:t xml:space="preserve">1 сентября – День знаний; Праздник посвящения в ученики; Праздник Букваря; конкурс «Природа и фантазия». </w:t>
      </w:r>
    </w:p>
    <w:p w:rsidR="00A8271D" w:rsidRPr="00A63AEA" w:rsidRDefault="00A8271D" w:rsidP="00A8271D">
      <w:pPr>
        <w:rPr>
          <w:b/>
          <w:i/>
          <w:sz w:val="28"/>
          <w:szCs w:val="28"/>
        </w:rPr>
      </w:pPr>
      <w:r w:rsidRPr="00A63AEA">
        <w:rPr>
          <w:b/>
          <w:i/>
          <w:sz w:val="28"/>
          <w:szCs w:val="28"/>
        </w:rPr>
        <w:t>Октябрь</w:t>
      </w:r>
      <w:r w:rsidRPr="00A63AEA">
        <w:rPr>
          <w:b/>
          <w:i/>
          <w:sz w:val="28"/>
          <w:szCs w:val="28"/>
        </w:rPr>
        <w:tab/>
      </w:r>
    </w:p>
    <w:p w:rsidR="00A8271D" w:rsidRPr="00A63AEA" w:rsidRDefault="00A8271D" w:rsidP="00A8271D">
      <w:pPr>
        <w:rPr>
          <w:sz w:val="28"/>
          <w:szCs w:val="28"/>
        </w:rPr>
      </w:pPr>
      <w:r w:rsidRPr="00A63AEA">
        <w:rPr>
          <w:sz w:val="28"/>
          <w:szCs w:val="28"/>
        </w:rPr>
        <w:t>Праздник осени (Праздник урожая);  Весёлые старты, концерт ко Дню учителя, конкурс «За безопасность дорожного движения»</w:t>
      </w:r>
    </w:p>
    <w:p w:rsidR="00A8271D" w:rsidRPr="00A63AEA" w:rsidRDefault="00A8271D" w:rsidP="00A8271D">
      <w:pPr>
        <w:rPr>
          <w:b/>
          <w:i/>
          <w:sz w:val="28"/>
          <w:szCs w:val="28"/>
        </w:rPr>
      </w:pPr>
      <w:r w:rsidRPr="00A63AEA">
        <w:rPr>
          <w:b/>
          <w:i/>
          <w:sz w:val="28"/>
          <w:szCs w:val="28"/>
        </w:rPr>
        <w:t>Ноябрь</w:t>
      </w:r>
      <w:r w:rsidRPr="00A63AEA">
        <w:rPr>
          <w:b/>
          <w:i/>
          <w:sz w:val="28"/>
          <w:szCs w:val="28"/>
        </w:rPr>
        <w:tab/>
      </w:r>
    </w:p>
    <w:p w:rsidR="00A8271D" w:rsidRPr="00A63AEA" w:rsidRDefault="00A8271D" w:rsidP="00A8271D">
      <w:pPr>
        <w:rPr>
          <w:sz w:val="28"/>
          <w:szCs w:val="28"/>
        </w:rPr>
      </w:pPr>
      <w:r w:rsidRPr="00A63AEA">
        <w:rPr>
          <w:sz w:val="28"/>
          <w:szCs w:val="28"/>
        </w:rPr>
        <w:t xml:space="preserve">День народного единства; краеведческая конференция «Отечество». </w:t>
      </w:r>
    </w:p>
    <w:p w:rsidR="00A8271D" w:rsidRPr="00A63AEA" w:rsidRDefault="00A8271D" w:rsidP="00A8271D">
      <w:pPr>
        <w:rPr>
          <w:b/>
          <w:i/>
          <w:sz w:val="28"/>
          <w:szCs w:val="28"/>
        </w:rPr>
      </w:pPr>
      <w:r w:rsidRPr="00A63AEA">
        <w:rPr>
          <w:b/>
          <w:i/>
          <w:sz w:val="28"/>
          <w:szCs w:val="28"/>
        </w:rPr>
        <w:t>Декабрь</w:t>
      </w:r>
      <w:r w:rsidRPr="00A63AEA">
        <w:rPr>
          <w:b/>
          <w:i/>
          <w:sz w:val="28"/>
          <w:szCs w:val="28"/>
        </w:rPr>
        <w:tab/>
      </w:r>
    </w:p>
    <w:p w:rsidR="00A8271D" w:rsidRPr="00A63AEA" w:rsidRDefault="00A8271D" w:rsidP="00A8271D">
      <w:pPr>
        <w:rPr>
          <w:sz w:val="28"/>
          <w:szCs w:val="28"/>
        </w:rPr>
      </w:pPr>
      <w:r w:rsidRPr="00A63AEA">
        <w:rPr>
          <w:sz w:val="28"/>
          <w:szCs w:val="28"/>
        </w:rPr>
        <w:t xml:space="preserve">День матери, Новогодний праздник. </w:t>
      </w:r>
    </w:p>
    <w:p w:rsidR="00A8271D" w:rsidRPr="00A63AEA" w:rsidRDefault="00A8271D" w:rsidP="00A8271D">
      <w:pPr>
        <w:rPr>
          <w:b/>
          <w:i/>
          <w:sz w:val="28"/>
          <w:szCs w:val="28"/>
        </w:rPr>
      </w:pPr>
      <w:r w:rsidRPr="00A63AEA">
        <w:rPr>
          <w:b/>
          <w:i/>
          <w:sz w:val="28"/>
          <w:szCs w:val="28"/>
        </w:rPr>
        <w:t>Январь</w:t>
      </w:r>
      <w:r w:rsidRPr="00A63AEA">
        <w:rPr>
          <w:b/>
          <w:i/>
          <w:sz w:val="28"/>
          <w:szCs w:val="28"/>
        </w:rPr>
        <w:tab/>
      </w:r>
    </w:p>
    <w:p w:rsidR="00A8271D" w:rsidRPr="00A63AEA" w:rsidRDefault="00A8271D" w:rsidP="00A8271D">
      <w:pPr>
        <w:rPr>
          <w:sz w:val="28"/>
          <w:szCs w:val="28"/>
        </w:rPr>
      </w:pPr>
      <w:r w:rsidRPr="00A63AEA">
        <w:rPr>
          <w:sz w:val="28"/>
          <w:szCs w:val="28"/>
        </w:rPr>
        <w:t>Спортивный праздник «Лыжные гонки», конкурс рисунков «Мы выбираем здоровье».</w:t>
      </w:r>
    </w:p>
    <w:p w:rsidR="00A8271D" w:rsidRPr="00A63AEA" w:rsidRDefault="00A8271D" w:rsidP="00A8271D">
      <w:pPr>
        <w:rPr>
          <w:b/>
          <w:i/>
          <w:sz w:val="28"/>
          <w:szCs w:val="28"/>
        </w:rPr>
      </w:pPr>
      <w:r w:rsidRPr="00A63AEA">
        <w:rPr>
          <w:b/>
          <w:i/>
          <w:sz w:val="28"/>
          <w:szCs w:val="28"/>
        </w:rPr>
        <w:t>Февраль</w:t>
      </w:r>
      <w:r w:rsidRPr="00A63AEA">
        <w:rPr>
          <w:b/>
          <w:i/>
          <w:sz w:val="28"/>
          <w:szCs w:val="28"/>
        </w:rPr>
        <w:tab/>
      </w:r>
    </w:p>
    <w:p w:rsidR="00A8271D" w:rsidRPr="00A63AEA" w:rsidRDefault="00A8271D" w:rsidP="00A8271D">
      <w:pPr>
        <w:rPr>
          <w:sz w:val="28"/>
          <w:szCs w:val="28"/>
        </w:rPr>
      </w:pPr>
      <w:r w:rsidRPr="00A63AEA">
        <w:rPr>
          <w:sz w:val="28"/>
          <w:szCs w:val="28"/>
        </w:rPr>
        <w:t xml:space="preserve">День защитника России,  конкурс рисунков на противопожарную тематику.  </w:t>
      </w:r>
    </w:p>
    <w:p w:rsidR="00A8271D" w:rsidRPr="00A63AEA" w:rsidRDefault="00A8271D" w:rsidP="00A8271D">
      <w:pPr>
        <w:rPr>
          <w:b/>
          <w:i/>
          <w:sz w:val="28"/>
          <w:szCs w:val="28"/>
        </w:rPr>
      </w:pPr>
      <w:r w:rsidRPr="00A63AEA">
        <w:rPr>
          <w:b/>
          <w:i/>
          <w:sz w:val="28"/>
          <w:szCs w:val="28"/>
        </w:rPr>
        <w:t>Март</w:t>
      </w:r>
      <w:r w:rsidRPr="00A63AEA">
        <w:rPr>
          <w:b/>
          <w:i/>
          <w:sz w:val="28"/>
          <w:szCs w:val="28"/>
        </w:rPr>
        <w:tab/>
      </w:r>
    </w:p>
    <w:p w:rsidR="00A8271D" w:rsidRPr="00A63AEA" w:rsidRDefault="00A8271D" w:rsidP="00A8271D">
      <w:pPr>
        <w:rPr>
          <w:sz w:val="28"/>
          <w:szCs w:val="28"/>
        </w:rPr>
      </w:pPr>
      <w:r w:rsidRPr="00A63AEA">
        <w:rPr>
          <w:sz w:val="28"/>
          <w:szCs w:val="28"/>
        </w:rPr>
        <w:t>Праздник мам; День птиц.</w:t>
      </w:r>
    </w:p>
    <w:p w:rsidR="00A8271D" w:rsidRPr="00A63AEA" w:rsidRDefault="00A8271D" w:rsidP="00A8271D">
      <w:pPr>
        <w:rPr>
          <w:b/>
          <w:i/>
          <w:sz w:val="28"/>
          <w:szCs w:val="28"/>
        </w:rPr>
      </w:pPr>
      <w:r w:rsidRPr="00A63AEA">
        <w:rPr>
          <w:b/>
          <w:i/>
          <w:sz w:val="28"/>
          <w:szCs w:val="28"/>
        </w:rPr>
        <w:lastRenderedPageBreak/>
        <w:t>Апрель</w:t>
      </w:r>
      <w:r w:rsidRPr="00A63AEA">
        <w:rPr>
          <w:b/>
          <w:i/>
          <w:sz w:val="28"/>
          <w:szCs w:val="28"/>
        </w:rPr>
        <w:tab/>
      </w:r>
    </w:p>
    <w:p w:rsidR="00A8271D" w:rsidRPr="00A63AEA" w:rsidRDefault="00A8271D" w:rsidP="00A8271D">
      <w:pPr>
        <w:rPr>
          <w:sz w:val="28"/>
          <w:szCs w:val="28"/>
        </w:rPr>
      </w:pPr>
      <w:r w:rsidRPr="00A63AEA">
        <w:rPr>
          <w:sz w:val="28"/>
          <w:szCs w:val="28"/>
        </w:rPr>
        <w:t>Акция «Чистота вокруг нас», Праздник книги.</w:t>
      </w:r>
    </w:p>
    <w:p w:rsidR="00A8271D" w:rsidRPr="00A63AEA" w:rsidRDefault="00A8271D" w:rsidP="00A8271D">
      <w:pPr>
        <w:rPr>
          <w:sz w:val="28"/>
          <w:szCs w:val="28"/>
        </w:rPr>
      </w:pPr>
      <w:r w:rsidRPr="00A63AEA">
        <w:rPr>
          <w:b/>
          <w:i/>
          <w:sz w:val="28"/>
          <w:szCs w:val="28"/>
        </w:rPr>
        <w:t>Май</w:t>
      </w:r>
      <w:r w:rsidRPr="00A63AEA">
        <w:rPr>
          <w:b/>
          <w:i/>
          <w:sz w:val="28"/>
          <w:szCs w:val="28"/>
        </w:rPr>
        <w:tab/>
      </w:r>
    </w:p>
    <w:p w:rsidR="00A8271D" w:rsidRPr="00A63AEA" w:rsidRDefault="00A8271D" w:rsidP="00A8271D">
      <w:pPr>
        <w:rPr>
          <w:sz w:val="28"/>
          <w:szCs w:val="28"/>
        </w:rPr>
      </w:pPr>
      <w:r w:rsidRPr="00A63AEA">
        <w:rPr>
          <w:sz w:val="28"/>
          <w:szCs w:val="28"/>
        </w:rPr>
        <w:t xml:space="preserve">День Победы, праздник «До свидания, школа. Здравствуй, лето». </w:t>
      </w:r>
    </w:p>
    <w:p w:rsidR="00A8271D" w:rsidRPr="00F55ABC" w:rsidRDefault="00A8271D" w:rsidP="00A8271D">
      <w:pPr>
        <w:pStyle w:val="2"/>
      </w:pPr>
      <w:bookmarkStart w:id="31" w:name="_Toc325633308"/>
      <w:bookmarkStart w:id="32" w:name="_Toc358366686"/>
      <w:bookmarkStart w:id="33" w:name="_Toc358367285"/>
      <w:r>
        <w:t>2.3.5.</w:t>
      </w:r>
      <w:r w:rsidRPr="00F55ABC">
        <w:t xml:space="preserve"> Совместная деятельность школы, семьи и общественности по духовно-нравственному развитию и воспитанию </w:t>
      </w:r>
      <w:proofErr w:type="gramStart"/>
      <w:r w:rsidRPr="00F55ABC">
        <w:t>обучающихся</w:t>
      </w:r>
      <w:bookmarkEnd w:id="31"/>
      <w:bookmarkEnd w:id="32"/>
      <w:bookmarkEnd w:id="33"/>
      <w:proofErr w:type="gramEnd"/>
    </w:p>
    <w:p w:rsidR="00A8271D" w:rsidRPr="00A63AEA" w:rsidRDefault="00A8271D" w:rsidP="00A8271D">
      <w:pPr>
        <w:rPr>
          <w:b/>
          <w:sz w:val="28"/>
          <w:szCs w:val="28"/>
        </w:rPr>
      </w:pPr>
      <w:r w:rsidRPr="00A63AEA">
        <w:rPr>
          <w:b/>
          <w:sz w:val="28"/>
          <w:szCs w:val="28"/>
        </w:rPr>
        <w:t xml:space="preserve">      </w:t>
      </w:r>
      <w:r w:rsidRPr="00A63AEA">
        <w:rPr>
          <w:sz w:val="28"/>
          <w:szCs w:val="28"/>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w:t>
      </w:r>
      <w:proofErr w:type="gramStart"/>
      <w:r w:rsidRPr="00A63AEA">
        <w:rPr>
          <w:sz w:val="28"/>
          <w:szCs w:val="28"/>
        </w:rPr>
        <w:t>воспитания</w:t>
      </w:r>
      <w:proofErr w:type="gramEnd"/>
      <w:r w:rsidRPr="00A63AEA">
        <w:rPr>
          <w:sz w:val="28"/>
          <w:szCs w:val="28"/>
        </w:rPr>
        <w:t xml:space="preserve"> обучающихся в следующих направлениях:</w:t>
      </w:r>
    </w:p>
    <w:p w:rsidR="00A8271D" w:rsidRPr="00A63AEA" w:rsidRDefault="00A8271D" w:rsidP="00A8271D">
      <w:pPr>
        <w:rPr>
          <w:b/>
          <w:sz w:val="28"/>
          <w:szCs w:val="28"/>
        </w:rPr>
      </w:pPr>
      <w:r w:rsidRPr="00A63AEA">
        <w:rPr>
          <w:b/>
          <w:sz w:val="28"/>
          <w:szCs w:val="28"/>
        </w:rPr>
        <w:t xml:space="preserve">      </w:t>
      </w:r>
      <w:r w:rsidRPr="00A63AEA">
        <w:rPr>
          <w:sz w:val="28"/>
          <w:szCs w:val="28"/>
        </w:rPr>
        <w:t>Повышение педагогической культуры родителей  (законных представителей) обучающихся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p>
    <w:p w:rsidR="00A8271D" w:rsidRPr="00A63AEA" w:rsidRDefault="00A8271D" w:rsidP="00A8271D">
      <w:pPr>
        <w:rPr>
          <w:b/>
          <w:sz w:val="28"/>
          <w:szCs w:val="28"/>
        </w:rPr>
      </w:pPr>
      <w:r w:rsidRPr="00A63AEA">
        <w:rPr>
          <w:b/>
          <w:sz w:val="28"/>
          <w:szCs w:val="28"/>
        </w:rPr>
        <w:t xml:space="preserve">      </w:t>
      </w:r>
      <w:r w:rsidRPr="00A63AEA">
        <w:rPr>
          <w:sz w:val="28"/>
          <w:szCs w:val="28"/>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A63AEA">
        <w:rPr>
          <w:sz w:val="28"/>
          <w:szCs w:val="28"/>
        </w:rPr>
        <w:t>воспитания</w:t>
      </w:r>
      <w:proofErr w:type="gramEnd"/>
      <w:r w:rsidRPr="00A63AEA">
        <w:rPr>
          <w:sz w:val="28"/>
          <w:szCs w:val="28"/>
        </w:rPr>
        <w:t xml:space="preserve"> обучающихся младшего школьного возраста должна быть основана на следующих принципах:</w:t>
      </w:r>
    </w:p>
    <w:p w:rsidR="00A8271D" w:rsidRPr="00A63AEA" w:rsidRDefault="00A8271D" w:rsidP="00A8271D">
      <w:pPr>
        <w:rPr>
          <w:b/>
          <w:sz w:val="28"/>
          <w:szCs w:val="28"/>
        </w:rPr>
      </w:pPr>
      <w:r w:rsidRPr="00A63AEA">
        <w:rPr>
          <w:sz w:val="28"/>
          <w:szCs w:val="28"/>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8271D" w:rsidRPr="00A63AEA" w:rsidRDefault="00A8271D" w:rsidP="00A8271D">
      <w:pPr>
        <w:rPr>
          <w:b/>
          <w:sz w:val="28"/>
          <w:szCs w:val="28"/>
        </w:rPr>
      </w:pPr>
      <w:r w:rsidRPr="00A63AEA">
        <w:rPr>
          <w:sz w:val="28"/>
          <w:szCs w:val="28"/>
        </w:rPr>
        <w:t>• сочетание педагогического просвещения с педагогическим самообразованием родителей (законных представителей);</w:t>
      </w:r>
    </w:p>
    <w:p w:rsidR="00A8271D" w:rsidRPr="00A63AEA" w:rsidRDefault="00A8271D" w:rsidP="00A8271D">
      <w:pPr>
        <w:rPr>
          <w:sz w:val="28"/>
          <w:szCs w:val="28"/>
        </w:rPr>
      </w:pPr>
      <w:r w:rsidRPr="00A63AEA">
        <w:rPr>
          <w:sz w:val="28"/>
          <w:szCs w:val="28"/>
        </w:rPr>
        <w:t xml:space="preserve"> • педагогическое внимание, уважение и требовательность к родителям (законным представителям);</w:t>
      </w:r>
    </w:p>
    <w:p w:rsidR="00A8271D" w:rsidRPr="00A63AEA" w:rsidRDefault="00A8271D" w:rsidP="00A8271D">
      <w:pPr>
        <w:rPr>
          <w:sz w:val="28"/>
          <w:szCs w:val="28"/>
        </w:rPr>
      </w:pPr>
      <w:r>
        <w:rPr>
          <w:sz w:val="28"/>
          <w:szCs w:val="28"/>
        </w:rPr>
        <w:t xml:space="preserve">• </w:t>
      </w:r>
      <w:r w:rsidRPr="00A63AEA">
        <w:rPr>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A8271D" w:rsidRPr="00A63AEA" w:rsidRDefault="00A8271D" w:rsidP="00A8271D">
      <w:pPr>
        <w:rPr>
          <w:sz w:val="28"/>
          <w:szCs w:val="28"/>
        </w:rPr>
      </w:pPr>
      <w:r w:rsidRPr="00A63AEA">
        <w:rPr>
          <w:sz w:val="28"/>
          <w:szCs w:val="28"/>
        </w:rPr>
        <w:t>•содействие родителям (законным представителям) в решении индивидуальных проблем воспитания детей;</w:t>
      </w:r>
    </w:p>
    <w:p w:rsidR="00A8271D" w:rsidRPr="00A63AEA" w:rsidRDefault="00A8271D" w:rsidP="00A8271D">
      <w:pPr>
        <w:rPr>
          <w:sz w:val="28"/>
          <w:szCs w:val="28"/>
        </w:rPr>
      </w:pPr>
      <w:r w:rsidRPr="00A63AEA">
        <w:rPr>
          <w:sz w:val="28"/>
          <w:szCs w:val="28"/>
        </w:rPr>
        <w:t>• опора на положительный опыт семейного воспитания.</w:t>
      </w:r>
    </w:p>
    <w:p w:rsidR="00A8271D" w:rsidRPr="00A63AEA" w:rsidRDefault="00A8271D" w:rsidP="00A8271D">
      <w:pPr>
        <w:rPr>
          <w:sz w:val="28"/>
          <w:szCs w:val="28"/>
        </w:rPr>
      </w:pPr>
      <w:r w:rsidRPr="00A63AEA">
        <w:rPr>
          <w:sz w:val="28"/>
          <w:szCs w:val="28"/>
        </w:rPr>
        <w:t xml:space="preserve">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A8271D" w:rsidRPr="00A63AEA" w:rsidRDefault="00A8271D" w:rsidP="00A8271D">
      <w:pPr>
        <w:rPr>
          <w:sz w:val="28"/>
          <w:szCs w:val="28"/>
        </w:rPr>
      </w:pPr>
      <w:r>
        <w:rPr>
          <w:sz w:val="28"/>
          <w:szCs w:val="28"/>
        </w:rPr>
        <w:t xml:space="preserve">      </w:t>
      </w:r>
      <w:r w:rsidRPr="00A63AEA">
        <w:rPr>
          <w:sz w:val="28"/>
          <w:szCs w:val="28"/>
        </w:rPr>
        <w:t xml:space="preserve">Совершенствования межличностных отношений педагогов, обучающихся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w:t>
      </w:r>
      <w:proofErr w:type="gramStart"/>
      <w:r w:rsidRPr="00A63AEA">
        <w:rPr>
          <w:sz w:val="28"/>
          <w:szCs w:val="28"/>
        </w:rPr>
        <w:t>к</w:t>
      </w:r>
      <w:proofErr w:type="gramEnd"/>
      <w:r w:rsidRPr="00A63AEA">
        <w:rPr>
          <w:sz w:val="28"/>
          <w:szCs w:val="28"/>
        </w:rPr>
        <w:t xml:space="preserve"> дню учителя и дню мамы и т.п.).</w:t>
      </w:r>
    </w:p>
    <w:p w:rsidR="00A8271D" w:rsidRPr="00A63AEA" w:rsidRDefault="00A8271D" w:rsidP="00A8271D">
      <w:pPr>
        <w:rPr>
          <w:sz w:val="28"/>
          <w:szCs w:val="28"/>
        </w:rPr>
      </w:pPr>
      <w:r>
        <w:rPr>
          <w:sz w:val="28"/>
          <w:szCs w:val="28"/>
        </w:rPr>
        <w:t xml:space="preserve">        </w:t>
      </w:r>
      <w:r w:rsidRPr="00A63AEA">
        <w:rPr>
          <w:sz w:val="28"/>
          <w:szCs w:val="28"/>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обучающихся, проведения совместных школьных акций в микрорайоне школы.</w:t>
      </w:r>
    </w:p>
    <w:p w:rsidR="00A8271D" w:rsidRPr="00F55ABC" w:rsidRDefault="00A8271D" w:rsidP="00A8271D">
      <w:pPr>
        <w:pStyle w:val="2"/>
      </w:pPr>
      <w:bookmarkStart w:id="34" w:name="_Toc325633309"/>
      <w:bookmarkStart w:id="35" w:name="_Toc358366687"/>
      <w:bookmarkStart w:id="36" w:name="_Toc358367286"/>
      <w:r>
        <w:lastRenderedPageBreak/>
        <w:t>2.3.</w:t>
      </w:r>
      <w:r w:rsidRPr="00F55ABC">
        <w:t xml:space="preserve">6.Ожидаемые результаты духовно-нравственного развития и воспитания  </w:t>
      </w:r>
      <w:proofErr w:type="gramStart"/>
      <w:r w:rsidRPr="00F55ABC">
        <w:t>обучающихся</w:t>
      </w:r>
      <w:bookmarkEnd w:id="34"/>
      <w:bookmarkEnd w:id="35"/>
      <w:bookmarkEnd w:id="36"/>
      <w:proofErr w:type="gramEnd"/>
    </w:p>
    <w:p w:rsidR="00A8271D" w:rsidRPr="00A63AEA" w:rsidRDefault="00A8271D" w:rsidP="00A8271D">
      <w:pPr>
        <w:rPr>
          <w:sz w:val="28"/>
          <w:szCs w:val="28"/>
        </w:rPr>
      </w:pPr>
      <w:r w:rsidRPr="00A63AEA">
        <w:rPr>
          <w:sz w:val="28"/>
          <w:szCs w:val="28"/>
        </w:rPr>
        <w:t xml:space="preserve">     По каждому из заявленных направлений духовно-нравственного развития и </w:t>
      </w:r>
      <w:proofErr w:type="gramStart"/>
      <w:r w:rsidRPr="00A63AEA">
        <w:rPr>
          <w:sz w:val="28"/>
          <w:szCs w:val="28"/>
        </w:rPr>
        <w:t>воспитания</w:t>
      </w:r>
      <w:proofErr w:type="gramEnd"/>
      <w:r w:rsidRPr="00A63AEA">
        <w:rPr>
          <w:sz w:val="28"/>
          <w:szCs w:val="28"/>
        </w:rPr>
        <w:t xml:space="preserve"> обучающихся на ступени начального общего образования планируется достижение следующих результатов:</w:t>
      </w:r>
    </w:p>
    <w:p w:rsidR="00A8271D" w:rsidRPr="00A63AEA" w:rsidRDefault="00A8271D" w:rsidP="00A8271D">
      <w:pPr>
        <w:rPr>
          <w:sz w:val="28"/>
          <w:szCs w:val="28"/>
        </w:rPr>
      </w:pPr>
      <w:r w:rsidRPr="00A63AEA">
        <w:rPr>
          <w:sz w:val="28"/>
          <w:szCs w:val="28"/>
        </w:rPr>
        <w:t>1) Воспитание гражданственности, патриотизма, уважения к правам, свободам и обязанностям человека:</w:t>
      </w:r>
    </w:p>
    <w:p w:rsidR="00A8271D" w:rsidRPr="00A63AEA" w:rsidRDefault="00A8271D" w:rsidP="00A8271D">
      <w:pPr>
        <w:rPr>
          <w:sz w:val="28"/>
          <w:szCs w:val="28"/>
        </w:rPr>
      </w:pPr>
      <w:r w:rsidRPr="00A63AEA">
        <w:rPr>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8271D" w:rsidRPr="00A63AEA" w:rsidRDefault="00A8271D" w:rsidP="00A8271D">
      <w:pPr>
        <w:rPr>
          <w:sz w:val="28"/>
          <w:szCs w:val="28"/>
        </w:rPr>
      </w:pPr>
      <w:r w:rsidRPr="00A63AEA">
        <w:rPr>
          <w:sz w:val="28"/>
          <w:szCs w:val="28"/>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8271D" w:rsidRPr="00A63AEA" w:rsidRDefault="00A8271D" w:rsidP="00A8271D">
      <w:pPr>
        <w:rPr>
          <w:sz w:val="28"/>
          <w:szCs w:val="28"/>
        </w:rPr>
      </w:pPr>
      <w:r w:rsidRPr="00A63AEA">
        <w:rPr>
          <w:sz w:val="28"/>
          <w:szCs w:val="28"/>
        </w:rPr>
        <w:t>· первоначальный опыт постижения ценностей гражданского общества, национальной истории и культуры;</w:t>
      </w:r>
    </w:p>
    <w:p w:rsidR="00A8271D" w:rsidRPr="00A63AEA" w:rsidRDefault="00A8271D" w:rsidP="00A8271D">
      <w:pPr>
        <w:rPr>
          <w:sz w:val="28"/>
          <w:szCs w:val="28"/>
        </w:rPr>
      </w:pPr>
      <w:r w:rsidRPr="00A63AEA">
        <w:rPr>
          <w:sz w:val="28"/>
          <w:szCs w:val="28"/>
        </w:rPr>
        <w:t>· опыт ролевого взаимодействия и реализации гражданской, патриотической позиции;</w:t>
      </w:r>
    </w:p>
    <w:p w:rsidR="00A8271D" w:rsidRPr="00A63AEA" w:rsidRDefault="00A8271D" w:rsidP="00A8271D">
      <w:pPr>
        <w:rPr>
          <w:sz w:val="28"/>
          <w:szCs w:val="28"/>
        </w:rPr>
      </w:pPr>
      <w:r w:rsidRPr="00A63AEA">
        <w:rPr>
          <w:sz w:val="28"/>
          <w:szCs w:val="28"/>
        </w:rPr>
        <w:t>· опыт социальной и межкультурной коммуникации;</w:t>
      </w:r>
    </w:p>
    <w:p w:rsidR="00A8271D" w:rsidRPr="00A63AEA" w:rsidRDefault="00A8271D" w:rsidP="00A8271D">
      <w:pPr>
        <w:rPr>
          <w:sz w:val="28"/>
          <w:szCs w:val="28"/>
        </w:rPr>
      </w:pPr>
      <w:r w:rsidRPr="00A63AEA">
        <w:rPr>
          <w:sz w:val="28"/>
          <w:szCs w:val="28"/>
        </w:rPr>
        <w:t>· начальные представления о правах и обязанностях человека, гражданина, семьянина, товарища.</w:t>
      </w:r>
    </w:p>
    <w:p w:rsidR="00A8271D" w:rsidRPr="00A63AEA" w:rsidRDefault="00A8271D" w:rsidP="00A8271D">
      <w:pPr>
        <w:rPr>
          <w:sz w:val="28"/>
          <w:szCs w:val="28"/>
        </w:rPr>
      </w:pPr>
      <w:r w:rsidRPr="00A63AEA">
        <w:rPr>
          <w:sz w:val="28"/>
          <w:szCs w:val="28"/>
        </w:rPr>
        <w:t>2) Воспитание нравственных чувств и этического сознания:</w:t>
      </w:r>
    </w:p>
    <w:p w:rsidR="00A8271D" w:rsidRPr="00A63AEA" w:rsidRDefault="00A8271D" w:rsidP="00A8271D">
      <w:pPr>
        <w:rPr>
          <w:sz w:val="28"/>
          <w:szCs w:val="28"/>
        </w:rPr>
      </w:pPr>
      <w:r w:rsidRPr="00A63AEA">
        <w:rPr>
          <w:sz w:val="28"/>
          <w:szCs w:val="28"/>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8271D" w:rsidRDefault="00A8271D" w:rsidP="00A8271D">
      <w:pPr>
        <w:rPr>
          <w:sz w:val="28"/>
          <w:szCs w:val="28"/>
        </w:rPr>
      </w:pPr>
      <w:r w:rsidRPr="00A63AEA">
        <w:rPr>
          <w:sz w:val="28"/>
          <w:szCs w:val="28"/>
        </w:rPr>
        <w:t xml:space="preserve">·   нравственно-этический опыт взаимодействия со сверстниками, старшими и младшими детьми, </w:t>
      </w:r>
      <w:r w:rsidRPr="00FF02EB">
        <w:rPr>
          <w:sz w:val="28"/>
          <w:szCs w:val="28"/>
        </w:rPr>
        <w:t>с детьми с ограниченными возможностями здоровья</w:t>
      </w:r>
      <w:r>
        <w:rPr>
          <w:sz w:val="28"/>
          <w:szCs w:val="28"/>
        </w:rPr>
        <w:t>,</w:t>
      </w:r>
      <w:r w:rsidRPr="00A63AEA">
        <w:rPr>
          <w:sz w:val="28"/>
          <w:szCs w:val="28"/>
        </w:rPr>
        <w:t xml:space="preserve"> взрослыми в соответствии с общепринятыми нравственными нормами;</w:t>
      </w:r>
    </w:p>
    <w:p w:rsidR="00A8271D" w:rsidRPr="00A63AEA" w:rsidRDefault="00A8271D" w:rsidP="00A8271D">
      <w:pPr>
        <w:rPr>
          <w:sz w:val="28"/>
          <w:szCs w:val="28"/>
        </w:rPr>
      </w:pPr>
      <w:r w:rsidRPr="00A63AEA">
        <w:rPr>
          <w:sz w:val="28"/>
          <w:szCs w:val="28"/>
        </w:rPr>
        <w:t>·  неравнодушие к жизненным проблемам других людей, сочувствие к человеку, находящемуся в трудной ситуации;</w:t>
      </w:r>
    </w:p>
    <w:p w:rsidR="00A8271D" w:rsidRPr="00A63AEA" w:rsidRDefault="00A8271D" w:rsidP="00A8271D">
      <w:pPr>
        <w:rPr>
          <w:sz w:val="28"/>
          <w:szCs w:val="28"/>
        </w:rPr>
      </w:pPr>
      <w:r w:rsidRPr="00A63AEA">
        <w:rPr>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8271D" w:rsidRPr="00A63AEA" w:rsidRDefault="00A8271D" w:rsidP="00A8271D">
      <w:pPr>
        <w:rPr>
          <w:sz w:val="28"/>
          <w:szCs w:val="28"/>
        </w:rPr>
      </w:pPr>
      <w:r w:rsidRPr="00A63AEA">
        <w:rPr>
          <w:sz w:val="28"/>
          <w:szCs w:val="28"/>
        </w:rPr>
        <w:t>·  уважительное отношение к родителям (законным представителям), к старшим, заботливое отношение к младшим;</w:t>
      </w:r>
    </w:p>
    <w:p w:rsidR="00A8271D" w:rsidRPr="00A63AEA" w:rsidRDefault="00A8271D" w:rsidP="00A8271D">
      <w:pPr>
        <w:rPr>
          <w:sz w:val="28"/>
          <w:szCs w:val="28"/>
        </w:rPr>
      </w:pPr>
      <w:r w:rsidRPr="00A63AEA">
        <w:rPr>
          <w:sz w:val="28"/>
          <w:szCs w:val="28"/>
        </w:rPr>
        <w:t>· знание традиций своей семьи и образовательного учреждения, бережное отношение к ним.</w:t>
      </w:r>
    </w:p>
    <w:p w:rsidR="00A8271D" w:rsidRPr="00A63AEA" w:rsidRDefault="00A8271D" w:rsidP="00A8271D">
      <w:pPr>
        <w:rPr>
          <w:sz w:val="28"/>
          <w:szCs w:val="28"/>
        </w:rPr>
      </w:pPr>
      <w:r w:rsidRPr="00A63AEA">
        <w:rPr>
          <w:sz w:val="28"/>
          <w:szCs w:val="28"/>
        </w:rPr>
        <w:t>3) Воспитание трудолюбия, творческого отношения к учению, труду, жизни:</w:t>
      </w:r>
    </w:p>
    <w:p w:rsidR="00A8271D" w:rsidRPr="00A63AEA" w:rsidRDefault="00A8271D" w:rsidP="00A8271D">
      <w:pPr>
        <w:rPr>
          <w:sz w:val="28"/>
          <w:szCs w:val="28"/>
        </w:rPr>
      </w:pPr>
      <w:r w:rsidRPr="00A63AEA">
        <w:rPr>
          <w:sz w:val="28"/>
          <w:szCs w:val="28"/>
        </w:rPr>
        <w:t>·  ценностное отношение к труду и творчеству, человеку труда, трудовым достижениям России и человечества, трудолюбие;</w:t>
      </w:r>
    </w:p>
    <w:p w:rsidR="00A8271D" w:rsidRPr="00A63AEA" w:rsidRDefault="00A8271D" w:rsidP="00A8271D">
      <w:pPr>
        <w:rPr>
          <w:sz w:val="28"/>
          <w:szCs w:val="28"/>
        </w:rPr>
      </w:pPr>
      <w:r w:rsidRPr="00A63AEA">
        <w:rPr>
          <w:sz w:val="28"/>
          <w:szCs w:val="28"/>
        </w:rPr>
        <w:t>·  ценностное и творческое отношение к учебному труду;</w:t>
      </w:r>
    </w:p>
    <w:p w:rsidR="00A8271D" w:rsidRPr="00A63AEA" w:rsidRDefault="00A8271D" w:rsidP="00A8271D">
      <w:pPr>
        <w:rPr>
          <w:sz w:val="28"/>
          <w:szCs w:val="28"/>
        </w:rPr>
      </w:pPr>
      <w:r w:rsidRPr="00A63AEA">
        <w:rPr>
          <w:sz w:val="28"/>
          <w:szCs w:val="28"/>
        </w:rPr>
        <w:t>·  элементарные представления о различных профессиях;</w:t>
      </w:r>
    </w:p>
    <w:p w:rsidR="00A8271D" w:rsidRPr="00A63AEA" w:rsidRDefault="00A8271D" w:rsidP="00A8271D">
      <w:pPr>
        <w:rPr>
          <w:sz w:val="28"/>
          <w:szCs w:val="28"/>
        </w:rPr>
      </w:pPr>
      <w:r w:rsidRPr="00A63AEA">
        <w:rPr>
          <w:sz w:val="28"/>
          <w:szCs w:val="28"/>
        </w:rPr>
        <w:t>·  первоначальные навыки трудового творческого сотрудничества со сверстниками, старшими детьми и взрослыми;</w:t>
      </w:r>
    </w:p>
    <w:p w:rsidR="00A8271D" w:rsidRPr="00A63AEA" w:rsidRDefault="00A8271D" w:rsidP="00A8271D">
      <w:pPr>
        <w:rPr>
          <w:sz w:val="28"/>
          <w:szCs w:val="28"/>
        </w:rPr>
      </w:pPr>
      <w:r w:rsidRPr="00A63AEA">
        <w:rPr>
          <w:sz w:val="28"/>
          <w:szCs w:val="28"/>
        </w:rPr>
        <w:t>· осознание приоритета нравственных основ труда, творчества, создания нового;</w:t>
      </w:r>
    </w:p>
    <w:p w:rsidR="00A8271D" w:rsidRPr="00A63AEA" w:rsidRDefault="00A8271D" w:rsidP="00A8271D">
      <w:pPr>
        <w:rPr>
          <w:sz w:val="28"/>
          <w:szCs w:val="28"/>
        </w:rPr>
      </w:pPr>
      <w:r w:rsidRPr="00A63AEA">
        <w:rPr>
          <w:sz w:val="28"/>
          <w:szCs w:val="28"/>
        </w:rPr>
        <w:t>· первоначальный опыт участия в различных видах общественно полезной и личностно значимой деятельности;</w:t>
      </w:r>
    </w:p>
    <w:p w:rsidR="00A8271D" w:rsidRPr="00A63AEA" w:rsidRDefault="00A8271D" w:rsidP="00A8271D">
      <w:pPr>
        <w:rPr>
          <w:sz w:val="28"/>
          <w:szCs w:val="28"/>
        </w:rPr>
      </w:pPr>
      <w:r w:rsidRPr="00A63AEA">
        <w:rPr>
          <w:sz w:val="28"/>
          <w:szCs w:val="28"/>
        </w:rPr>
        <w:lastRenderedPageBreak/>
        <w:t>· потребности и начальные умения выражать себя в различных доступных и наиболее привлекательных для ребёнка видах творческой деятельности;</w:t>
      </w:r>
    </w:p>
    <w:p w:rsidR="00A8271D" w:rsidRPr="00A63AEA" w:rsidRDefault="00A8271D" w:rsidP="00A8271D">
      <w:pPr>
        <w:rPr>
          <w:sz w:val="28"/>
          <w:szCs w:val="28"/>
        </w:rPr>
      </w:pPr>
      <w:r w:rsidRPr="00A63AEA">
        <w:rPr>
          <w:sz w:val="28"/>
          <w:szCs w:val="28"/>
        </w:rPr>
        <w:t>· мотивация к самореализации в социальном творчестве, познавательной и практической, общественно полезной деятельности.</w:t>
      </w:r>
    </w:p>
    <w:p w:rsidR="00A8271D" w:rsidRPr="00A63AEA" w:rsidRDefault="00A8271D" w:rsidP="00A8271D">
      <w:pPr>
        <w:rPr>
          <w:sz w:val="28"/>
          <w:szCs w:val="28"/>
        </w:rPr>
      </w:pPr>
      <w:r w:rsidRPr="00A63AEA">
        <w:rPr>
          <w:sz w:val="28"/>
          <w:szCs w:val="28"/>
        </w:rPr>
        <w:t>4) Формирование ценностного отношения к здоровью и здоровому образу жизни:</w:t>
      </w:r>
    </w:p>
    <w:p w:rsidR="00A8271D" w:rsidRPr="00A63AEA" w:rsidRDefault="00A8271D" w:rsidP="00A8271D">
      <w:pPr>
        <w:rPr>
          <w:sz w:val="28"/>
          <w:szCs w:val="28"/>
        </w:rPr>
      </w:pPr>
      <w:r w:rsidRPr="00A63AEA">
        <w:rPr>
          <w:sz w:val="28"/>
          <w:szCs w:val="28"/>
        </w:rPr>
        <w:t>· ценностное отношение к своему здоровью, здоровью близких и окружающих людей;</w:t>
      </w:r>
    </w:p>
    <w:p w:rsidR="00A8271D" w:rsidRPr="00A63AEA" w:rsidRDefault="00A8271D" w:rsidP="00A8271D">
      <w:pPr>
        <w:rPr>
          <w:sz w:val="28"/>
          <w:szCs w:val="28"/>
        </w:rPr>
      </w:pPr>
      <w:r w:rsidRPr="00A63AEA">
        <w:rPr>
          <w:sz w:val="28"/>
          <w:szCs w:val="28"/>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8271D" w:rsidRPr="00A63AEA" w:rsidRDefault="00A8271D" w:rsidP="00A8271D">
      <w:pPr>
        <w:rPr>
          <w:sz w:val="28"/>
          <w:szCs w:val="28"/>
        </w:rPr>
      </w:pPr>
      <w:r w:rsidRPr="00A63AEA">
        <w:rPr>
          <w:sz w:val="28"/>
          <w:szCs w:val="28"/>
        </w:rPr>
        <w:t xml:space="preserve">· первоначальный личный опыт </w:t>
      </w:r>
      <w:proofErr w:type="spellStart"/>
      <w:r w:rsidRPr="00A63AEA">
        <w:rPr>
          <w:sz w:val="28"/>
          <w:szCs w:val="28"/>
        </w:rPr>
        <w:t>здоровьесберегающей</w:t>
      </w:r>
      <w:proofErr w:type="spellEnd"/>
      <w:r w:rsidRPr="00A63AEA">
        <w:rPr>
          <w:sz w:val="28"/>
          <w:szCs w:val="28"/>
        </w:rPr>
        <w:t xml:space="preserve"> деятельности;</w:t>
      </w:r>
    </w:p>
    <w:p w:rsidR="00A8271D" w:rsidRPr="00A63AEA" w:rsidRDefault="00A8271D" w:rsidP="00A8271D">
      <w:pPr>
        <w:rPr>
          <w:sz w:val="28"/>
          <w:szCs w:val="28"/>
        </w:rPr>
      </w:pPr>
      <w:r w:rsidRPr="00A63AEA">
        <w:rPr>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A8271D" w:rsidRPr="00A63AEA" w:rsidRDefault="00A8271D" w:rsidP="00A8271D">
      <w:pPr>
        <w:rPr>
          <w:sz w:val="28"/>
          <w:szCs w:val="28"/>
        </w:rPr>
      </w:pPr>
      <w:r w:rsidRPr="00A63AEA">
        <w:rPr>
          <w:sz w:val="28"/>
          <w:szCs w:val="28"/>
        </w:rPr>
        <w:t>· знания о возможном негативном влиянии компьютерных игр, телевидения, рекламы на здоровье человека.</w:t>
      </w:r>
    </w:p>
    <w:p w:rsidR="00A8271D" w:rsidRPr="00A63AEA" w:rsidRDefault="00A8271D" w:rsidP="00A8271D">
      <w:pPr>
        <w:rPr>
          <w:sz w:val="28"/>
          <w:szCs w:val="28"/>
        </w:rPr>
      </w:pPr>
      <w:r w:rsidRPr="00A63AEA">
        <w:rPr>
          <w:sz w:val="28"/>
          <w:szCs w:val="28"/>
        </w:rPr>
        <w:t>5) Воспитание ценностного отношения к природе, окружающей среде (экологическое воспитание):</w:t>
      </w:r>
    </w:p>
    <w:p w:rsidR="00A8271D" w:rsidRPr="00A63AEA" w:rsidRDefault="00A8271D" w:rsidP="00A8271D">
      <w:pPr>
        <w:rPr>
          <w:sz w:val="28"/>
          <w:szCs w:val="28"/>
        </w:rPr>
      </w:pPr>
      <w:r w:rsidRPr="00A63AEA">
        <w:rPr>
          <w:sz w:val="28"/>
          <w:szCs w:val="28"/>
        </w:rPr>
        <w:t>· ценностное отношение к природе;</w:t>
      </w:r>
    </w:p>
    <w:p w:rsidR="00A8271D" w:rsidRPr="00A63AEA" w:rsidRDefault="00A8271D" w:rsidP="00A8271D">
      <w:pPr>
        <w:rPr>
          <w:sz w:val="28"/>
          <w:szCs w:val="28"/>
        </w:rPr>
      </w:pPr>
      <w:r w:rsidRPr="00A63AEA">
        <w:rPr>
          <w:sz w:val="28"/>
          <w:szCs w:val="28"/>
        </w:rPr>
        <w:t>· первоначальный опыт эстетического, эмоционально-нравственного отношения к природе;</w:t>
      </w:r>
    </w:p>
    <w:p w:rsidR="00A8271D" w:rsidRPr="00A63AEA" w:rsidRDefault="00A8271D" w:rsidP="00A8271D">
      <w:pPr>
        <w:rPr>
          <w:sz w:val="28"/>
          <w:szCs w:val="28"/>
        </w:rPr>
      </w:pPr>
      <w:r w:rsidRPr="00A63AEA">
        <w:rPr>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A8271D" w:rsidRPr="00A63AEA" w:rsidRDefault="00A8271D" w:rsidP="00A8271D">
      <w:pPr>
        <w:rPr>
          <w:sz w:val="28"/>
          <w:szCs w:val="28"/>
        </w:rPr>
      </w:pPr>
      <w:r w:rsidRPr="00A63AEA">
        <w:rPr>
          <w:sz w:val="28"/>
          <w:szCs w:val="28"/>
        </w:rPr>
        <w:t>· первоначальный опыт участия в природоохранной деятельности в школе, на пришкольном участке, по месту жительства;</w:t>
      </w:r>
    </w:p>
    <w:p w:rsidR="00A8271D" w:rsidRPr="00A63AEA" w:rsidRDefault="00A8271D" w:rsidP="00A8271D">
      <w:pPr>
        <w:rPr>
          <w:sz w:val="28"/>
          <w:szCs w:val="28"/>
        </w:rPr>
      </w:pPr>
      <w:r w:rsidRPr="00A63AEA">
        <w:rPr>
          <w:sz w:val="28"/>
          <w:szCs w:val="28"/>
        </w:rPr>
        <w:t>· личный опыт участия в экологических инициативах, проектах.</w:t>
      </w:r>
    </w:p>
    <w:p w:rsidR="00A8271D" w:rsidRPr="00A63AEA" w:rsidRDefault="00A8271D" w:rsidP="00A8271D">
      <w:pPr>
        <w:rPr>
          <w:sz w:val="28"/>
          <w:szCs w:val="28"/>
        </w:rPr>
      </w:pPr>
      <w:r w:rsidRPr="00A63AEA">
        <w:rPr>
          <w:sz w:val="28"/>
          <w:szCs w:val="28"/>
        </w:rPr>
        <w:t xml:space="preserve">6) Воспитание ценностного отношения к </w:t>
      </w:r>
      <w:proofErr w:type="gramStart"/>
      <w:r w:rsidRPr="00A63AEA">
        <w:rPr>
          <w:sz w:val="28"/>
          <w:szCs w:val="28"/>
        </w:rPr>
        <w:t>прекрасному</w:t>
      </w:r>
      <w:proofErr w:type="gramEnd"/>
      <w:r w:rsidRPr="00A63AEA">
        <w:rPr>
          <w:sz w:val="28"/>
          <w:szCs w:val="28"/>
        </w:rPr>
        <w:t>, формирование представлений об эстетических идеалах и ценностях (эстетическое воспитание):</w:t>
      </w:r>
    </w:p>
    <w:p w:rsidR="00A8271D" w:rsidRPr="00A63AEA" w:rsidRDefault="00A8271D" w:rsidP="00A8271D">
      <w:pPr>
        <w:rPr>
          <w:sz w:val="28"/>
          <w:szCs w:val="28"/>
        </w:rPr>
      </w:pPr>
      <w:r w:rsidRPr="00A63AEA">
        <w:rPr>
          <w:sz w:val="28"/>
          <w:szCs w:val="28"/>
        </w:rPr>
        <w:t>· первоначальные умения видеть красоту в окружающем мире;</w:t>
      </w:r>
    </w:p>
    <w:p w:rsidR="00A8271D" w:rsidRPr="00A63AEA" w:rsidRDefault="00A8271D" w:rsidP="00A8271D">
      <w:pPr>
        <w:rPr>
          <w:sz w:val="28"/>
          <w:szCs w:val="28"/>
        </w:rPr>
      </w:pPr>
      <w:r w:rsidRPr="00A63AEA">
        <w:rPr>
          <w:sz w:val="28"/>
          <w:szCs w:val="28"/>
        </w:rPr>
        <w:t>· первоначальные умения видеть красоту в поведении, поступках людей;</w:t>
      </w:r>
    </w:p>
    <w:p w:rsidR="00A8271D" w:rsidRPr="00A63AEA" w:rsidRDefault="00A8271D" w:rsidP="00A8271D">
      <w:pPr>
        <w:rPr>
          <w:sz w:val="28"/>
          <w:szCs w:val="28"/>
        </w:rPr>
      </w:pPr>
      <w:r w:rsidRPr="00A63AEA">
        <w:rPr>
          <w:sz w:val="28"/>
          <w:szCs w:val="28"/>
        </w:rPr>
        <w:t>· элементарные представления об эстетических и художественных ценностях отечественной культуры;</w:t>
      </w:r>
    </w:p>
    <w:p w:rsidR="00A8271D" w:rsidRPr="00A63AEA" w:rsidRDefault="00A8271D" w:rsidP="00A8271D">
      <w:pPr>
        <w:rPr>
          <w:sz w:val="28"/>
          <w:szCs w:val="28"/>
        </w:rPr>
      </w:pPr>
      <w:r w:rsidRPr="00A63AEA">
        <w:rPr>
          <w:sz w:val="28"/>
          <w:szCs w:val="28"/>
        </w:rPr>
        <w:t>· первоначальный опыт эмоционального постижения народного творчества, этнокультурных традиций, фольклора народов России;</w:t>
      </w:r>
    </w:p>
    <w:p w:rsidR="00A8271D" w:rsidRPr="00A63AEA" w:rsidRDefault="00A8271D" w:rsidP="00A8271D">
      <w:pPr>
        <w:rPr>
          <w:sz w:val="28"/>
          <w:szCs w:val="28"/>
        </w:rPr>
      </w:pPr>
      <w:r w:rsidRPr="00A63AEA">
        <w:rPr>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8271D" w:rsidRPr="00A63AEA" w:rsidRDefault="00A8271D" w:rsidP="00A8271D">
      <w:pPr>
        <w:rPr>
          <w:sz w:val="28"/>
          <w:szCs w:val="28"/>
        </w:rPr>
      </w:pPr>
      <w:r w:rsidRPr="00A63AEA">
        <w:rPr>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8271D" w:rsidRPr="00A63AEA" w:rsidRDefault="00A8271D" w:rsidP="00A8271D">
      <w:pPr>
        <w:rPr>
          <w:sz w:val="28"/>
          <w:szCs w:val="28"/>
        </w:rPr>
      </w:pPr>
      <w:r w:rsidRPr="00A63AEA">
        <w:rPr>
          <w:sz w:val="28"/>
          <w:szCs w:val="28"/>
        </w:rPr>
        <w:t>· мотивация к реализации эстетических ценностей в пространстве образовательного учреждения и семьи.</w:t>
      </w:r>
    </w:p>
    <w:p w:rsidR="00A8271D" w:rsidRPr="00A63AEA" w:rsidRDefault="00A8271D" w:rsidP="00A8271D">
      <w:pPr>
        <w:rPr>
          <w:sz w:val="28"/>
          <w:szCs w:val="28"/>
        </w:rPr>
      </w:pPr>
      <w:r w:rsidRPr="00A63AEA">
        <w:rPr>
          <w:sz w:val="28"/>
          <w:szCs w:val="28"/>
        </w:rPr>
        <w:t xml:space="preserve">         В результате реализации программы духовно-нравственного развития и </w:t>
      </w:r>
      <w:proofErr w:type="gramStart"/>
      <w:r w:rsidRPr="00A63AEA">
        <w:rPr>
          <w:sz w:val="28"/>
          <w:szCs w:val="28"/>
        </w:rPr>
        <w:t>воспитания</w:t>
      </w:r>
      <w:proofErr w:type="gramEnd"/>
      <w:r w:rsidRPr="00A63AEA">
        <w:rPr>
          <w:sz w:val="28"/>
          <w:szCs w:val="28"/>
        </w:rPr>
        <w:t xml:space="preserve"> обучающихся на ступени начального общего образования должно обеспечиваться достижение научающимися:</w:t>
      </w:r>
    </w:p>
    <w:p w:rsidR="00A8271D" w:rsidRPr="00A63AEA" w:rsidRDefault="00A8271D" w:rsidP="00A8271D">
      <w:pPr>
        <w:rPr>
          <w:sz w:val="28"/>
          <w:szCs w:val="28"/>
        </w:rPr>
      </w:pPr>
      <w:r w:rsidRPr="00A63AEA">
        <w:rPr>
          <w:sz w:val="28"/>
          <w:szCs w:val="28"/>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8271D" w:rsidRPr="00A63AEA" w:rsidRDefault="00A8271D" w:rsidP="00A8271D">
      <w:pPr>
        <w:rPr>
          <w:sz w:val="28"/>
          <w:szCs w:val="28"/>
        </w:rPr>
      </w:pPr>
      <w:r w:rsidRPr="00A63AEA">
        <w:rPr>
          <w:sz w:val="28"/>
          <w:szCs w:val="28"/>
        </w:rPr>
        <w:lastRenderedPageBreak/>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A8271D" w:rsidRPr="00A63AEA" w:rsidRDefault="00A8271D" w:rsidP="00A8271D">
      <w:pPr>
        <w:rPr>
          <w:sz w:val="28"/>
          <w:szCs w:val="28"/>
        </w:rPr>
      </w:pPr>
      <w:r w:rsidRPr="00A63AEA">
        <w:rPr>
          <w:sz w:val="28"/>
          <w:szCs w:val="28"/>
        </w:rPr>
        <w:t xml:space="preserve">       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w:t>
      </w:r>
      <w:proofErr w:type="spellStart"/>
      <w:r w:rsidRPr="00A63AEA">
        <w:rPr>
          <w:sz w:val="28"/>
          <w:szCs w:val="28"/>
        </w:rPr>
        <w:t>дувно</w:t>
      </w:r>
      <w:proofErr w:type="spellEnd"/>
      <w:r w:rsidRPr="00A63AEA">
        <w:rPr>
          <w:sz w:val="28"/>
          <w:szCs w:val="28"/>
        </w:rPr>
        <w:t xml:space="preserve">-нравственного развития и воспитания (семьи, друзей, ближайшего окружения, общественности, СМИ и т. п.), а также собственным усилиям обучающегося.        Воспитательные результаты и эффекты деятельности  </w:t>
      </w:r>
      <w:proofErr w:type="gramStart"/>
      <w:r w:rsidRPr="00A63AEA">
        <w:rPr>
          <w:sz w:val="28"/>
          <w:szCs w:val="28"/>
        </w:rPr>
        <w:t>обучающихся</w:t>
      </w:r>
      <w:proofErr w:type="gramEnd"/>
      <w:r w:rsidRPr="00A63AEA">
        <w:rPr>
          <w:sz w:val="28"/>
          <w:szCs w:val="28"/>
        </w:rPr>
        <w:t xml:space="preserve"> распределяются по трём уровням.</w:t>
      </w:r>
    </w:p>
    <w:p w:rsidR="00A8271D" w:rsidRPr="00A63AEA" w:rsidRDefault="00A8271D" w:rsidP="00A8271D">
      <w:pPr>
        <w:rPr>
          <w:sz w:val="28"/>
          <w:szCs w:val="28"/>
        </w:rPr>
      </w:pPr>
      <w:r w:rsidRPr="00A63AEA">
        <w:rPr>
          <w:sz w:val="28"/>
          <w:szCs w:val="28"/>
        </w:rPr>
        <w:t xml:space="preserve">     </w:t>
      </w:r>
      <w:r w:rsidRPr="00A63AEA">
        <w:rPr>
          <w:i/>
          <w:sz w:val="28"/>
          <w:szCs w:val="28"/>
        </w:rPr>
        <w:t>Первый уровень результатов</w:t>
      </w:r>
      <w:r w:rsidRPr="00A63AEA">
        <w:rPr>
          <w:sz w:val="28"/>
          <w:szCs w:val="28"/>
        </w:rPr>
        <w:t xml:space="preserve"> — приобретение </w:t>
      </w:r>
      <w:proofErr w:type="gramStart"/>
      <w:r w:rsidRPr="00A63AEA">
        <w:rPr>
          <w:sz w:val="28"/>
          <w:szCs w:val="28"/>
        </w:rPr>
        <w:t>обучающимися</w:t>
      </w:r>
      <w:proofErr w:type="gramEnd"/>
      <w:r w:rsidRPr="00A63AEA">
        <w:rPr>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8271D" w:rsidRPr="00A63AEA" w:rsidRDefault="00A8271D" w:rsidP="00A8271D">
      <w:pPr>
        <w:rPr>
          <w:sz w:val="28"/>
          <w:szCs w:val="28"/>
        </w:rPr>
      </w:pPr>
      <w:r w:rsidRPr="00A63AEA">
        <w:rPr>
          <w:i/>
          <w:sz w:val="28"/>
          <w:szCs w:val="28"/>
        </w:rPr>
        <w:t xml:space="preserve">    </w:t>
      </w:r>
      <w:proofErr w:type="gramStart"/>
      <w:r w:rsidRPr="00A63AEA">
        <w:rPr>
          <w:i/>
          <w:sz w:val="28"/>
          <w:szCs w:val="28"/>
        </w:rPr>
        <w:t>Второй уровень результатов</w:t>
      </w:r>
      <w:r w:rsidRPr="00A63AEA">
        <w:rPr>
          <w:sz w:val="28"/>
          <w:szCs w:val="28"/>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A63AEA">
        <w:rPr>
          <w:sz w:val="28"/>
          <w:szCs w:val="28"/>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A63AEA">
        <w:rPr>
          <w:sz w:val="28"/>
          <w:szCs w:val="28"/>
        </w:rPr>
        <w:t>просоциальной</w:t>
      </w:r>
      <w:proofErr w:type="spellEnd"/>
      <w:r w:rsidRPr="00A63AEA">
        <w:rPr>
          <w:sz w:val="28"/>
          <w:szCs w:val="28"/>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A8271D" w:rsidRPr="00A63AEA" w:rsidRDefault="00A8271D" w:rsidP="00A8271D">
      <w:pPr>
        <w:rPr>
          <w:sz w:val="28"/>
          <w:szCs w:val="28"/>
        </w:rPr>
      </w:pPr>
      <w:r w:rsidRPr="00A63AEA">
        <w:rPr>
          <w:i/>
          <w:sz w:val="28"/>
          <w:szCs w:val="28"/>
        </w:rPr>
        <w:t xml:space="preserve">     Третий уровень результатов</w:t>
      </w:r>
      <w:r w:rsidRPr="00A63AEA">
        <w:rPr>
          <w:sz w:val="28"/>
          <w:szCs w:val="28"/>
        </w:rPr>
        <w:t xml:space="preserve"> — получение </w:t>
      </w:r>
      <w:proofErr w:type="gramStart"/>
      <w:r w:rsidRPr="00A63AEA">
        <w:rPr>
          <w:sz w:val="28"/>
          <w:szCs w:val="28"/>
        </w:rPr>
        <w:t>обучающимся</w:t>
      </w:r>
      <w:proofErr w:type="gramEnd"/>
      <w:r w:rsidRPr="00A63AEA">
        <w:rPr>
          <w:sz w:val="28"/>
          <w:szCs w:val="28"/>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p>
    <w:p w:rsidR="00A8271D" w:rsidRPr="00A63AEA" w:rsidRDefault="00A8271D" w:rsidP="00A8271D">
      <w:pPr>
        <w:rPr>
          <w:sz w:val="28"/>
          <w:szCs w:val="28"/>
        </w:rPr>
      </w:pPr>
      <w:r w:rsidRPr="00A63AEA">
        <w:rPr>
          <w:sz w:val="28"/>
          <w:szCs w:val="28"/>
        </w:rPr>
        <w:t>(а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A8271D" w:rsidRPr="00A63AEA" w:rsidRDefault="00A8271D" w:rsidP="00A8271D">
      <w:pPr>
        <w:rPr>
          <w:sz w:val="28"/>
          <w:szCs w:val="28"/>
        </w:rPr>
      </w:pPr>
      <w:r w:rsidRPr="00A63AEA">
        <w:rPr>
          <w:sz w:val="28"/>
          <w:szCs w:val="28"/>
        </w:rPr>
        <w:t>С переходом от одного уровня результатов к другому существенно возрастают воспитательные эффекты:</w:t>
      </w:r>
    </w:p>
    <w:p w:rsidR="00A8271D" w:rsidRPr="00A63AEA" w:rsidRDefault="00A8271D" w:rsidP="00A8271D">
      <w:pPr>
        <w:rPr>
          <w:sz w:val="28"/>
          <w:szCs w:val="28"/>
        </w:rPr>
      </w:pPr>
      <w:r w:rsidRPr="00A63AEA">
        <w:rPr>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8271D" w:rsidRPr="00A63AEA" w:rsidRDefault="00A8271D" w:rsidP="00A8271D">
      <w:pPr>
        <w:rPr>
          <w:sz w:val="28"/>
          <w:szCs w:val="28"/>
        </w:rPr>
      </w:pPr>
      <w:r w:rsidRPr="00A63AEA">
        <w:rPr>
          <w:sz w:val="28"/>
          <w:szCs w:val="28"/>
        </w:rPr>
        <w:t xml:space="preserve">• на третьем уровне создаются необходимые условия для участия </w:t>
      </w:r>
      <w:proofErr w:type="gramStart"/>
      <w:r w:rsidRPr="00A63AEA">
        <w:rPr>
          <w:sz w:val="28"/>
          <w:szCs w:val="28"/>
        </w:rPr>
        <w:t>обучающихся</w:t>
      </w:r>
      <w:proofErr w:type="gramEnd"/>
      <w:r w:rsidRPr="00A63AEA">
        <w:rPr>
          <w:sz w:val="28"/>
          <w:szCs w:val="28"/>
        </w:rPr>
        <w:t xml:space="preserve"> в нравственно ориентированной социально значимой деятельности.</w:t>
      </w:r>
    </w:p>
    <w:p w:rsidR="00A8271D" w:rsidRPr="00A63AEA" w:rsidRDefault="00A8271D" w:rsidP="00A8271D">
      <w:pPr>
        <w:rPr>
          <w:sz w:val="28"/>
          <w:szCs w:val="28"/>
        </w:rPr>
      </w:pPr>
      <w:r w:rsidRPr="00A63AEA">
        <w:rPr>
          <w:sz w:val="28"/>
          <w:szCs w:val="28"/>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A8271D" w:rsidRPr="00A63AEA" w:rsidRDefault="00A8271D" w:rsidP="00A8271D">
      <w:pPr>
        <w:rPr>
          <w:sz w:val="28"/>
          <w:szCs w:val="28"/>
        </w:rPr>
      </w:pPr>
      <w:r w:rsidRPr="00A63AEA">
        <w:rPr>
          <w:sz w:val="28"/>
          <w:szCs w:val="28"/>
        </w:rPr>
        <w:t xml:space="preserve">      Переход от одного уровня воспитательных результатов к другому должен быть последовательным, постепенным.</w:t>
      </w:r>
    </w:p>
    <w:p w:rsidR="00A8271D" w:rsidRDefault="00A8271D" w:rsidP="00A8271D">
      <w:pPr>
        <w:rPr>
          <w:sz w:val="28"/>
          <w:szCs w:val="28"/>
        </w:rPr>
      </w:pPr>
      <w:r w:rsidRPr="00A63AEA">
        <w:rPr>
          <w:sz w:val="28"/>
          <w:szCs w:val="28"/>
        </w:rPr>
        <w:t xml:space="preserve">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w:t>
      </w:r>
      <w:r w:rsidRPr="00A63AEA">
        <w:rPr>
          <w:sz w:val="28"/>
          <w:szCs w:val="28"/>
        </w:rPr>
        <w:lastRenderedPageBreak/>
        <w:t>укрепление духовного и социально-психологического здоровья, позитивного отношения к жизни, доверия к людям и обществу.</w:t>
      </w:r>
    </w:p>
    <w:p w:rsidR="00A8271D" w:rsidRDefault="00A8271D" w:rsidP="00A8271D">
      <w:pPr>
        <w:rPr>
          <w:b/>
          <w:i/>
          <w:sz w:val="28"/>
          <w:szCs w:val="28"/>
        </w:rPr>
      </w:pPr>
      <w:r w:rsidRPr="00A63AEA">
        <w:rPr>
          <w:b/>
          <w:i/>
          <w:sz w:val="28"/>
          <w:szCs w:val="28"/>
        </w:rPr>
        <w:t>Действия педагога, направленные на достижения воспитательных результатов</w:t>
      </w:r>
    </w:p>
    <w:p w:rsidR="00A8271D" w:rsidRPr="00B03BA6" w:rsidRDefault="00A8271D" w:rsidP="00A8271D">
      <w:pPr>
        <w:rPr>
          <w:b/>
          <w:i/>
          <w:sz w:val="28"/>
          <w:szCs w:val="28"/>
        </w:rPr>
      </w:pPr>
    </w:p>
    <w:tbl>
      <w:tblPr>
        <w:tblW w:w="0" w:type="auto"/>
        <w:tblInd w:w="108" w:type="dxa"/>
        <w:tblLook w:val="01E0" w:firstRow="1" w:lastRow="1" w:firstColumn="1" w:lastColumn="1" w:noHBand="0" w:noVBand="0"/>
      </w:tblPr>
      <w:tblGrid>
        <w:gridCol w:w="950"/>
        <w:gridCol w:w="2505"/>
        <w:gridCol w:w="6679"/>
      </w:tblGrid>
      <w:tr w:rsidR="00A8271D" w:rsidRPr="006D07CF" w:rsidTr="003343F4">
        <w:tc>
          <w:tcPr>
            <w:tcW w:w="36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right="-134"/>
            </w:pPr>
            <w:r w:rsidRPr="00162EA5">
              <w:t>Уровень</w:t>
            </w: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t xml:space="preserve">     </w:t>
            </w:r>
            <w:r w:rsidRPr="00162EA5">
              <w:t>Особенности</w:t>
            </w:r>
            <w:r>
              <w:t xml:space="preserve">        </w:t>
            </w:r>
            <w:r w:rsidRPr="00162EA5">
              <w:t>возрастной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jc w:val="center"/>
            </w:pPr>
            <w:r w:rsidRPr="00162EA5">
              <w:t>Действия педагога</w:t>
            </w:r>
          </w:p>
        </w:tc>
      </w:tr>
      <w:tr w:rsidR="00A8271D" w:rsidRPr="006D07CF" w:rsidTr="003343F4">
        <w:tc>
          <w:tcPr>
            <w:tcW w:w="9746" w:type="dxa"/>
            <w:gridSpan w:val="3"/>
            <w:tcBorders>
              <w:top w:val="single" w:sz="4" w:space="0" w:color="auto"/>
              <w:left w:val="single" w:sz="4" w:space="0" w:color="auto"/>
              <w:bottom w:val="single" w:sz="4" w:space="0" w:color="auto"/>
              <w:right w:val="single" w:sz="4" w:space="0" w:color="auto"/>
            </w:tcBorders>
            <w:shd w:val="clear" w:color="auto" w:fill="auto"/>
          </w:tcPr>
          <w:p w:rsidR="00A8271D" w:rsidRPr="006D07CF" w:rsidRDefault="00A8271D" w:rsidP="003343F4">
            <w:pPr>
              <w:ind w:hanging="1080"/>
              <w:rPr>
                <w:b/>
              </w:rPr>
            </w:pPr>
            <w:r w:rsidRPr="006D07CF">
              <w:rPr>
                <w:b/>
              </w:rPr>
              <w:t xml:space="preserve">                                                                                1 уровень</w:t>
            </w:r>
          </w:p>
        </w:tc>
      </w:tr>
      <w:tr w:rsidR="00A8271D" w:rsidRPr="006D07CF" w:rsidTr="003343F4">
        <w:tc>
          <w:tcPr>
            <w:tcW w:w="36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pPr>
            <w:r w:rsidRPr="00162EA5">
              <w:t>1 класс</w:t>
            </w:r>
          </w:p>
          <w:p w:rsidR="00A8271D" w:rsidRPr="00162EA5" w:rsidRDefault="00A8271D" w:rsidP="003343F4">
            <w:pPr>
              <w:ind w:hanging="1080"/>
            </w:pP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При</w:t>
            </w:r>
            <w:r>
              <w:t xml:space="preserve">обретение школьником социальных </w:t>
            </w:r>
            <w:r w:rsidRPr="00162EA5">
              <w:t>знаний</w:t>
            </w:r>
            <w:r>
              <w:t xml:space="preserve">. </w:t>
            </w:r>
            <w:r w:rsidRPr="00162EA5">
              <w:t>Восприимчивость к новому социальному знанию, стремление понять новую  школьную реальность</w:t>
            </w:r>
          </w:p>
          <w:p w:rsidR="00A8271D" w:rsidRPr="00162EA5" w:rsidRDefault="00A8271D" w:rsidP="003343F4">
            <w:pPr>
              <w:ind w:left="-82"/>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9"/>
            </w:pPr>
            <w:r w:rsidRPr="00162EA5">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w:t>
            </w:r>
            <w:r>
              <w:t xml:space="preserve"> деятельность по самовоспитанию</w:t>
            </w:r>
            <w:r w:rsidRPr="00162EA5">
              <w:t xml:space="preserve"> (</w:t>
            </w:r>
            <w:proofErr w:type="spellStart"/>
            <w:r w:rsidRPr="00162EA5">
              <w:t>самоизменению</w:t>
            </w:r>
            <w:proofErr w:type="spellEnd"/>
            <w:r w:rsidRPr="00162EA5">
              <w:t>)</w:t>
            </w:r>
            <w:r>
              <w:t xml:space="preserve">. </w:t>
            </w:r>
            <w:r w:rsidRPr="00162EA5">
              <w:t>В основе используемых воспитательных форм лежит системно-</w:t>
            </w:r>
            <w:proofErr w:type="spellStart"/>
            <w:r w:rsidRPr="00162EA5">
              <w:t>деятельностный</w:t>
            </w:r>
            <w:proofErr w:type="spellEnd"/>
            <w:r w:rsidRPr="00162EA5">
              <w:t xml:space="preserve"> подход  (усвоение человеком нового для него опыта поведения и деятельности)</w:t>
            </w:r>
          </w:p>
          <w:p w:rsidR="00A8271D" w:rsidRPr="00162EA5" w:rsidRDefault="00A8271D" w:rsidP="003343F4">
            <w:pPr>
              <w:ind w:hanging="1080"/>
              <w:jc w:val="center"/>
            </w:pPr>
          </w:p>
        </w:tc>
      </w:tr>
    </w:tbl>
    <w:p w:rsidR="00A8271D" w:rsidRDefault="00A8271D" w:rsidP="00A8271D"/>
    <w:tbl>
      <w:tblPr>
        <w:tblW w:w="0" w:type="auto"/>
        <w:tblInd w:w="108" w:type="dxa"/>
        <w:tblLook w:val="01E0" w:firstRow="1" w:lastRow="1" w:firstColumn="1" w:lastColumn="1" w:noHBand="0" w:noVBand="0"/>
      </w:tblPr>
      <w:tblGrid>
        <w:gridCol w:w="343"/>
        <w:gridCol w:w="2600"/>
        <w:gridCol w:w="7191"/>
      </w:tblGrid>
      <w:tr w:rsidR="00A8271D" w:rsidRPr="006D07CF" w:rsidTr="003343F4">
        <w:tc>
          <w:tcPr>
            <w:tcW w:w="9746" w:type="dxa"/>
            <w:gridSpan w:val="3"/>
            <w:tcBorders>
              <w:top w:val="single" w:sz="4" w:space="0" w:color="auto"/>
              <w:left w:val="single" w:sz="4" w:space="0" w:color="auto"/>
              <w:bottom w:val="single" w:sz="4" w:space="0" w:color="auto"/>
              <w:right w:val="single" w:sz="4" w:space="0" w:color="auto"/>
            </w:tcBorders>
            <w:shd w:val="clear" w:color="auto" w:fill="auto"/>
          </w:tcPr>
          <w:p w:rsidR="00A8271D" w:rsidRPr="006D07CF" w:rsidRDefault="00A8271D" w:rsidP="003343F4">
            <w:pPr>
              <w:ind w:hanging="1080"/>
              <w:rPr>
                <w:b/>
              </w:rPr>
            </w:pPr>
            <w:r w:rsidRPr="00162EA5">
              <w:t xml:space="preserve">                                                                            </w:t>
            </w:r>
            <w:r w:rsidRPr="006D07CF">
              <w:rPr>
                <w:b/>
              </w:rPr>
              <w:t>2 уровень</w:t>
            </w:r>
          </w:p>
        </w:tc>
      </w:tr>
      <w:tr w:rsidR="00A8271D" w:rsidRPr="006D07CF" w:rsidTr="003343F4">
        <w:tc>
          <w:tcPr>
            <w:tcW w:w="9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pPr>
            <w:r w:rsidRPr="00162EA5">
              <w:t xml:space="preserve">2-3 класс      </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jc w:val="left"/>
            </w:pPr>
            <w:proofErr w:type="gramStart"/>
            <w:r>
              <w:t>Получен</w:t>
            </w:r>
            <w:proofErr w:type="gramEnd"/>
            <w:r>
              <w:t xml:space="preserve">  </w:t>
            </w:r>
            <w:r w:rsidRPr="00162EA5">
              <w:t xml:space="preserve"> </w:t>
            </w:r>
            <w:r>
              <w:t xml:space="preserve">Получение </w:t>
            </w:r>
            <w:r w:rsidRPr="00162EA5">
              <w:t xml:space="preserve">школьником опыта переживания и </w:t>
            </w:r>
            <w:r>
              <w:t>п</w:t>
            </w:r>
            <w:r w:rsidRPr="00162EA5">
              <w:t>озитивного отношения к базовым ценностям общества</w:t>
            </w:r>
            <w:r>
              <w:t>.</w:t>
            </w:r>
            <w:r w:rsidRPr="00162EA5">
              <w:t xml:space="preserve"> 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w:t>
            </w:r>
          </w:p>
          <w:p w:rsidR="00A8271D" w:rsidRPr="00162EA5" w:rsidRDefault="00A8271D" w:rsidP="003343F4">
            <w:pPr>
              <w:ind w:hanging="1080"/>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firstLine="3"/>
            </w:pPr>
            <w:r w:rsidRPr="00162EA5">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r>
              <w:t xml:space="preserve"> </w:t>
            </w:r>
            <w:r w:rsidRPr="00162EA5">
              <w:t>В основе использ</w:t>
            </w:r>
            <w:r>
              <w:t xml:space="preserve">уемых воспитательных форм лежит </w:t>
            </w:r>
            <w:r w:rsidRPr="00162EA5">
              <w:t>системно-</w:t>
            </w:r>
            <w:proofErr w:type="spellStart"/>
            <w:r w:rsidRPr="00162EA5">
              <w:t>деятельностный</w:t>
            </w:r>
            <w:proofErr w:type="spellEnd"/>
            <w:r w:rsidRPr="00162EA5">
              <w:t xml:space="preserve">         подход и принцип сохранения целостности систем.</w:t>
            </w:r>
          </w:p>
        </w:tc>
      </w:tr>
      <w:tr w:rsidR="00A8271D" w:rsidRPr="006D07CF" w:rsidTr="003343F4">
        <w:tc>
          <w:tcPr>
            <w:tcW w:w="9746" w:type="dxa"/>
            <w:gridSpan w:val="3"/>
            <w:tcBorders>
              <w:top w:val="single" w:sz="4" w:space="0" w:color="auto"/>
              <w:left w:val="single" w:sz="4" w:space="0" w:color="auto"/>
              <w:bottom w:val="single" w:sz="4" w:space="0" w:color="auto"/>
              <w:right w:val="single" w:sz="4" w:space="0" w:color="auto"/>
            </w:tcBorders>
            <w:shd w:val="clear" w:color="auto" w:fill="auto"/>
          </w:tcPr>
          <w:p w:rsidR="00A8271D" w:rsidRPr="006D07CF" w:rsidRDefault="00A8271D" w:rsidP="003343F4">
            <w:pPr>
              <w:ind w:hanging="1080"/>
              <w:rPr>
                <w:b/>
              </w:rPr>
            </w:pPr>
            <w:r w:rsidRPr="00162EA5">
              <w:t xml:space="preserve">                                                                              </w:t>
            </w:r>
            <w:r w:rsidRPr="006D07CF">
              <w:rPr>
                <w:b/>
              </w:rPr>
              <w:t>3 уровень</w:t>
            </w:r>
          </w:p>
        </w:tc>
      </w:tr>
      <w:tr w:rsidR="00A8271D" w:rsidRPr="006D07CF" w:rsidTr="003343F4">
        <w:tc>
          <w:tcPr>
            <w:tcW w:w="9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pPr>
            <w:r w:rsidRPr="00162EA5">
              <w:t xml:space="preserve"> 4 класс</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Получение школьником опыта самостоятельного общественного действия.</w:t>
            </w:r>
          </w:p>
          <w:p w:rsidR="00A8271D" w:rsidRPr="00162EA5" w:rsidRDefault="00A8271D" w:rsidP="003343F4">
            <w:r w:rsidRPr="00162EA5">
              <w:t xml:space="preserve">Потребность в самореализации, в общественном признании, </w:t>
            </w:r>
            <w:proofErr w:type="gramStart"/>
            <w:r w:rsidRPr="00162EA5">
              <w:t>в</w:t>
            </w:r>
            <w:proofErr w:type="gramEnd"/>
            <w:r w:rsidRPr="00162EA5">
              <w:t xml:space="preserve">  </w:t>
            </w:r>
            <w:proofErr w:type="gramStart"/>
            <w:r w:rsidRPr="00162EA5">
              <w:t>желаниями</w:t>
            </w:r>
            <w:proofErr w:type="gramEnd"/>
            <w:r w:rsidRPr="00162EA5">
              <w:t xml:space="preserve"> проявить и реализовать свои потенциальные возможности, готовность приобрести для этого новые необходимые личностные качества и способности</w:t>
            </w:r>
            <w:r w:rsidRPr="00162EA5">
              <w:tab/>
            </w:r>
          </w:p>
          <w:p w:rsidR="00A8271D" w:rsidRPr="00162EA5" w:rsidRDefault="00A8271D" w:rsidP="003343F4">
            <w:r w:rsidRPr="00162EA5">
              <w:t xml:space="preserve">Создание к четвертому классу для младшего </w:t>
            </w:r>
            <w:r w:rsidRPr="00162EA5">
              <w:lastRenderedPageBreak/>
              <w:t xml:space="preserve">школьника реальной возможности выхода в пространство общественного </w:t>
            </w:r>
            <w:proofErr w:type="gramStart"/>
            <w:r w:rsidRPr="00162EA5">
              <w:t>действия</w:t>
            </w:r>
            <w:proofErr w:type="gramEnd"/>
            <w:r w:rsidRPr="00162EA5">
              <w:t xml:space="preserve"> т.е. достижения третьего уровня воспитательных результатов.</w:t>
            </w:r>
          </w:p>
          <w:p w:rsidR="00A8271D" w:rsidRPr="00162EA5" w:rsidRDefault="00A8271D" w:rsidP="003343F4">
            <w:r w:rsidRPr="00162EA5">
              <w:t xml:space="preserve">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w:t>
            </w:r>
            <w:proofErr w:type="spellStart"/>
            <w:r w:rsidRPr="00162EA5">
              <w:t>ограничены</w:t>
            </w:r>
            <w:proofErr w:type="gramStart"/>
            <w:r w:rsidRPr="00162EA5">
              <w:t>.О</w:t>
            </w:r>
            <w:proofErr w:type="gramEnd"/>
            <w:r w:rsidRPr="00162EA5">
              <w:t>днако</w:t>
            </w:r>
            <w:proofErr w:type="spellEnd"/>
            <w:r w:rsidRPr="00162EA5">
              <w:t xml:space="preserve">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lastRenderedPageBreak/>
              <w:t>В основе используемых воспитательных форм лежит системно-</w:t>
            </w:r>
            <w:proofErr w:type="spellStart"/>
            <w:r w:rsidRPr="00162EA5">
              <w:t>деятельностный</w:t>
            </w:r>
            <w:proofErr w:type="spellEnd"/>
            <w:r w:rsidRPr="00162EA5">
              <w:t xml:space="preserve">         подход и принцип сохранения целостности систем</w:t>
            </w:r>
          </w:p>
          <w:p w:rsidR="00A8271D" w:rsidRPr="00162EA5" w:rsidRDefault="00A8271D" w:rsidP="003343F4">
            <w:pPr>
              <w:ind w:hanging="1080"/>
            </w:pPr>
          </w:p>
        </w:tc>
      </w:tr>
    </w:tbl>
    <w:p w:rsidR="00A8271D" w:rsidRPr="003D3608" w:rsidRDefault="00A8271D" w:rsidP="00A8271D">
      <w:pPr>
        <w:ind w:hanging="1080"/>
        <w:rPr>
          <w:b/>
          <w:sz w:val="28"/>
          <w:szCs w:val="28"/>
        </w:rPr>
      </w:pPr>
    </w:p>
    <w:p w:rsidR="00A8271D" w:rsidRPr="003B562B" w:rsidRDefault="00A8271D" w:rsidP="00A8271D">
      <w:pPr>
        <w:pStyle w:val="2"/>
      </w:pPr>
      <w:r w:rsidRPr="003B562B">
        <w:t xml:space="preserve">           </w:t>
      </w:r>
      <w:bookmarkStart w:id="37" w:name="_Toc358366688"/>
      <w:bookmarkStart w:id="38" w:name="_Toc358367287"/>
      <w:r>
        <w:t>2.3.</w:t>
      </w:r>
      <w:r w:rsidRPr="003B562B">
        <w:t>7</w:t>
      </w:r>
      <w:r>
        <w:t>.</w:t>
      </w:r>
      <w:r w:rsidRPr="003B562B">
        <w:t xml:space="preserve"> Перечень рекомендуемых воспитательных форм и мероприятий</w:t>
      </w:r>
      <w:bookmarkEnd w:id="37"/>
      <w:bookmarkEnd w:id="38"/>
    </w:p>
    <w:p w:rsidR="00A8271D" w:rsidRPr="00162EA5" w:rsidRDefault="00A8271D" w:rsidP="00A8271D">
      <w:pPr>
        <w:ind w:hanging="1080"/>
        <w:rPr>
          <w:b/>
        </w:rPr>
      </w:pPr>
    </w:p>
    <w:tbl>
      <w:tblPr>
        <w:tblW w:w="10106" w:type="dxa"/>
        <w:tblInd w:w="108" w:type="dxa"/>
        <w:tblLook w:val="01E0" w:firstRow="1" w:lastRow="1" w:firstColumn="1" w:lastColumn="1" w:noHBand="0" w:noVBand="0"/>
      </w:tblPr>
      <w:tblGrid>
        <w:gridCol w:w="900"/>
        <w:gridCol w:w="3878"/>
        <w:gridCol w:w="5328"/>
      </w:tblGrid>
      <w:tr w:rsidR="00A8271D" w:rsidRPr="006D07CF" w:rsidTr="003343F4">
        <w:tc>
          <w:tcPr>
            <w:tcW w:w="9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pPr>
          </w:p>
        </w:tc>
        <w:tc>
          <w:tcPr>
            <w:tcW w:w="387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jc w:val="center"/>
            </w:pPr>
            <w:r w:rsidRPr="00162EA5">
              <w:t>Формы</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jc w:val="center"/>
            </w:pPr>
            <w:r w:rsidRPr="00162EA5">
              <w:t>Мероприятия</w:t>
            </w:r>
          </w:p>
        </w:tc>
      </w:tr>
      <w:tr w:rsidR="00A8271D" w:rsidRPr="006D07CF" w:rsidTr="003343F4">
        <w:tc>
          <w:tcPr>
            <w:tcW w:w="10106" w:type="dxa"/>
            <w:gridSpan w:val="3"/>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pPr>
            <w:r w:rsidRPr="00162EA5">
              <w:t xml:space="preserve">                                                                              1 уровень</w:t>
            </w:r>
          </w:p>
        </w:tc>
      </w:tr>
      <w:tr w:rsidR="00A8271D" w:rsidRPr="006D07CF" w:rsidTr="003343F4">
        <w:tc>
          <w:tcPr>
            <w:tcW w:w="9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1 класс</w:t>
            </w:r>
          </w:p>
        </w:tc>
        <w:tc>
          <w:tcPr>
            <w:tcW w:w="387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Беседы, классные часы, участие в подготовке и проведении мероприятий, конкурсов, спортивные соревнования, сюжетно-ролевые игры, проектная деятельность</w:t>
            </w:r>
          </w:p>
          <w:p w:rsidR="00A8271D" w:rsidRPr="00162EA5" w:rsidRDefault="00A8271D" w:rsidP="003343F4"/>
          <w:p w:rsidR="00A8271D" w:rsidRPr="00162EA5" w:rsidRDefault="00A8271D" w:rsidP="003343F4"/>
          <w:p w:rsidR="00A8271D" w:rsidRPr="00162EA5" w:rsidRDefault="00A8271D" w:rsidP="003343F4">
            <w:r w:rsidRPr="00162EA5">
              <w:t xml:space="preserve"> </w:t>
            </w:r>
          </w:p>
          <w:p w:rsidR="00A8271D" w:rsidRPr="00162EA5" w:rsidRDefault="00A8271D" w:rsidP="003343F4"/>
          <w:p w:rsidR="00A8271D" w:rsidRPr="00162EA5" w:rsidRDefault="00A8271D" w:rsidP="003343F4">
            <w:r w:rsidRPr="00162EA5">
              <w:t xml:space="preserve"> </w:t>
            </w:r>
          </w:p>
          <w:p w:rsidR="00A8271D" w:rsidRPr="00162EA5" w:rsidRDefault="00A8271D" w:rsidP="003343F4"/>
          <w:p w:rsidR="00A8271D" w:rsidRPr="00162EA5" w:rsidRDefault="00A8271D" w:rsidP="003343F4">
            <w:pPr>
              <w:ind w:hanging="1080"/>
            </w:pP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roofErr w:type="gramStart"/>
            <w:r w:rsidRPr="00162EA5">
              <w:lastRenderedPageBreak/>
              <w:t>«Здравствуй, школа», «Правила поведения в школе», «Что такое доброта?», «Государственные символы России», цикл бесед «Трудиться - всегда пригодиться», «Твое здоровье».</w:t>
            </w:r>
            <w:proofErr w:type="gramEnd"/>
          </w:p>
          <w:p w:rsidR="00A8271D" w:rsidRPr="00162EA5" w:rsidRDefault="00A8271D" w:rsidP="003343F4">
            <w:r w:rsidRPr="00162EA5">
              <w:t>Программа «Школа гражданского становления личности»</w:t>
            </w:r>
          </w:p>
          <w:p w:rsidR="00A8271D" w:rsidRPr="00162EA5" w:rsidRDefault="00A8271D" w:rsidP="003343F4">
            <w:r w:rsidRPr="00162EA5">
              <w:t>«Что значи</w:t>
            </w:r>
            <w:proofErr w:type="gramStart"/>
            <w:r w:rsidRPr="00162EA5">
              <w:t>т-</w:t>
            </w:r>
            <w:proofErr w:type="gramEnd"/>
            <w:r w:rsidRPr="00162EA5">
              <w:t xml:space="preserve"> быть учеником?» , «Что такое хорошо и что такое плохо?», «Краски природы», </w:t>
            </w:r>
            <w:r w:rsidRPr="00162EA5">
              <w:lastRenderedPageBreak/>
              <w:t xml:space="preserve">«Любимое время года», «Моя семья», «Моя малая </w:t>
            </w:r>
            <w:proofErr w:type="spellStart"/>
            <w:r w:rsidRPr="00162EA5">
              <w:t>Родина»,«Народные</w:t>
            </w:r>
            <w:proofErr w:type="spellEnd"/>
            <w:r w:rsidRPr="00162EA5">
              <w:t xml:space="preserve"> приметы», «Мой домашний любимец».</w:t>
            </w:r>
          </w:p>
          <w:p w:rsidR="00A8271D" w:rsidRPr="00162EA5" w:rsidRDefault="00A8271D" w:rsidP="003343F4">
            <w:r w:rsidRPr="00162EA5">
              <w:t xml:space="preserve">Школьные  праздники и социально значимые мероприятия: «Краеведческая конференция», «Новогодняя сказка», «Прощание с букварем», </w:t>
            </w:r>
          </w:p>
          <w:p w:rsidR="00A8271D" w:rsidRPr="00162EA5" w:rsidRDefault="00A8271D" w:rsidP="003343F4">
            <w:r w:rsidRPr="00162EA5">
              <w:t>конкурсы рисунков «Осторожно, дорога!» «Зимняя сказка»,  конкурс чтецов «Салют, Победа!»</w:t>
            </w:r>
          </w:p>
          <w:p w:rsidR="00A8271D" w:rsidRPr="00162EA5" w:rsidRDefault="00A8271D" w:rsidP="003343F4">
            <w:r w:rsidRPr="00162EA5">
              <w:t>Спортивные соревнования «Весёлые старты»,</w:t>
            </w:r>
          </w:p>
          <w:p w:rsidR="00A8271D" w:rsidRPr="00162EA5" w:rsidRDefault="00A8271D" w:rsidP="003343F4">
            <w:r w:rsidRPr="00162EA5">
              <w:t xml:space="preserve">«Масленица», «А, ну- ка, </w:t>
            </w:r>
            <w:proofErr w:type="spellStart"/>
            <w:r w:rsidRPr="00162EA5">
              <w:t>мальчики»</w:t>
            </w:r>
            <w:proofErr w:type="gramStart"/>
            <w:r w:rsidRPr="00162EA5">
              <w:t>,«</w:t>
            </w:r>
            <w:proofErr w:type="gramEnd"/>
            <w:r w:rsidRPr="00162EA5">
              <w:t>А</w:t>
            </w:r>
            <w:proofErr w:type="spellEnd"/>
            <w:r w:rsidRPr="00162EA5">
              <w:t>, ну- ка, девочки», «Правила безопасности», «Музей народного быта».</w:t>
            </w:r>
          </w:p>
          <w:p w:rsidR="00A8271D" w:rsidRPr="00162EA5" w:rsidRDefault="00A8271D" w:rsidP="003343F4">
            <w:r w:rsidRPr="00162EA5">
              <w:t xml:space="preserve">«Я </w:t>
            </w:r>
            <w:proofErr w:type="gramStart"/>
            <w:r w:rsidRPr="00162EA5">
              <w:t>-г</w:t>
            </w:r>
            <w:proofErr w:type="gramEnd"/>
            <w:r w:rsidRPr="00162EA5">
              <w:t>ражданин России», «Познаём мир вместе».</w:t>
            </w:r>
          </w:p>
        </w:tc>
      </w:tr>
      <w:tr w:rsidR="00A8271D" w:rsidRPr="006D07CF" w:rsidTr="003343F4">
        <w:tc>
          <w:tcPr>
            <w:tcW w:w="10106" w:type="dxa"/>
            <w:gridSpan w:val="3"/>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pPr>
            <w:r w:rsidRPr="00162EA5">
              <w:lastRenderedPageBreak/>
              <w:t xml:space="preserve">                                                                        2 уровень</w:t>
            </w:r>
          </w:p>
        </w:tc>
      </w:tr>
      <w:tr w:rsidR="00A8271D" w:rsidRPr="006D07CF" w:rsidTr="003343F4">
        <w:tc>
          <w:tcPr>
            <w:tcW w:w="9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pPr>
            <w:r w:rsidRPr="00162EA5">
              <w:t>2-3 класс</w:t>
            </w:r>
          </w:p>
        </w:tc>
        <w:tc>
          <w:tcPr>
            <w:tcW w:w="387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 xml:space="preserve">Беседы, классные часы, участие в подготовке и проведении мероприятий, конкурсов, </w:t>
            </w:r>
          </w:p>
          <w:p w:rsidR="00A8271D" w:rsidRPr="00162EA5" w:rsidRDefault="00A8271D" w:rsidP="003343F4">
            <w:r w:rsidRPr="00162EA5">
              <w:t>спортивные соревнования, сюжетно-ролевые игры, учебно-исследовательские конференции</w:t>
            </w:r>
          </w:p>
          <w:p w:rsidR="00A8271D" w:rsidRPr="00162EA5" w:rsidRDefault="00A8271D" w:rsidP="003343F4">
            <w:r w:rsidRPr="00162EA5">
              <w:t>проектная деятельность</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 xml:space="preserve">«Здравствуй, школа», «Все мы-дружная </w:t>
            </w:r>
            <w:proofErr w:type="spellStart"/>
            <w:r w:rsidRPr="00162EA5">
              <w:t>семья»</w:t>
            </w:r>
            <w:proofErr w:type="gramStart"/>
            <w:r w:rsidRPr="00162EA5">
              <w:t>,«</w:t>
            </w:r>
            <w:proofErr w:type="gramEnd"/>
            <w:r w:rsidRPr="00162EA5">
              <w:t>Как</w:t>
            </w:r>
            <w:proofErr w:type="spellEnd"/>
            <w:r w:rsidRPr="00162EA5">
              <w:t xml:space="preserve"> появилась религия», «Что такое -Конституция ?»Программа «Навыки </w:t>
            </w:r>
            <w:proofErr w:type="spellStart"/>
            <w:r w:rsidRPr="00162EA5">
              <w:t>жизни»,цикл</w:t>
            </w:r>
            <w:proofErr w:type="spellEnd"/>
            <w:r w:rsidRPr="00162EA5">
              <w:t xml:space="preserve"> бесед «Учись учиться», «Береги здоровье смолоду»;</w:t>
            </w:r>
          </w:p>
          <w:p w:rsidR="00A8271D" w:rsidRPr="00162EA5" w:rsidRDefault="00A8271D" w:rsidP="003343F4">
            <w:r w:rsidRPr="00162EA5">
              <w:t>Все мы разные, но все мы равные»</w:t>
            </w:r>
            <w:proofErr w:type="gramStart"/>
            <w:r w:rsidRPr="00162EA5">
              <w:t xml:space="preserve"> ,</w:t>
            </w:r>
            <w:proofErr w:type="gramEnd"/>
            <w:r w:rsidRPr="00162EA5">
              <w:t xml:space="preserve"> «С детства дружбой дорожи»,  «Хочу и надо- трудный выбор», «Профессии моих родителей»,  «Моя родословная», «Я и мое имя», «Название моего поселка», «Моя  любимая книга».</w:t>
            </w:r>
          </w:p>
          <w:p w:rsidR="00A8271D" w:rsidRPr="00162EA5" w:rsidRDefault="00A8271D" w:rsidP="003343F4">
            <w:r w:rsidRPr="00162EA5">
              <w:t>Школьные праздники и социально значимые мероприятия: «Именины школы» «Новогодняя сказка», «Милая мама».</w:t>
            </w:r>
          </w:p>
          <w:p w:rsidR="00A8271D" w:rsidRPr="00162EA5" w:rsidRDefault="00A8271D" w:rsidP="003343F4">
            <w:r w:rsidRPr="00162EA5">
              <w:t xml:space="preserve">Конкурсы рисунков «Осторожно, дети!» «Зимняя сказка», «Лучшая открытка» </w:t>
            </w:r>
            <w:proofErr w:type="gramStart"/>
            <w:r w:rsidRPr="00162EA5">
              <w:t xml:space="preserve">( </w:t>
            </w:r>
            <w:proofErr w:type="gramEnd"/>
            <w:r w:rsidRPr="00162EA5">
              <w:t>к 23 февраля и 8 марта»); конкурс чтецов «Салют, Победа!», Спортивные соревнования «Весёлые старты»,</w:t>
            </w:r>
          </w:p>
          <w:p w:rsidR="00A8271D" w:rsidRPr="00162EA5" w:rsidRDefault="00A8271D" w:rsidP="003343F4">
            <w:r w:rsidRPr="00162EA5">
              <w:t>«Масленица», «Вперёд, мальчишки»,</w:t>
            </w:r>
          </w:p>
          <w:p w:rsidR="00A8271D" w:rsidRPr="00162EA5" w:rsidRDefault="00A8271D" w:rsidP="003343F4">
            <w:r w:rsidRPr="00162EA5">
              <w:t>Викторина «Красный, жёлтый, зелёный»,</w:t>
            </w:r>
          </w:p>
          <w:p w:rsidR="00A8271D" w:rsidRPr="00162EA5" w:rsidRDefault="00A8271D" w:rsidP="003343F4">
            <w:r w:rsidRPr="00162EA5">
              <w:t>«Вместе весело шагать», «Мои друзья».</w:t>
            </w:r>
          </w:p>
          <w:p w:rsidR="00A8271D" w:rsidRPr="00162EA5" w:rsidRDefault="00A8271D" w:rsidP="003343F4">
            <w:r w:rsidRPr="00162EA5">
              <w:t xml:space="preserve"> «Краеведческая конференция», «Мир моих увлечений», «Познаём мир вместе».</w:t>
            </w:r>
          </w:p>
        </w:tc>
      </w:tr>
      <w:tr w:rsidR="00A8271D" w:rsidRPr="006D07CF" w:rsidTr="003343F4">
        <w:tc>
          <w:tcPr>
            <w:tcW w:w="10106" w:type="dxa"/>
            <w:gridSpan w:val="3"/>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pPr>
            <w:r w:rsidRPr="00162EA5">
              <w:t xml:space="preserve">                                                                            3 уровень</w:t>
            </w:r>
          </w:p>
        </w:tc>
      </w:tr>
      <w:tr w:rsidR="00A8271D" w:rsidRPr="006D07CF" w:rsidTr="003343F4">
        <w:tc>
          <w:tcPr>
            <w:tcW w:w="9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pPr>
            <w:r w:rsidRPr="00162EA5">
              <w:t xml:space="preserve"> 4 класс</w:t>
            </w:r>
          </w:p>
        </w:tc>
        <w:tc>
          <w:tcPr>
            <w:tcW w:w="387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Беседы, классные часы, участие в подготовке и проведении мероприятий, конкурсов,</w:t>
            </w:r>
          </w:p>
          <w:p w:rsidR="00A8271D" w:rsidRPr="00162EA5" w:rsidRDefault="00A8271D" w:rsidP="003343F4">
            <w:r w:rsidRPr="00162EA5">
              <w:t xml:space="preserve"> спортивные соревнования, сюжетно-ролевые игры, учебно-исследовательские конференции,</w:t>
            </w:r>
          </w:p>
          <w:p w:rsidR="00A8271D" w:rsidRPr="00162EA5" w:rsidRDefault="00A8271D" w:rsidP="003343F4">
            <w:r w:rsidRPr="00162EA5">
              <w:t>проектная  деятельность.</w:t>
            </w:r>
            <w:r w:rsidRPr="00162EA5">
              <w:tab/>
            </w:r>
          </w:p>
          <w:p w:rsidR="00A8271D" w:rsidRPr="00162EA5" w:rsidRDefault="00A8271D" w:rsidP="003343F4">
            <w:pPr>
              <w:ind w:hanging="1080"/>
            </w:pP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 xml:space="preserve">«Воспитай себя», «Добрым быть совсем не просто», «Мир человеческих чувств »,  «Для чего нужна  религия», «Россия-Родина моя!», «Государственное устройство России», «Мир </w:t>
            </w:r>
            <w:proofErr w:type="spellStart"/>
            <w:r w:rsidRPr="00162EA5">
              <w:t>профессий»</w:t>
            </w:r>
            <w:proofErr w:type="gramStart"/>
            <w:r w:rsidRPr="00162EA5">
              <w:t>,«</w:t>
            </w:r>
            <w:proofErr w:type="gramEnd"/>
            <w:r w:rsidRPr="00162EA5">
              <w:t>А</w:t>
            </w:r>
            <w:proofErr w:type="spellEnd"/>
            <w:r w:rsidRPr="00162EA5">
              <w:t xml:space="preserve"> гражданином быть обязан» ,  «Край любимый, край родной»,   «По страницам истории Отечества», «Мой  любимый  литературный герой», «Труд и воспитание характера», «Что значит быть полезным людям?».</w:t>
            </w:r>
          </w:p>
          <w:p w:rsidR="00A8271D" w:rsidRPr="00162EA5" w:rsidRDefault="00A8271D" w:rsidP="003343F4">
            <w:r w:rsidRPr="00162EA5">
              <w:t>Школьные  праздники и социально значимые мероприятия:  «Новогодняя сказка», День матери, День Памяти. Конкурсы рисунков «Осторожно, дети!» «Зимняя сказка», «Береги здоровье»; Конкурс чтецов «Салют, Победа!»</w:t>
            </w:r>
          </w:p>
          <w:p w:rsidR="00A8271D" w:rsidRPr="00162EA5" w:rsidRDefault="00A8271D" w:rsidP="003343F4">
            <w:r w:rsidRPr="00162EA5">
              <w:t>Спортивные соревнования «Весёлые старты»,</w:t>
            </w:r>
          </w:p>
          <w:p w:rsidR="00A8271D" w:rsidRPr="00162EA5" w:rsidRDefault="00A8271D" w:rsidP="003343F4">
            <w:r w:rsidRPr="00162EA5">
              <w:t xml:space="preserve">«Масленица», «А, ну- ка, </w:t>
            </w:r>
            <w:proofErr w:type="spellStart"/>
            <w:r w:rsidRPr="00162EA5">
              <w:t>мальчики»</w:t>
            </w:r>
            <w:proofErr w:type="gramStart"/>
            <w:r w:rsidRPr="00162EA5">
              <w:t>,«</w:t>
            </w:r>
            <w:proofErr w:type="gramEnd"/>
            <w:r w:rsidRPr="00162EA5">
              <w:t>А</w:t>
            </w:r>
            <w:proofErr w:type="spellEnd"/>
            <w:r w:rsidRPr="00162EA5">
              <w:t xml:space="preserve">, ну- ка, </w:t>
            </w:r>
            <w:proofErr w:type="spellStart"/>
            <w:r w:rsidRPr="00162EA5">
              <w:t>девочки»,«Безопасное</w:t>
            </w:r>
            <w:proofErr w:type="spellEnd"/>
            <w:r w:rsidRPr="00162EA5">
              <w:t xml:space="preserve"> колесо»</w:t>
            </w:r>
          </w:p>
          <w:p w:rsidR="00A8271D" w:rsidRPr="00162EA5" w:rsidRDefault="00A8271D" w:rsidP="003343F4">
            <w:r w:rsidRPr="00162EA5">
              <w:t xml:space="preserve">«Мир моих </w:t>
            </w:r>
            <w:proofErr w:type="spellStart"/>
            <w:r w:rsidRPr="00162EA5">
              <w:t>увлечений»</w:t>
            </w:r>
            <w:proofErr w:type="gramStart"/>
            <w:r w:rsidRPr="00162EA5">
              <w:t>.«</w:t>
            </w:r>
            <w:proofErr w:type="gramEnd"/>
            <w:r w:rsidRPr="00162EA5">
              <w:t>Краеведческая</w:t>
            </w:r>
            <w:proofErr w:type="spellEnd"/>
            <w:r w:rsidRPr="00162EA5">
              <w:t xml:space="preserve"> конференция» «Я -гражданин России», «Познаём </w:t>
            </w:r>
            <w:r w:rsidRPr="00162EA5">
              <w:lastRenderedPageBreak/>
              <w:t>мир вместе».</w:t>
            </w:r>
          </w:p>
          <w:p w:rsidR="00A8271D" w:rsidRPr="00162EA5" w:rsidRDefault="00A8271D" w:rsidP="003343F4">
            <w:pPr>
              <w:ind w:hanging="1080"/>
            </w:pPr>
          </w:p>
        </w:tc>
      </w:tr>
    </w:tbl>
    <w:p w:rsidR="00A8271D" w:rsidRDefault="00A8271D" w:rsidP="00A8271D">
      <w:pPr>
        <w:ind w:hanging="1080"/>
      </w:pPr>
      <w:r w:rsidRPr="00162EA5">
        <w:lastRenderedPageBreak/>
        <w:tab/>
      </w:r>
    </w:p>
    <w:p w:rsidR="00A8271D" w:rsidRPr="00F55ABC" w:rsidRDefault="00A8271D" w:rsidP="00A8271D">
      <w:pPr>
        <w:pStyle w:val="2"/>
      </w:pPr>
      <w:r>
        <w:t xml:space="preserve">      </w:t>
      </w:r>
      <w:bookmarkStart w:id="39" w:name="_Toc325633310"/>
      <w:bookmarkStart w:id="40" w:name="_Toc358366689"/>
      <w:bookmarkStart w:id="41" w:name="_Toc358367288"/>
      <w:r>
        <w:t>2.3.</w:t>
      </w:r>
      <w:r w:rsidRPr="00F55ABC">
        <w:t xml:space="preserve">8.Диагностика </w:t>
      </w:r>
      <w:proofErr w:type="gramStart"/>
      <w:r w:rsidRPr="00F55ABC">
        <w:t>обучающихся</w:t>
      </w:r>
      <w:proofErr w:type="gramEnd"/>
      <w:r w:rsidRPr="00F55ABC">
        <w:t xml:space="preserve"> начальной школы</w:t>
      </w:r>
      <w:bookmarkEnd w:id="39"/>
      <w:bookmarkEnd w:id="40"/>
      <w:bookmarkEnd w:id="41"/>
    </w:p>
    <w:p w:rsidR="00A8271D" w:rsidRPr="00162EA5" w:rsidRDefault="00A8271D" w:rsidP="00A8271D">
      <w:pPr>
        <w:ind w:hanging="1080"/>
      </w:pPr>
    </w:p>
    <w:tbl>
      <w:tblPr>
        <w:tblW w:w="9900" w:type="dxa"/>
        <w:tblInd w:w="108" w:type="dxa"/>
        <w:tblLook w:val="01E0" w:firstRow="1" w:lastRow="1" w:firstColumn="1" w:lastColumn="1" w:noHBand="0" w:noVBand="0"/>
      </w:tblPr>
      <w:tblGrid>
        <w:gridCol w:w="900"/>
        <w:gridCol w:w="4500"/>
        <w:gridCol w:w="4500"/>
      </w:tblGrid>
      <w:tr w:rsidR="00A8271D" w:rsidRPr="006D07CF" w:rsidTr="003343F4">
        <w:tc>
          <w:tcPr>
            <w:tcW w:w="9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jc w:val="right"/>
            </w:pPr>
            <w:r w:rsidRPr="00162EA5">
              <w:t>Класс</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jc w:val="center"/>
            </w:pPr>
            <w:r w:rsidRPr="00162EA5">
              <w:t>Задачи</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jc w:val="center"/>
            </w:pPr>
            <w:r w:rsidRPr="00162EA5">
              <w:t>Форма  диагностики</w:t>
            </w:r>
          </w:p>
        </w:tc>
      </w:tr>
      <w:tr w:rsidR="00A8271D" w:rsidRPr="006D07CF" w:rsidTr="003343F4">
        <w:tc>
          <w:tcPr>
            <w:tcW w:w="9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pPr>
          </w:p>
          <w:p w:rsidR="00A8271D" w:rsidRPr="00162EA5" w:rsidRDefault="00A8271D" w:rsidP="003343F4">
            <w:pPr>
              <w:ind w:hanging="1080"/>
            </w:pPr>
            <w:r w:rsidRPr="00162EA5">
              <w:t>1класс</w:t>
            </w:r>
            <w:r w:rsidRPr="00162EA5">
              <w:tab/>
            </w:r>
          </w:p>
          <w:p w:rsidR="00A8271D" w:rsidRPr="00162EA5" w:rsidRDefault="00A8271D" w:rsidP="003343F4"/>
        </w:tc>
        <w:tc>
          <w:tcPr>
            <w:tcW w:w="45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r w:rsidRPr="00162EA5">
              <w:tab/>
            </w:r>
          </w:p>
          <w:p w:rsidR="00A8271D" w:rsidRPr="00162EA5" w:rsidRDefault="00A8271D" w:rsidP="003343F4">
            <w:pPr>
              <w:ind w:hanging="1080"/>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 xml:space="preserve">Диагностическая программа </w:t>
            </w:r>
            <w:proofErr w:type="gramStart"/>
            <w:r w:rsidRPr="00162EA5">
              <w:t>изучения уровней проявления воспитанности младшего школьника</w:t>
            </w:r>
            <w:proofErr w:type="gramEnd"/>
          </w:p>
          <w:p w:rsidR="00A8271D" w:rsidRPr="00162EA5" w:rsidRDefault="00A8271D" w:rsidP="003343F4">
            <w:pPr>
              <w:ind w:hanging="1080"/>
            </w:pPr>
          </w:p>
        </w:tc>
      </w:tr>
      <w:tr w:rsidR="00A8271D" w:rsidRPr="006D07CF" w:rsidTr="003343F4">
        <w:tc>
          <w:tcPr>
            <w:tcW w:w="9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pPr>
            <w:r w:rsidRPr="00162EA5">
              <w:t>2 -3 класс</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Необходимость  выявить 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r w:rsidRPr="00162EA5">
              <w:tab/>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Анкета «Отношение учащихся к школе, себе и другим»</w:t>
            </w:r>
          </w:p>
          <w:p w:rsidR="00A8271D" w:rsidRPr="00162EA5" w:rsidRDefault="00A8271D" w:rsidP="003343F4">
            <w:pPr>
              <w:ind w:hanging="1080"/>
            </w:pPr>
          </w:p>
        </w:tc>
      </w:tr>
      <w:tr w:rsidR="00A8271D" w:rsidRPr="006D07CF" w:rsidTr="003343F4">
        <w:tc>
          <w:tcPr>
            <w:tcW w:w="9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hanging="1080"/>
            </w:pPr>
            <w:r w:rsidRPr="00162EA5">
              <w:t>4 класс</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Необходимость  выявить  уровень самооценки детей  младшего школьного возраста</w:t>
            </w:r>
            <w:r w:rsidRPr="00162EA5">
              <w:tab/>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Методика «Оцени себя»</w:t>
            </w:r>
          </w:p>
          <w:p w:rsidR="00A8271D" w:rsidRPr="00162EA5" w:rsidRDefault="00A8271D" w:rsidP="003343F4">
            <w:pPr>
              <w:ind w:hanging="1080"/>
            </w:pPr>
          </w:p>
        </w:tc>
      </w:tr>
    </w:tbl>
    <w:p w:rsidR="00A8271D" w:rsidRPr="00162EA5" w:rsidRDefault="00A8271D" w:rsidP="00A8271D">
      <w:pPr>
        <w:ind w:hanging="1080"/>
      </w:pPr>
    </w:p>
    <w:p w:rsidR="00A8271D" w:rsidRPr="003D3608" w:rsidRDefault="00A8271D" w:rsidP="00A8271D">
      <w:pPr>
        <w:rPr>
          <w:sz w:val="28"/>
          <w:szCs w:val="28"/>
        </w:rPr>
      </w:pPr>
      <w:r w:rsidRPr="003D3608">
        <w:rPr>
          <w:sz w:val="28"/>
          <w:szCs w:val="28"/>
        </w:rPr>
        <w:t xml:space="preserve">       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3D3608">
        <w:rPr>
          <w:sz w:val="28"/>
          <w:szCs w:val="28"/>
        </w:rPr>
        <w:t>самооценочные</w:t>
      </w:r>
      <w:proofErr w:type="spellEnd"/>
      <w:r w:rsidRPr="003D3608">
        <w:rPr>
          <w:sz w:val="28"/>
          <w:szCs w:val="28"/>
        </w:rPr>
        <w:t xml:space="preserve"> суждения  детей.  </w:t>
      </w:r>
    </w:p>
    <w:p w:rsidR="00A8271D" w:rsidRPr="003D3608" w:rsidRDefault="00A8271D" w:rsidP="00A8271D">
      <w:pPr>
        <w:rPr>
          <w:sz w:val="28"/>
          <w:szCs w:val="28"/>
        </w:rPr>
      </w:pPr>
      <w:r w:rsidRPr="003D3608">
        <w:rPr>
          <w:sz w:val="28"/>
          <w:szCs w:val="28"/>
        </w:rPr>
        <w:t xml:space="preserve">       К результатам, не подлежащим итоговой оценке индивидуальных достижений выпускников начальной школы, относятся:</w:t>
      </w:r>
    </w:p>
    <w:p w:rsidR="00A8271D" w:rsidRPr="003D3608" w:rsidRDefault="00A8271D" w:rsidP="00A8271D">
      <w:pPr>
        <w:rPr>
          <w:sz w:val="28"/>
          <w:szCs w:val="28"/>
        </w:rPr>
      </w:pPr>
      <w:r w:rsidRPr="003D3608">
        <w:rPr>
          <w:sz w:val="28"/>
          <w:szCs w:val="28"/>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A8271D" w:rsidRPr="003D3608" w:rsidRDefault="00A8271D" w:rsidP="00A8271D">
      <w:pPr>
        <w:rPr>
          <w:sz w:val="28"/>
          <w:szCs w:val="28"/>
        </w:rPr>
      </w:pPr>
      <w:r w:rsidRPr="003D3608">
        <w:rPr>
          <w:sz w:val="28"/>
          <w:szCs w:val="28"/>
        </w:rPr>
        <w:t>·   характеристика социальных чувств (патриотизм, толерантность, гуманизм и др.);</w:t>
      </w:r>
    </w:p>
    <w:p w:rsidR="00A8271D" w:rsidRPr="003D3608" w:rsidRDefault="00A8271D" w:rsidP="00A8271D">
      <w:pPr>
        <w:rPr>
          <w:sz w:val="28"/>
          <w:szCs w:val="28"/>
        </w:rPr>
      </w:pPr>
      <w:r w:rsidRPr="003D3608">
        <w:rPr>
          <w:sz w:val="28"/>
          <w:szCs w:val="28"/>
        </w:rPr>
        <w:t>·   индивидуальные личностные характеристики (доброта, дружелюбие, честность и т.п.).</w:t>
      </w:r>
    </w:p>
    <w:p w:rsidR="00A8271D" w:rsidRPr="003D3608" w:rsidRDefault="00A8271D" w:rsidP="00A8271D">
      <w:pPr>
        <w:rPr>
          <w:sz w:val="28"/>
          <w:szCs w:val="28"/>
        </w:rPr>
      </w:pPr>
      <w:r w:rsidRPr="003D3608">
        <w:rPr>
          <w:sz w:val="28"/>
          <w:szCs w:val="28"/>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A8271D" w:rsidRPr="00F55ABC" w:rsidRDefault="00A8271D" w:rsidP="00A8271D">
      <w:pPr>
        <w:pStyle w:val="2"/>
      </w:pPr>
      <w:bookmarkStart w:id="42" w:name="_Toc325633311"/>
      <w:bookmarkStart w:id="43" w:name="_Toc358366690"/>
      <w:bookmarkStart w:id="44" w:name="_Toc358367289"/>
      <w:r>
        <w:t>2.3.</w:t>
      </w:r>
      <w:r w:rsidRPr="00F55ABC">
        <w:t xml:space="preserve">9.Диагностическая программа </w:t>
      </w:r>
      <w:proofErr w:type="gramStart"/>
      <w:r w:rsidRPr="00F55ABC">
        <w:t>изучения уровней проявления воспитанности младшего школьника</w:t>
      </w:r>
      <w:bookmarkEnd w:id="42"/>
      <w:bookmarkEnd w:id="43"/>
      <w:bookmarkEnd w:id="44"/>
      <w:proofErr w:type="gramEnd"/>
    </w:p>
    <w:p w:rsidR="00A8271D" w:rsidRPr="00162EA5" w:rsidRDefault="00A8271D" w:rsidP="00A8271D">
      <w:pPr>
        <w:ind w:hanging="1080"/>
      </w:pPr>
    </w:p>
    <w:tbl>
      <w:tblPr>
        <w:tblW w:w="10188" w:type="dxa"/>
        <w:tblLook w:val="01E0" w:firstRow="1" w:lastRow="1" w:firstColumn="1" w:lastColumn="1" w:noHBand="0" w:noVBand="0"/>
      </w:tblPr>
      <w:tblGrid>
        <w:gridCol w:w="4248"/>
        <w:gridCol w:w="5940"/>
      </w:tblGrid>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Основные отношения и показатели воспитанности</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pPr>
              <w:ind w:firstLine="72"/>
            </w:pPr>
            <w:r w:rsidRPr="00162EA5">
              <w:t>Признаки и уровни, формирующихся качеств</w:t>
            </w:r>
          </w:p>
          <w:p w:rsidR="00A8271D" w:rsidRPr="00162EA5" w:rsidRDefault="00A8271D" w:rsidP="003343F4">
            <w:pPr>
              <w:ind w:hanging="1080"/>
            </w:pPr>
          </w:p>
        </w:tc>
      </w:tr>
      <w:tr w:rsidR="00A8271D" w:rsidRPr="006D07CF" w:rsidTr="003343F4">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A8271D" w:rsidRPr="006D07CF" w:rsidRDefault="00A8271D" w:rsidP="003343F4">
            <w:pPr>
              <w:jc w:val="center"/>
              <w:rPr>
                <w:b/>
              </w:rPr>
            </w:pPr>
            <w:smartTag w:uri="urn:schemas-microsoft-com:office:smarttags" w:element="place">
              <w:r w:rsidRPr="006D07CF">
                <w:rPr>
                  <w:b/>
                  <w:lang w:val="en-US"/>
                </w:rPr>
                <w:t>I</w:t>
              </w:r>
              <w:r w:rsidRPr="006D07CF">
                <w:rPr>
                  <w:b/>
                </w:rPr>
                <w:t>.</w:t>
              </w:r>
            </w:smartTag>
            <w:r w:rsidRPr="006D07CF">
              <w:rPr>
                <w:b/>
              </w:rPr>
              <w:t xml:space="preserve"> Отношение к обществу. Патриотизм.</w:t>
            </w:r>
          </w:p>
          <w:p w:rsidR="00A8271D" w:rsidRPr="00162EA5" w:rsidRDefault="00A8271D" w:rsidP="003343F4"/>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1. Отношение к родной природе</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5 – любит и бережёт природу, побуждает к бережному отношению других,</w:t>
            </w:r>
          </w:p>
          <w:p w:rsidR="00A8271D" w:rsidRPr="00162EA5" w:rsidRDefault="00A8271D" w:rsidP="003343F4">
            <w:r w:rsidRPr="00162EA5">
              <w:lastRenderedPageBreak/>
              <w:t>4 –  любит и бережёт природу;</w:t>
            </w:r>
          </w:p>
          <w:p w:rsidR="00A8271D" w:rsidRPr="00162EA5" w:rsidRDefault="00A8271D" w:rsidP="003343F4">
            <w:r w:rsidRPr="00162EA5">
              <w:t>3 – участвует в деятельности по охране природы под руководством учителя;</w:t>
            </w:r>
          </w:p>
          <w:p w:rsidR="00A8271D" w:rsidRPr="00162EA5" w:rsidRDefault="00A8271D" w:rsidP="003343F4">
            <w:r w:rsidRPr="00162EA5">
              <w:t>2 -  участвует в деятельности  по охране природы  нехотя, только под давлением со стороны;</w:t>
            </w:r>
          </w:p>
          <w:p w:rsidR="00A8271D" w:rsidRPr="00162EA5" w:rsidRDefault="00A8271D" w:rsidP="003343F4">
            <w:r w:rsidRPr="00162EA5">
              <w:t>1 – природу не ценит  и не бережёт, ломает природные объекты</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lastRenderedPageBreak/>
              <w:t>2. Гордость за свою страну</w:t>
            </w:r>
            <w:r w:rsidRPr="00162EA5">
              <w:tab/>
            </w:r>
          </w:p>
          <w:p w:rsidR="00A8271D" w:rsidRPr="00162EA5" w:rsidRDefault="00A8271D" w:rsidP="003343F4">
            <w:pPr>
              <w:ind w:hanging="1080"/>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5 –интересуется и гордится историческим прошлым Отечества, рассказывает об этом другим;</w:t>
            </w:r>
          </w:p>
          <w:p w:rsidR="00A8271D" w:rsidRPr="00162EA5" w:rsidRDefault="00A8271D" w:rsidP="003343F4">
            <w:r w:rsidRPr="00162EA5">
              <w:t>4 – интересуется историческим прошлым,  самостоятельно изучает историю</w:t>
            </w:r>
            <w:proofErr w:type="gramStart"/>
            <w:r w:rsidRPr="00162EA5">
              <w:t xml:space="preserve"> ;</w:t>
            </w:r>
            <w:proofErr w:type="gramEnd"/>
          </w:p>
          <w:p w:rsidR="00A8271D" w:rsidRPr="00162EA5" w:rsidRDefault="00A8271D" w:rsidP="003343F4">
            <w:r w:rsidRPr="00162EA5">
              <w:t>3 -  любит слушать рассказы взрослых и  одноклассников  по истории,</w:t>
            </w:r>
          </w:p>
          <w:p w:rsidR="00A8271D" w:rsidRPr="00162EA5" w:rsidRDefault="00A8271D" w:rsidP="003343F4">
            <w:r w:rsidRPr="00162EA5">
              <w:t>2 – знакомится с историческим прошлым только при побуждении старших,</w:t>
            </w:r>
          </w:p>
          <w:p w:rsidR="00A8271D" w:rsidRPr="00162EA5" w:rsidRDefault="00A8271D" w:rsidP="003343F4">
            <w:r w:rsidRPr="00162EA5">
              <w:t xml:space="preserve">1 – не интересуется историческим прошлым, </w:t>
            </w:r>
            <w:proofErr w:type="gramStart"/>
            <w:r w:rsidRPr="00162EA5">
              <w:t>высказывает негативные оценки</w:t>
            </w:r>
            <w:proofErr w:type="gramEnd"/>
            <w:r w:rsidRPr="00162EA5">
              <w:t>.</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3. Служение своему Отечеству.</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5 – находит дела на службу малому Отечеству и организует других,</w:t>
            </w:r>
          </w:p>
          <w:p w:rsidR="00A8271D" w:rsidRPr="00162EA5" w:rsidRDefault="00A8271D" w:rsidP="003343F4">
            <w:r w:rsidRPr="00162EA5">
              <w:t>4 – находит дела на службу  малому Отечеству;</w:t>
            </w:r>
          </w:p>
          <w:p w:rsidR="00A8271D" w:rsidRPr="00162EA5" w:rsidRDefault="00A8271D" w:rsidP="003343F4">
            <w:r w:rsidRPr="00162EA5">
              <w:t>3 – участвует в делах на  службу малому Отечеству, организованных  другими людьми с  желанием;</w:t>
            </w:r>
          </w:p>
          <w:p w:rsidR="00A8271D" w:rsidRPr="00162EA5" w:rsidRDefault="00A8271D" w:rsidP="003343F4">
            <w:r w:rsidRPr="00162EA5">
              <w:t>2 – участвует в делах на службу малому Отечеству, организованных другими людьми под давлением со стороны;</w:t>
            </w:r>
          </w:p>
          <w:p w:rsidR="00A8271D" w:rsidRPr="00162EA5" w:rsidRDefault="00A8271D" w:rsidP="003343F4">
            <w:r w:rsidRPr="00162EA5">
              <w:t>1 – не принимает участия в делах на пользу малому Отечеству.</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4. Забота о своей школе</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 xml:space="preserve">5 –  организует дела на пользу школе; классу, </w:t>
            </w:r>
          </w:p>
          <w:p w:rsidR="00A8271D" w:rsidRPr="00162EA5" w:rsidRDefault="00A8271D" w:rsidP="003343F4">
            <w:r w:rsidRPr="00162EA5">
              <w:t>4 -  участвует в делах класса и привлекает других,</w:t>
            </w:r>
          </w:p>
          <w:p w:rsidR="00A8271D" w:rsidRPr="00162EA5" w:rsidRDefault="00A8271D" w:rsidP="003343F4">
            <w:r w:rsidRPr="00162EA5">
              <w:t>3 – испытывает гордость за свою школу, участвует в делах класса,</w:t>
            </w:r>
          </w:p>
          <w:p w:rsidR="00A8271D" w:rsidRPr="00162EA5" w:rsidRDefault="00A8271D" w:rsidP="003343F4">
            <w:r w:rsidRPr="00162EA5">
              <w:t>2 – в делах класса участвует при побуждении,</w:t>
            </w:r>
          </w:p>
          <w:p w:rsidR="00A8271D" w:rsidRPr="00162EA5" w:rsidRDefault="00A8271D" w:rsidP="003343F4">
            <w:r w:rsidRPr="00162EA5">
              <w:t>1- в делах класса не участвует, гордости за свою школу не испытывает.</w:t>
            </w:r>
          </w:p>
        </w:tc>
      </w:tr>
      <w:tr w:rsidR="00A8271D" w:rsidRPr="006D07CF" w:rsidTr="003343F4">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A8271D" w:rsidRPr="006D07CF" w:rsidRDefault="00A8271D" w:rsidP="003343F4">
            <w:pPr>
              <w:ind w:hanging="1080"/>
              <w:jc w:val="center"/>
              <w:rPr>
                <w:b/>
                <w:lang w:val="en-US"/>
              </w:rPr>
            </w:pPr>
            <w:r w:rsidRPr="006D07CF">
              <w:rPr>
                <w:b/>
                <w:lang w:val="en-US"/>
              </w:rPr>
              <w:t>II</w:t>
            </w:r>
            <w:r w:rsidRPr="006D07CF">
              <w:rPr>
                <w:b/>
              </w:rPr>
              <w:t>. Отношение к умственному труду. Любознательность.</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1. Познавательная активность</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 xml:space="preserve">5 -  сам много читает, знает, обсуждает с друзьями </w:t>
            </w:r>
            <w:proofErr w:type="gramStart"/>
            <w:r w:rsidRPr="00162EA5">
              <w:t>узнанное</w:t>
            </w:r>
            <w:proofErr w:type="gramEnd"/>
            <w:r w:rsidRPr="00162EA5">
              <w:t>;</w:t>
            </w:r>
          </w:p>
          <w:p w:rsidR="00A8271D" w:rsidRPr="00162EA5" w:rsidRDefault="00A8271D" w:rsidP="003343F4">
            <w:r w:rsidRPr="00162EA5">
              <w:t>4-  сам много читает;</w:t>
            </w:r>
          </w:p>
          <w:p w:rsidR="00A8271D" w:rsidRPr="00162EA5" w:rsidRDefault="00A8271D" w:rsidP="003343F4">
            <w:r w:rsidRPr="00162EA5">
              <w:t xml:space="preserve">3 –  читает только в рамках </w:t>
            </w:r>
            <w:proofErr w:type="gramStart"/>
            <w:r w:rsidRPr="00162EA5">
              <w:t>заданного</w:t>
            </w:r>
            <w:proofErr w:type="gramEnd"/>
            <w:r w:rsidRPr="00162EA5">
              <w:t xml:space="preserve"> на дом;</w:t>
            </w:r>
          </w:p>
          <w:p w:rsidR="00A8271D" w:rsidRPr="00162EA5" w:rsidRDefault="00A8271D" w:rsidP="003343F4">
            <w:r w:rsidRPr="00162EA5">
              <w:t>2 -  читает под присмотром взрослых  и учителей,</w:t>
            </w:r>
          </w:p>
          <w:p w:rsidR="00A8271D" w:rsidRPr="00162EA5" w:rsidRDefault="00A8271D" w:rsidP="003343F4">
            <w:r w:rsidRPr="00162EA5">
              <w:t>1 – читает недостаточно, на побуждение взрослых не реагирует</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2. Стремление реализовать свои интеллектуальные способности</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 xml:space="preserve">5 – </w:t>
            </w:r>
            <w:proofErr w:type="gramStart"/>
            <w:r w:rsidRPr="00162EA5">
              <w:t>стремится</w:t>
            </w:r>
            <w:proofErr w:type="gramEnd"/>
            <w:r w:rsidRPr="00162EA5">
              <w:t xml:space="preserve"> учиться как можно лучше, помогает другим;</w:t>
            </w:r>
          </w:p>
          <w:p w:rsidR="00A8271D" w:rsidRPr="00162EA5" w:rsidRDefault="00A8271D" w:rsidP="003343F4">
            <w:r w:rsidRPr="00162EA5">
              <w:t>4 -  стремится хорошо учиться;</w:t>
            </w:r>
          </w:p>
          <w:p w:rsidR="00A8271D" w:rsidRPr="00162EA5" w:rsidRDefault="00A8271D" w:rsidP="003343F4">
            <w:r w:rsidRPr="00162EA5">
              <w:t>3 – учится средне, особого интереса к учёбе не проявляет;</w:t>
            </w:r>
          </w:p>
          <w:p w:rsidR="00A8271D" w:rsidRPr="00162EA5" w:rsidRDefault="00A8271D" w:rsidP="003343F4">
            <w:r w:rsidRPr="00162EA5">
              <w:t>2 – учится при наличии строгого контроля;</w:t>
            </w:r>
          </w:p>
          <w:p w:rsidR="00A8271D" w:rsidRPr="00162EA5" w:rsidRDefault="00A8271D" w:rsidP="003343F4">
            <w:r w:rsidRPr="00162EA5">
              <w:t>1 – плохо учится даже при наличии контроля.</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3. Саморазвитие</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5 – есть любимое полезное увлечение, к которому привлекает товарищей;</w:t>
            </w:r>
          </w:p>
          <w:p w:rsidR="00A8271D" w:rsidRPr="00162EA5" w:rsidRDefault="00A8271D" w:rsidP="003343F4">
            <w:r w:rsidRPr="00162EA5">
              <w:t>4 – есть любимое полезное увлечение;</w:t>
            </w:r>
          </w:p>
          <w:p w:rsidR="00A8271D" w:rsidRPr="00162EA5" w:rsidRDefault="00A8271D" w:rsidP="003343F4">
            <w:r w:rsidRPr="00162EA5">
              <w:t>3 – нет постоянного полезного увлечения, временно увлекается, но потом бросает дело;</w:t>
            </w:r>
          </w:p>
          <w:p w:rsidR="00A8271D" w:rsidRPr="00162EA5" w:rsidRDefault="00A8271D" w:rsidP="003343F4">
            <w:r w:rsidRPr="00162EA5">
              <w:t>2 – нет полезного увлечения, во внеурочной деятельности участвует при побуждении со стороны учителя;</w:t>
            </w:r>
          </w:p>
          <w:p w:rsidR="00A8271D" w:rsidRPr="00162EA5" w:rsidRDefault="00A8271D" w:rsidP="003343F4">
            <w:r w:rsidRPr="00162EA5">
              <w:t>1 – во внеурочной деятельности не участвует.</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lastRenderedPageBreak/>
              <w:t>4.Организованность в учении</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5- работу на уроке и домашние задания выполняет внимательно, аккуратно, помогает товарищам;</w:t>
            </w:r>
          </w:p>
          <w:p w:rsidR="00A8271D" w:rsidRPr="00162EA5" w:rsidRDefault="00A8271D" w:rsidP="003343F4">
            <w:r w:rsidRPr="00162EA5">
              <w:t>4 – работу на уроке, домашние задания выполняет аккуратно;</w:t>
            </w:r>
          </w:p>
          <w:p w:rsidR="00A8271D" w:rsidRPr="00162EA5" w:rsidRDefault="00A8271D" w:rsidP="003343F4">
            <w:r w:rsidRPr="00162EA5">
              <w:t>3 – недостаточно внимательно и аккуратно выполняет уроки и домашние задания, но сам;</w:t>
            </w:r>
          </w:p>
          <w:p w:rsidR="00A8271D" w:rsidRPr="00162EA5" w:rsidRDefault="00A8271D" w:rsidP="003343F4">
            <w:r w:rsidRPr="00162EA5">
              <w:t>2 – работу на уроке и домашние задания выполняет под контролем;</w:t>
            </w:r>
          </w:p>
          <w:p w:rsidR="00A8271D" w:rsidRPr="00162EA5" w:rsidRDefault="00A8271D" w:rsidP="003343F4">
            <w:r w:rsidRPr="00162EA5">
              <w:t xml:space="preserve">1 – на уроках </w:t>
            </w:r>
            <w:proofErr w:type="gramStart"/>
            <w:r w:rsidRPr="00162EA5">
              <w:t>невнимателен</w:t>
            </w:r>
            <w:proofErr w:type="gramEnd"/>
            <w:r w:rsidRPr="00162EA5">
              <w:t>, домашние задания не выполняет</w:t>
            </w:r>
          </w:p>
        </w:tc>
      </w:tr>
      <w:tr w:rsidR="00A8271D" w:rsidRPr="006D07CF" w:rsidTr="003343F4">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A8271D" w:rsidRPr="006D07CF" w:rsidRDefault="00A8271D" w:rsidP="003343F4">
            <w:pPr>
              <w:ind w:hanging="1080"/>
              <w:jc w:val="center"/>
              <w:rPr>
                <w:b/>
                <w:lang w:val="en-US"/>
              </w:rPr>
            </w:pPr>
            <w:r w:rsidRPr="006D07CF">
              <w:rPr>
                <w:b/>
                <w:lang w:val="en-US"/>
              </w:rPr>
              <w:t>III</w:t>
            </w:r>
            <w:r w:rsidRPr="006D07CF">
              <w:rPr>
                <w:b/>
              </w:rPr>
              <w:t>. Отношение к физическому труду. Трудолюбие.</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1. Инициативность и творчество в труде</w:t>
            </w:r>
            <w:r w:rsidRPr="00162EA5">
              <w:tab/>
            </w:r>
          </w:p>
          <w:p w:rsidR="00A8271D" w:rsidRPr="00162EA5" w:rsidRDefault="00A8271D" w:rsidP="003343F4"/>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5 – находит полезные дела в классе, школе, организует товарищей;</w:t>
            </w:r>
          </w:p>
          <w:p w:rsidR="00A8271D" w:rsidRPr="00162EA5" w:rsidRDefault="00A8271D" w:rsidP="003343F4">
            <w:r w:rsidRPr="00162EA5">
              <w:t>4 – находит полезные дела в классе, школе,  выполняет их с интересом;</w:t>
            </w:r>
          </w:p>
          <w:p w:rsidR="00A8271D" w:rsidRPr="00162EA5" w:rsidRDefault="00A8271D" w:rsidP="003343F4">
            <w:r w:rsidRPr="00162EA5">
              <w:t>3 – участвует в полезных делах, организованных другими;</w:t>
            </w:r>
          </w:p>
          <w:p w:rsidR="00A8271D" w:rsidRPr="00162EA5" w:rsidRDefault="00A8271D" w:rsidP="003343F4">
            <w:r w:rsidRPr="00162EA5">
              <w:t>2 – участвует в полезных делах по принуждению;</w:t>
            </w:r>
          </w:p>
          <w:p w:rsidR="00A8271D" w:rsidRPr="00162EA5" w:rsidRDefault="00A8271D" w:rsidP="003343F4">
            <w:r w:rsidRPr="00162EA5">
              <w:t>1 – не участвует в полезных делах даже по принуждению.</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2. Самостоятельность в труде</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5 – хорошо трудится, побуждает к труду товарищей;</w:t>
            </w:r>
          </w:p>
          <w:p w:rsidR="00A8271D" w:rsidRPr="00162EA5" w:rsidRDefault="00A8271D" w:rsidP="003343F4">
            <w:r w:rsidRPr="00162EA5">
              <w:t>4 – сам трудится хорошо, но к труду товарищей равнодушен;</w:t>
            </w:r>
          </w:p>
          <w:p w:rsidR="00A8271D" w:rsidRPr="00162EA5" w:rsidRDefault="00A8271D" w:rsidP="003343F4">
            <w:r w:rsidRPr="00162EA5">
              <w:t>3 –  участвует в  трудовых операциях, организованных другими, без особого желания;</w:t>
            </w:r>
          </w:p>
          <w:p w:rsidR="00A8271D" w:rsidRPr="00162EA5" w:rsidRDefault="00A8271D" w:rsidP="003343F4">
            <w:r w:rsidRPr="00162EA5">
              <w:t>2 – трудится при наличии контроля;</w:t>
            </w:r>
          </w:p>
          <w:p w:rsidR="00A8271D" w:rsidRPr="00162EA5" w:rsidRDefault="00A8271D" w:rsidP="003343F4">
            <w:r w:rsidRPr="00162EA5">
              <w:t>1 – участие в труде не принимает.</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3. Бережное отношение к результатам труда</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5 – бережёт личное и общественное имущество, стимулирует к этому других;</w:t>
            </w:r>
          </w:p>
          <w:p w:rsidR="00A8271D" w:rsidRPr="00162EA5" w:rsidRDefault="00A8271D" w:rsidP="003343F4">
            <w:r w:rsidRPr="00162EA5">
              <w:t>4- бережёт личное и общественное имущество;</w:t>
            </w:r>
          </w:p>
          <w:p w:rsidR="00A8271D" w:rsidRPr="00162EA5" w:rsidRDefault="00A8271D" w:rsidP="003343F4">
            <w:r w:rsidRPr="00162EA5">
              <w:t>3 -  сам не ломает, но  равнодушен к разрушительным действиям других;</w:t>
            </w:r>
          </w:p>
          <w:p w:rsidR="00A8271D" w:rsidRPr="00162EA5" w:rsidRDefault="00A8271D" w:rsidP="003343F4">
            <w:r w:rsidRPr="00162EA5">
              <w:t>2 – требует контроля в отношении к личному  и общественному  имуществу;</w:t>
            </w:r>
          </w:p>
          <w:p w:rsidR="00A8271D" w:rsidRPr="00162EA5" w:rsidRDefault="00A8271D" w:rsidP="003343F4">
            <w:r w:rsidRPr="00162EA5">
              <w:t xml:space="preserve">1 – </w:t>
            </w:r>
            <w:proofErr w:type="gramStart"/>
            <w:r w:rsidRPr="00162EA5">
              <w:t>небережлив</w:t>
            </w:r>
            <w:proofErr w:type="gramEnd"/>
            <w:r w:rsidRPr="00162EA5">
              <w:t>, допускает порчу личного и общественного имущества.</w:t>
            </w:r>
          </w:p>
          <w:p w:rsidR="00A8271D" w:rsidRPr="00162EA5" w:rsidRDefault="00A8271D" w:rsidP="003343F4"/>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4. Осознание значимости труда.</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5 – осознаёт  значение труда, сам находит работу по своим силам и помогает товарищам;</w:t>
            </w:r>
          </w:p>
          <w:p w:rsidR="00A8271D" w:rsidRPr="00162EA5" w:rsidRDefault="00A8271D" w:rsidP="003343F4">
            <w:r w:rsidRPr="00162EA5">
              <w:t>4– осознаёт  значение труда, сам находит работу;</w:t>
            </w:r>
          </w:p>
          <w:p w:rsidR="00A8271D" w:rsidRPr="00162EA5" w:rsidRDefault="00A8271D" w:rsidP="003343F4">
            <w:r w:rsidRPr="00162EA5">
              <w:t>3 – сам работает хорошо, но к труду других равнодушен;</w:t>
            </w:r>
          </w:p>
          <w:p w:rsidR="00A8271D" w:rsidRPr="00162EA5" w:rsidRDefault="00A8271D" w:rsidP="003343F4">
            <w:r w:rsidRPr="00162EA5">
              <w:t>2 – не имеет чёткого представления о значимости труда, нуждается в руководстве;</w:t>
            </w:r>
          </w:p>
          <w:p w:rsidR="00A8271D" w:rsidRPr="00162EA5" w:rsidRDefault="00A8271D" w:rsidP="003343F4">
            <w:r w:rsidRPr="00162EA5">
              <w:t>1 -  не умеет и не любит трудиться.</w:t>
            </w:r>
          </w:p>
          <w:p w:rsidR="00A8271D" w:rsidRPr="00162EA5" w:rsidRDefault="00A8271D" w:rsidP="003343F4"/>
        </w:tc>
      </w:tr>
      <w:tr w:rsidR="00A8271D" w:rsidRPr="006D07CF" w:rsidTr="003343F4">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A8271D" w:rsidRPr="006D07CF" w:rsidRDefault="00A8271D" w:rsidP="003343F4">
            <w:pPr>
              <w:ind w:hanging="1080"/>
              <w:rPr>
                <w:b/>
              </w:rPr>
            </w:pPr>
            <w:r w:rsidRPr="00162EA5">
              <w:t xml:space="preserve">                                        </w:t>
            </w:r>
            <w:r w:rsidRPr="006D07CF">
              <w:rPr>
                <w:b/>
                <w:lang w:val="en-US"/>
              </w:rPr>
              <w:t>IV</w:t>
            </w:r>
            <w:r w:rsidRPr="006D07CF">
              <w:rPr>
                <w:b/>
              </w:rPr>
              <w:t>. Отношение к людям. Доброта и отзывчивость.</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1. Уважительное отношение к старшим</w:t>
            </w:r>
            <w:r w:rsidRPr="00162EA5">
              <w:tab/>
            </w:r>
          </w:p>
          <w:p w:rsidR="00A8271D" w:rsidRPr="00162EA5" w:rsidRDefault="00A8271D" w:rsidP="003343F4"/>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5 – уважает старших, не терпит неуважительного отношения к ним со стороны других;</w:t>
            </w:r>
          </w:p>
          <w:p w:rsidR="00A8271D" w:rsidRPr="00162EA5" w:rsidRDefault="00A8271D" w:rsidP="003343F4">
            <w:r w:rsidRPr="00162EA5">
              <w:t>4 – уважает старших;</w:t>
            </w:r>
          </w:p>
          <w:p w:rsidR="00A8271D" w:rsidRPr="00162EA5" w:rsidRDefault="00A8271D" w:rsidP="003343F4">
            <w:r w:rsidRPr="00162EA5">
              <w:t>3 – уважает старших, но на  неуважительное  отношение  со стороны других не обращает никакого внимания;</w:t>
            </w:r>
          </w:p>
          <w:p w:rsidR="00A8271D" w:rsidRPr="00162EA5" w:rsidRDefault="00A8271D" w:rsidP="003343F4">
            <w:r w:rsidRPr="00162EA5">
              <w:t xml:space="preserve">2 -  к старшим не всегда </w:t>
            </w:r>
            <w:proofErr w:type="gramStart"/>
            <w:r w:rsidRPr="00162EA5">
              <w:t>уважителен</w:t>
            </w:r>
            <w:proofErr w:type="gramEnd"/>
            <w:r w:rsidRPr="00162EA5">
              <w:t>, нуждается в руководстве;</w:t>
            </w:r>
          </w:p>
          <w:p w:rsidR="00A8271D" w:rsidRPr="00162EA5" w:rsidRDefault="00A8271D" w:rsidP="003343F4">
            <w:r w:rsidRPr="00162EA5">
              <w:t>1 – не уважает старших, допускает грубость.</w:t>
            </w:r>
          </w:p>
          <w:p w:rsidR="00A8271D" w:rsidRPr="00162EA5" w:rsidRDefault="00A8271D" w:rsidP="003343F4"/>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 xml:space="preserve">2. Дружелюбное отношение к </w:t>
            </w:r>
            <w:r w:rsidRPr="00162EA5">
              <w:lastRenderedPageBreak/>
              <w:t>сверстникам</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lastRenderedPageBreak/>
              <w:t xml:space="preserve">5 – </w:t>
            </w:r>
            <w:proofErr w:type="gramStart"/>
            <w:r w:rsidRPr="00162EA5">
              <w:t>отзывчив</w:t>
            </w:r>
            <w:proofErr w:type="gramEnd"/>
            <w:r w:rsidRPr="00162EA5">
              <w:t xml:space="preserve"> к друзьям и близким, дружелюбно </w:t>
            </w:r>
            <w:r w:rsidRPr="00162EA5">
              <w:lastRenderedPageBreak/>
              <w:t>относится к сверстникам, осуждает грубость;</w:t>
            </w:r>
          </w:p>
          <w:p w:rsidR="00A8271D" w:rsidRPr="00162EA5" w:rsidRDefault="00A8271D" w:rsidP="003343F4">
            <w:r w:rsidRPr="00162EA5">
              <w:t xml:space="preserve">4 – </w:t>
            </w:r>
            <w:proofErr w:type="gramStart"/>
            <w:r w:rsidRPr="00162EA5">
              <w:t>отзывчив</w:t>
            </w:r>
            <w:proofErr w:type="gramEnd"/>
            <w:r w:rsidRPr="00162EA5">
              <w:t xml:space="preserve"> к друзьям, близким и сверстникам;</w:t>
            </w:r>
          </w:p>
          <w:p w:rsidR="00A8271D" w:rsidRPr="00162EA5" w:rsidRDefault="00A8271D" w:rsidP="003343F4">
            <w:r w:rsidRPr="00162EA5">
              <w:t>3 – сам уважение проявляет, но к грубости других равнодушен;</w:t>
            </w:r>
          </w:p>
          <w:p w:rsidR="00A8271D" w:rsidRPr="00162EA5" w:rsidRDefault="00A8271D" w:rsidP="003343F4">
            <w:r w:rsidRPr="00162EA5">
              <w:t>2 – проявляет дружелюбие при побуждении со стороны взрослых;</w:t>
            </w:r>
          </w:p>
          <w:p w:rsidR="00A8271D" w:rsidRPr="00162EA5" w:rsidRDefault="00A8271D" w:rsidP="003343F4">
            <w:r w:rsidRPr="00162EA5">
              <w:t>1 – груб и эгоистичен.</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lastRenderedPageBreak/>
              <w:t>3. Милосердие</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5 – сочувствует и помогает слабым, больным, беспомощным, привлекает к этому других;</w:t>
            </w:r>
          </w:p>
          <w:p w:rsidR="00A8271D" w:rsidRPr="00162EA5" w:rsidRDefault="00A8271D" w:rsidP="003343F4">
            <w:r w:rsidRPr="00162EA5">
              <w:t>4 – сочувствует и помогает слабым, больным, беспомощным;</w:t>
            </w:r>
          </w:p>
          <w:p w:rsidR="00A8271D" w:rsidRPr="00162EA5" w:rsidRDefault="00A8271D" w:rsidP="003343F4">
            <w:r w:rsidRPr="00162EA5">
              <w:t>3 – помогает слабым, беспомощным при организации  дела другими людьми;</w:t>
            </w:r>
          </w:p>
          <w:p w:rsidR="00A8271D" w:rsidRPr="00162EA5" w:rsidRDefault="00A8271D" w:rsidP="003343F4">
            <w:r w:rsidRPr="00162EA5">
              <w:t>2 – помогает слабым, больным  при условии поручения;</w:t>
            </w:r>
          </w:p>
          <w:p w:rsidR="00A8271D" w:rsidRPr="00162EA5" w:rsidRDefault="00A8271D" w:rsidP="003343F4">
            <w:r w:rsidRPr="00162EA5">
              <w:t>1 – неотзывчив, иногда жесток.</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4. Честность в отношениях с товарищами и взрослыми</w:t>
            </w:r>
            <w:r w:rsidRPr="00162EA5">
              <w:tab/>
            </w:r>
          </w:p>
          <w:p w:rsidR="00A8271D" w:rsidRPr="00162EA5" w:rsidRDefault="00A8271D" w:rsidP="003343F4"/>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 xml:space="preserve">5 -  </w:t>
            </w:r>
            <w:proofErr w:type="gramStart"/>
            <w:r w:rsidRPr="00162EA5">
              <w:t>честен</w:t>
            </w:r>
            <w:proofErr w:type="gramEnd"/>
            <w:r w:rsidRPr="00162EA5">
              <w:t>, не терпит нечестности со стороны других;</w:t>
            </w:r>
          </w:p>
          <w:p w:rsidR="00A8271D" w:rsidRPr="00162EA5" w:rsidRDefault="00A8271D" w:rsidP="003343F4">
            <w:r w:rsidRPr="00162EA5">
              <w:t xml:space="preserve">4 – </w:t>
            </w:r>
            <w:proofErr w:type="gramStart"/>
            <w:r w:rsidRPr="00162EA5">
              <w:t>честен</w:t>
            </w:r>
            <w:proofErr w:type="gramEnd"/>
            <w:r w:rsidRPr="00162EA5">
              <w:t xml:space="preserve"> в отношениях;</w:t>
            </w:r>
          </w:p>
          <w:p w:rsidR="00A8271D" w:rsidRPr="00162EA5" w:rsidRDefault="00A8271D" w:rsidP="003343F4">
            <w:r w:rsidRPr="00162EA5">
              <w:t>3 – в основном честен, но иногда допускает «обман во благо»;</w:t>
            </w:r>
          </w:p>
          <w:p w:rsidR="00A8271D" w:rsidRPr="00162EA5" w:rsidRDefault="00A8271D" w:rsidP="003343F4">
            <w:r w:rsidRPr="00162EA5">
              <w:t>2 – не всегда честен;</w:t>
            </w:r>
          </w:p>
          <w:p w:rsidR="00A8271D" w:rsidRPr="00162EA5" w:rsidRDefault="00A8271D" w:rsidP="003343F4">
            <w:r w:rsidRPr="00162EA5">
              <w:t>1 – нечестен.</w:t>
            </w:r>
          </w:p>
        </w:tc>
      </w:tr>
      <w:tr w:rsidR="00A8271D" w:rsidRPr="006D07CF" w:rsidTr="003343F4">
        <w:tc>
          <w:tcPr>
            <w:tcW w:w="10188" w:type="dxa"/>
            <w:gridSpan w:val="2"/>
            <w:tcBorders>
              <w:top w:val="single" w:sz="4" w:space="0" w:color="auto"/>
              <w:left w:val="single" w:sz="4" w:space="0" w:color="auto"/>
              <w:bottom w:val="single" w:sz="4" w:space="0" w:color="auto"/>
              <w:right w:val="single" w:sz="4" w:space="0" w:color="auto"/>
            </w:tcBorders>
            <w:shd w:val="clear" w:color="auto" w:fill="auto"/>
          </w:tcPr>
          <w:p w:rsidR="00A8271D" w:rsidRPr="006D07CF" w:rsidRDefault="00A8271D" w:rsidP="003343F4">
            <w:pPr>
              <w:ind w:hanging="1080"/>
              <w:jc w:val="center"/>
              <w:rPr>
                <w:b/>
              </w:rPr>
            </w:pPr>
            <w:r w:rsidRPr="006D07CF">
              <w:rPr>
                <w:b/>
                <w:lang w:val="en-US"/>
              </w:rPr>
              <w:t>V</w:t>
            </w:r>
            <w:r w:rsidRPr="006D07CF">
              <w:rPr>
                <w:b/>
              </w:rPr>
              <w:t>. Отношение к себе. Самодисциплина.</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1.Развитие доброй воли</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5 – проявляет добрую волю и старается развивать её, поддерживает проявление доброй воли  сверстниками;</w:t>
            </w:r>
          </w:p>
          <w:p w:rsidR="00A8271D" w:rsidRPr="00162EA5" w:rsidRDefault="00A8271D" w:rsidP="003343F4">
            <w:r w:rsidRPr="00162EA5">
              <w:t>4 – проявляет добрую волю, стремиться развивать её;</w:t>
            </w:r>
          </w:p>
          <w:p w:rsidR="00A8271D" w:rsidRPr="00162EA5" w:rsidRDefault="00A8271D" w:rsidP="003343F4">
            <w:r w:rsidRPr="00162EA5">
              <w:t>3 -  развивает волю в организованных взрослыми ситуациях;</w:t>
            </w:r>
          </w:p>
          <w:p w:rsidR="00A8271D" w:rsidRPr="00162EA5" w:rsidRDefault="00A8271D" w:rsidP="003343F4">
            <w:r w:rsidRPr="00162EA5">
              <w:t>2 – силой воли не обладает;</w:t>
            </w:r>
          </w:p>
          <w:p w:rsidR="00A8271D" w:rsidRPr="00162EA5" w:rsidRDefault="00A8271D" w:rsidP="003343F4">
            <w:r w:rsidRPr="00162EA5">
              <w:t>1 – не стремится к развитию  доброй воли.</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2. Самоуважение. Соблюдение правил культуры поведения.</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5 – добровольно соблюдает правила культуры поведения, требует этого от других;</w:t>
            </w:r>
          </w:p>
          <w:p w:rsidR="00A8271D" w:rsidRPr="00162EA5" w:rsidRDefault="00A8271D" w:rsidP="003343F4">
            <w:r w:rsidRPr="00162EA5">
              <w:t>4- добровольно соблюдает правила  культуры поведения;</w:t>
            </w:r>
          </w:p>
          <w:p w:rsidR="00A8271D" w:rsidRPr="00162EA5" w:rsidRDefault="00A8271D" w:rsidP="003343F4">
            <w:r w:rsidRPr="00162EA5">
              <w:t xml:space="preserve">3 – достаточно </w:t>
            </w:r>
            <w:proofErr w:type="gramStart"/>
            <w:r w:rsidRPr="00162EA5">
              <w:t>культурен</w:t>
            </w:r>
            <w:proofErr w:type="gramEnd"/>
            <w:r w:rsidRPr="00162EA5">
              <w:t>, но иногда допускает  нетактичность;</w:t>
            </w:r>
          </w:p>
          <w:p w:rsidR="00A8271D" w:rsidRPr="00162EA5" w:rsidRDefault="00A8271D" w:rsidP="003343F4">
            <w:r w:rsidRPr="00162EA5">
              <w:t>2 – нормы правила поведения соблюдает при наличии контроля;</w:t>
            </w:r>
          </w:p>
          <w:p w:rsidR="00A8271D" w:rsidRPr="00162EA5" w:rsidRDefault="00A8271D" w:rsidP="003343F4">
            <w:r w:rsidRPr="00162EA5">
              <w:t>1-нормы и правила поведения не соблюдает.</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3. Организованность и пунктуальность</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5 -  своевременно и качественно выполняет любое дело, требует этого от других;</w:t>
            </w:r>
          </w:p>
          <w:p w:rsidR="00A8271D" w:rsidRPr="00162EA5" w:rsidRDefault="00A8271D" w:rsidP="003343F4">
            <w:r w:rsidRPr="00162EA5">
              <w:t>4- своевременно и качественно выполняет свои дела;</w:t>
            </w:r>
          </w:p>
          <w:p w:rsidR="00A8271D" w:rsidRPr="00162EA5" w:rsidRDefault="00A8271D" w:rsidP="003343F4">
            <w:r w:rsidRPr="00162EA5">
              <w:t>3 – дела выполняет добросовестно, но не всегда  своевременно;</w:t>
            </w:r>
          </w:p>
          <w:p w:rsidR="00A8271D" w:rsidRPr="00162EA5" w:rsidRDefault="00A8271D" w:rsidP="003343F4">
            <w:r w:rsidRPr="00162EA5">
              <w:t>2 – при выполнении дел и  заданий нуждается в контроле;</w:t>
            </w:r>
          </w:p>
          <w:p w:rsidR="00A8271D" w:rsidRPr="00162EA5" w:rsidRDefault="00A8271D" w:rsidP="003343F4">
            <w:r w:rsidRPr="00162EA5">
              <w:t>1 – начатые дела не выполняет.</w:t>
            </w:r>
          </w:p>
        </w:tc>
      </w:tr>
      <w:tr w:rsidR="00A8271D" w:rsidRPr="006D07CF" w:rsidTr="003343F4">
        <w:tc>
          <w:tcPr>
            <w:tcW w:w="4248"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4. Требовательность к себе</w:t>
            </w:r>
            <w:r w:rsidRPr="00162EA5">
              <w:tab/>
            </w:r>
          </w:p>
          <w:p w:rsidR="00A8271D" w:rsidRPr="00162EA5" w:rsidRDefault="00A8271D" w:rsidP="003343F4"/>
        </w:tc>
        <w:tc>
          <w:tcPr>
            <w:tcW w:w="5940" w:type="dxa"/>
            <w:tcBorders>
              <w:top w:val="single" w:sz="4" w:space="0" w:color="auto"/>
              <w:left w:val="single" w:sz="4" w:space="0" w:color="auto"/>
              <w:bottom w:val="single" w:sz="4" w:space="0" w:color="auto"/>
              <w:right w:val="single" w:sz="4" w:space="0" w:color="auto"/>
            </w:tcBorders>
            <w:shd w:val="clear" w:color="auto" w:fill="auto"/>
          </w:tcPr>
          <w:p w:rsidR="00A8271D" w:rsidRPr="00162EA5" w:rsidRDefault="00A8271D" w:rsidP="003343F4">
            <w:r w:rsidRPr="00162EA5">
              <w:t xml:space="preserve">5 – </w:t>
            </w:r>
            <w:proofErr w:type="gramStart"/>
            <w:r w:rsidRPr="00162EA5">
              <w:t>требователен</w:t>
            </w:r>
            <w:proofErr w:type="gramEnd"/>
            <w:r w:rsidRPr="00162EA5">
              <w:t xml:space="preserve"> к себе и товарищам, стремится проявить себя в хороших делах и поступках;</w:t>
            </w:r>
          </w:p>
          <w:p w:rsidR="00A8271D" w:rsidRPr="00162EA5" w:rsidRDefault="00A8271D" w:rsidP="003343F4">
            <w:r w:rsidRPr="00162EA5">
              <w:t xml:space="preserve">4 – </w:t>
            </w:r>
            <w:proofErr w:type="gramStart"/>
            <w:r w:rsidRPr="00162EA5">
              <w:t>требователен</w:t>
            </w:r>
            <w:proofErr w:type="gramEnd"/>
            <w:r w:rsidRPr="00162EA5">
              <w:t xml:space="preserve"> к себе;</w:t>
            </w:r>
          </w:p>
          <w:p w:rsidR="00A8271D" w:rsidRPr="00162EA5" w:rsidRDefault="00A8271D" w:rsidP="003343F4">
            <w:r w:rsidRPr="00162EA5">
              <w:t xml:space="preserve">3 – не всегда </w:t>
            </w:r>
            <w:proofErr w:type="gramStart"/>
            <w:r w:rsidRPr="00162EA5">
              <w:t>требователен</w:t>
            </w:r>
            <w:proofErr w:type="gramEnd"/>
            <w:r w:rsidRPr="00162EA5">
              <w:t xml:space="preserve"> к себе;</w:t>
            </w:r>
          </w:p>
          <w:p w:rsidR="00A8271D" w:rsidRPr="00162EA5" w:rsidRDefault="00A8271D" w:rsidP="003343F4">
            <w:r w:rsidRPr="00162EA5">
              <w:t xml:space="preserve">2 – мало </w:t>
            </w:r>
            <w:proofErr w:type="gramStart"/>
            <w:r w:rsidRPr="00162EA5">
              <w:t>требователен</w:t>
            </w:r>
            <w:proofErr w:type="gramEnd"/>
            <w:r w:rsidRPr="00162EA5">
              <w:t xml:space="preserve"> к себе;</w:t>
            </w:r>
          </w:p>
          <w:p w:rsidR="00A8271D" w:rsidRPr="00162EA5" w:rsidRDefault="00A8271D" w:rsidP="003343F4">
            <w:r w:rsidRPr="00162EA5">
              <w:t xml:space="preserve">1 – к себе не </w:t>
            </w:r>
            <w:proofErr w:type="gramStart"/>
            <w:r w:rsidRPr="00162EA5">
              <w:t>требователен</w:t>
            </w:r>
            <w:proofErr w:type="gramEnd"/>
            <w:r w:rsidRPr="00162EA5">
              <w:t>, проявляет себя в негативных поступках.</w:t>
            </w:r>
          </w:p>
        </w:tc>
      </w:tr>
    </w:tbl>
    <w:p w:rsidR="00A8271D" w:rsidRPr="00162EA5" w:rsidRDefault="00A8271D" w:rsidP="00A8271D">
      <w:pPr>
        <w:ind w:hanging="1080"/>
      </w:pPr>
    </w:p>
    <w:p w:rsidR="00A8271D" w:rsidRPr="007927EF" w:rsidRDefault="00A8271D" w:rsidP="00A8271D">
      <w:pPr>
        <w:rPr>
          <w:i/>
          <w:sz w:val="28"/>
          <w:szCs w:val="28"/>
        </w:rPr>
      </w:pPr>
      <w:r w:rsidRPr="007927EF">
        <w:rPr>
          <w:i/>
          <w:sz w:val="28"/>
          <w:szCs w:val="28"/>
        </w:rPr>
        <w:t>Анкета «Оцени себя сам»</w:t>
      </w:r>
    </w:p>
    <w:p w:rsidR="00A8271D" w:rsidRPr="00230E75" w:rsidRDefault="00A8271D" w:rsidP="00A8271D">
      <w:pPr>
        <w:rPr>
          <w:sz w:val="28"/>
          <w:szCs w:val="28"/>
        </w:rPr>
      </w:pPr>
      <w:r w:rsidRPr="00230E75">
        <w:rPr>
          <w:sz w:val="28"/>
          <w:szCs w:val="28"/>
        </w:rPr>
        <w:t xml:space="preserve">      Самооценка — сложное динамическое личностное образование, один из параметров умственной деятельности. Она </w:t>
      </w:r>
      <w:proofErr w:type="gramStart"/>
      <w:r w:rsidRPr="00230E75">
        <w:rPr>
          <w:sz w:val="28"/>
          <w:szCs w:val="28"/>
        </w:rPr>
        <w:t>выполняет</w:t>
      </w:r>
      <w:proofErr w:type="gramEnd"/>
      <w:r w:rsidRPr="00230E75">
        <w:rPr>
          <w:sz w:val="28"/>
          <w:szCs w:val="28"/>
        </w:rPr>
        <w:t xml:space="preserve"> прежде всего регулятивную </w:t>
      </w:r>
      <w:r w:rsidRPr="00230E75">
        <w:rPr>
          <w:sz w:val="28"/>
          <w:szCs w:val="28"/>
        </w:rPr>
        <w:lastRenderedPageBreak/>
        <w:t>функцию. 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w:t>
      </w:r>
    </w:p>
    <w:p w:rsidR="00A8271D" w:rsidRPr="00230E75" w:rsidRDefault="00A8271D" w:rsidP="00A8271D">
      <w:pPr>
        <w:rPr>
          <w:sz w:val="28"/>
          <w:szCs w:val="28"/>
        </w:rPr>
      </w:pPr>
      <w:r w:rsidRPr="00230E75">
        <w:rPr>
          <w:sz w:val="28"/>
          <w:szCs w:val="28"/>
        </w:rPr>
        <w:t xml:space="preserve">        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w:t>
      </w:r>
      <w:proofErr w:type="gramStart"/>
      <w:r w:rsidRPr="00230E75">
        <w:rPr>
          <w:sz w:val="28"/>
          <w:szCs w:val="28"/>
        </w:rPr>
        <w:t>обычной</w:t>
      </w:r>
      <w:proofErr w:type="gramEnd"/>
      <w:r w:rsidRPr="00230E75">
        <w:rPr>
          <w:sz w:val="28"/>
          <w:szCs w:val="28"/>
        </w:rPr>
        <w:t>. Третьи хотят быть лучше всех.</w:t>
      </w:r>
    </w:p>
    <w:p w:rsidR="00A8271D" w:rsidRPr="00230E75" w:rsidRDefault="00A8271D" w:rsidP="00A8271D">
      <w:pPr>
        <w:rPr>
          <w:sz w:val="28"/>
          <w:szCs w:val="28"/>
        </w:rPr>
      </w:pPr>
      <w:r w:rsidRPr="00230E75">
        <w:rPr>
          <w:sz w:val="28"/>
          <w:szCs w:val="28"/>
        </w:rPr>
        <w:t xml:space="preserve">       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Детям важно, чтобы положительная характеристика была общепризнана. </w:t>
      </w:r>
    </w:p>
    <w:p w:rsidR="00A8271D" w:rsidRPr="00230E75" w:rsidRDefault="00A8271D" w:rsidP="00A8271D">
      <w:pPr>
        <w:rPr>
          <w:sz w:val="28"/>
          <w:szCs w:val="28"/>
        </w:rPr>
      </w:pPr>
      <w:r w:rsidRPr="00230E75">
        <w:rPr>
          <w:sz w:val="28"/>
          <w:szCs w:val="28"/>
        </w:rPr>
        <w:t xml:space="preserve">Для изучения самооценки можно использовать методику А.И. Липкиной «Три оценки». </w:t>
      </w:r>
    </w:p>
    <w:p w:rsidR="00A8271D" w:rsidRPr="00230E75" w:rsidRDefault="00A8271D" w:rsidP="00A8271D">
      <w:pPr>
        <w:rPr>
          <w:sz w:val="28"/>
          <w:szCs w:val="28"/>
        </w:rPr>
      </w:pPr>
      <w:r w:rsidRPr="00230E75">
        <w:rPr>
          <w:sz w:val="28"/>
          <w:szCs w:val="28"/>
        </w:rPr>
        <w:t xml:space="preserve">     Ученикам предлагается выполнить любое учебное задание в письменной форме. Психолог вместе с учителем дает работе учеников три оценки: адекватную, завышенную, заниженную. Перед раздачей тетрадей ученикам говорят: «Три учительницы из разных школ проверяли ваши работы. У каждой сложилось свое мнение о выполненном задании, и поэтому они поставили разные оценки. Обведите кружочком ту, с которой вы согласны». Затем в индивидуальной беседе с учениками выясняются ответы на следующие вопросы:</w:t>
      </w:r>
    </w:p>
    <w:p w:rsidR="00A8271D" w:rsidRPr="00230E75" w:rsidRDefault="00A8271D" w:rsidP="00A8271D">
      <w:pPr>
        <w:rPr>
          <w:sz w:val="28"/>
          <w:szCs w:val="28"/>
        </w:rPr>
      </w:pPr>
      <w:r w:rsidRPr="00230E75">
        <w:rPr>
          <w:sz w:val="28"/>
          <w:szCs w:val="28"/>
        </w:rPr>
        <w:t>1. Каким учеником ты себя считаешь: средним, слабым или сильным?</w:t>
      </w:r>
    </w:p>
    <w:p w:rsidR="00A8271D" w:rsidRPr="00230E75" w:rsidRDefault="00A8271D" w:rsidP="00A8271D">
      <w:pPr>
        <w:rPr>
          <w:sz w:val="28"/>
          <w:szCs w:val="28"/>
        </w:rPr>
      </w:pPr>
      <w:r w:rsidRPr="00230E75">
        <w:rPr>
          <w:sz w:val="28"/>
          <w:szCs w:val="28"/>
        </w:rPr>
        <w:t>2. Твоя работа заслуживает оценки «3», а учительница поставила тебе «5». Обрадуешься ты этому или это тебя огорчит?</w:t>
      </w:r>
    </w:p>
    <w:p w:rsidR="00A8271D" w:rsidRPr="00230E75" w:rsidRDefault="00A8271D" w:rsidP="00A8271D">
      <w:pPr>
        <w:rPr>
          <w:sz w:val="28"/>
          <w:szCs w:val="28"/>
        </w:rPr>
      </w:pPr>
      <w:r w:rsidRPr="00230E75">
        <w:rPr>
          <w:sz w:val="28"/>
          <w:szCs w:val="28"/>
        </w:rPr>
        <w:t>3. Какие оценки тебя радуют, какие огорчают?</w:t>
      </w:r>
    </w:p>
    <w:p w:rsidR="00A8271D" w:rsidRPr="00230E75" w:rsidRDefault="00A8271D" w:rsidP="00A8271D">
      <w:pPr>
        <w:rPr>
          <w:sz w:val="28"/>
          <w:szCs w:val="28"/>
        </w:rPr>
      </w:pPr>
      <w:r w:rsidRPr="00230E75">
        <w:rPr>
          <w:sz w:val="28"/>
          <w:szCs w:val="28"/>
        </w:rPr>
        <w:t>Уровень самооценки школьников определяется на основе полученных данных по следующим показателям:</w:t>
      </w:r>
    </w:p>
    <w:p w:rsidR="00A8271D" w:rsidRPr="00230E75" w:rsidRDefault="00A8271D" w:rsidP="00A8271D">
      <w:pPr>
        <w:rPr>
          <w:sz w:val="28"/>
          <w:szCs w:val="28"/>
        </w:rPr>
      </w:pPr>
      <w:r w:rsidRPr="00230E75">
        <w:rPr>
          <w:sz w:val="28"/>
          <w:szCs w:val="28"/>
        </w:rPr>
        <w:t>— совпадение или несовпадение самооценки с адекватной оценкой учителя;</w:t>
      </w:r>
    </w:p>
    <w:p w:rsidR="00A8271D" w:rsidRPr="00230E75" w:rsidRDefault="00A8271D" w:rsidP="00A8271D">
      <w:pPr>
        <w:rPr>
          <w:sz w:val="28"/>
          <w:szCs w:val="28"/>
        </w:rPr>
      </w:pPr>
      <w:r w:rsidRPr="00230E75">
        <w:rPr>
          <w:sz w:val="28"/>
          <w:szCs w:val="28"/>
        </w:rPr>
        <w:t>— характер аргументации самооценки:</w:t>
      </w:r>
    </w:p>
    <w:p w:rsidR="00A8271D" w:rsidRPr="00230E75" w:rsidRDefault="00A8271D" w:rsidP="00A8271D">
      <w:pPr>
        <w:rPr>
          <w:sz w:val="28"/>
          <w:szCs w:val="28"/>
        </w:rPr>
      </w:pPr>
      <w:r w:rsidRPr="00230E75">
        <w:rPr>
          <w:sz w:val="28"/>
          <w:szCs w:val="28"/>
        </w:rPr>
        <w:t>а) аргументация, направленная на качество выполненной работы;</w:t>
      </w:r>
    </w:p>
    <w:p w:rsidR="00A8271D" w:rsidRPr="00230E75" w:rsidRDefault="00A8271D" w:rsidP="00A8271D">
      <w:pPr>
        <w:rPr>
          <w:sz w:val="28"/>
          <w:szCs w:val="28"/>
        </w:rPr>
      </w:pPr>
      <w:r w:rsidRPr="00230E75">
        <w:rPr>
          <w:sz w:val="28"/>
          <w:szCs w:val="28"/>
        </w:rPr>
        <w:t>б) любая другая аргументация;</w:t>
      </w:r>
    </w:p>
    <w:p w:rsidR="00A8271D" w:rsidRPr="00230E75" w:rsidRDefault="00A8271D" w:rsidP="00A8271D">
      <w:pPr>
        <w:rPr>
          <w:sz w:val="28"/>
          <w:szCs w:val="28"/>
        </w:rPr>
      </w:pPr>
      <w:r w:rsidRPr="00230E75">
        <w:rPr>
          <w:sz w:val="28"/>
          <w:szCs w:val="28"/>
        </w:rPr>
        <w:t>— устойчивость или неустойчивость самооценки, о которой судят по степени совпадения выставленной самому себе отметки и ответов на поставленные вопросы.</w:t>
      </w:r>
    </w:p>
    <w:p w:rsidR="00A8271D" w:rsidRPr="007927EF" w:rsidRDefault="00A8271D" w:rsidP="00A8271D">
      <w:pPr>
        <w:rPr>
          <w:i/>
          <w:sz w:val="28"/>
          <w:szCs w:val="28"/>
        </w:rPr>
      </w:pPr>
    </w:p>
    <w:p w:rsidR="00A8271D" w:rsidRPr="007927EF" w:rsidRDefault="00A8271D" w:rsidP="00A8271D">
      <w:pPr>
        <w:rPr>
          <w:i/>
          <w:sz w:val="28"/>
          <w:szCs w:val="28"/>
        </w:rPr>
      </w:pPr>
      <w:r w:rsidRPr="007927EF">
        <w:rPr>
          <w:i/>
          <w:sz w:val="28"/>
          <w:szCs w:val="28"/>
        </w:rPr>
        <w:t>МОИ ДОСТОИНСТВА И НЕДОСТАТКИ</w:t>
      </w:r>
    </w:p>
    <w:p w:rsidR="00A8271D" w:rsidRPr="00230E75" w:rsidRDefault="00A8271D" w:rsidP="00A8271D">
      <w:pPr>
        <w:rPr>
          <w:sz w:val="28"/>
          <w:szCs w:val="28"/>
        </w:rPr>
      </w:pPr>
      <w:r w:rsidRPr="00230E75">
        <w:rPr>
          <w:sz w:val="28"/>
          <w:szCs w:val="28"/>
        </w:rPr>
        <w:t>Исследование самооценки детей 7–10 лет можно проводить и при помощи теста «Оцени себя».</w:t>
      </w:r>
    </w:p>
    <w:p w:rsidR="00A8271D" w:rsidRPr="00230E75" w:rsidRDefault="00A8271D" w:rsidP="00A8271D">
      <w:pPr>
        <w:rPr>
          <w:sz w:val="28"/>
          <w:szCs w:val="28"/>
        </w:rPr>
      </w:pPr>
      <w:r w:rsidRPr="00230E75">
        <w:rPr>
          <w:sz w:val="28"/>
          <w:szCs w:val="28"/>
        </w:rPr>
        <w:t xml:space="preserve">      </w:t>
      </w:r>
      <w:proofErr w:type="gramStart"/>
      <w:r w:rsidRPr="00230E75">
        <w:rPr>
          <w:sz w:val="28"/>
          <w:szCs w:val="28"/>
        </w:rPr>
        <w:t>Ученикам предлагается набор положительных и отрицательных качеств и шкала — вертикальная линия, в верхней части которой располагаются положительные значения, а в нижней — отрицательные.</w:t>
      </w:r>
      <w:proofErr w:type="gramEnd"/>
    </w:p>
    <w:p w:rsidR="00A8271D" w:rsidRPr="00230E75" w:rsidRDefault="00A8271D" w:rsidP="00A8271D">
      <w:pPr>
        <w:rPr>
          <w:sz w:val="28"/>
          <w:szCs w:val="28"/>
        </w:rPr>
      </w:pPr>
      <w:r w:rsidRPr="00230E75">
        <w:rPr>
          <w:sz w:val="28"/>
          <w:szCs w:val="28"/>
        </w:rPr>
        <w:t>Слова, образующие отдельные качества личности:</w:t>
      </w:r>
    </w:p>
    <w:p w:rsidR="00A8271D" w:rsidRPr="00230E75" w:rsidRDefault="00A8271D" w:rsidP="00A8271D">
      <w:pPr>
        <w:rPr>
          <w:sz w:val="28"/>
          <w:szCs w:val="28"/>
        </w:rPr>
      </w:pPr>
      <w:proofErr w:type="gramStart"/>
      <w:r w:rsidRPr="00230E75">
        <w:rPr>
          <w:sz w:val="28"/>
          <w:szCs w:val="28"/>
        </w:rPr>
        <w:t xml:space="preserve">аккуратность, беспечность, восприимчивость, гордость, грубость, жизнерадостность, заботливость, застенчивость, злопамятство, искренность, изысканность, капризность, легковерие, медлительность, мечтательность, настойчивость, нежность, непринужденность, нервозность, нерешительность, несдержанность, обаяние, обидчивость, осторожность, отзывчивость, </w:t>
      </w:r>
      <w:r w:rsidRPr="00230E75">
        <w:rPr>
          <w:sz w:val="28"/>
          <w:szCs w:val="28"/>
        </w:rPr>
        <w:lastRenderedPageBreak/>
        <w:t>педантичность, подвижность, развязность, рассудительность, решительность, самозабвение, сдержанность, сострадание, стыдливость, терпеливость, трусость, увлеченность, упорство, уступчивость, холодность, энтузиазм.</w:t>
      </w:r>
      <w:proofErr w:type="gramEnd"/>
    </w:p>
    <w:p w:rsidR="00A8271D" w:rsidRPr="00230E75" w:rsidRDefault="00A8271D" w:rsidP="00A8271D">
      <w:pPr>
        <w:rPr>
          <w:sz w:val="28"/>
          <w:szCs w:val="28"/>
        </w:rPr>
      </w:pPr>
      <w:r w:rsidRPr="00230E75">
        <w:rPr>
          <w:sz w:val="28"/>
          <w:szCs w:val="28"/>
        </w:rPr>
        <w:t xml:space="preserve">     В начале тестирования внимание детей обращают только на список оцениваемых качеств, из которых они выбирают по 5–6 самых привлекательных и самых непривлекательных. После того как эти качества отобраны (выписаны или подчеркнуты в списке), ученикам предлагают оценить себя и объясняют принцип размещения качеств на шкале.</w:t>
      </w:r>
    </w:p>
    <w:p w:rsidR="00A8271D" w:rsidRPr="00230E75" w:rsidRDefault="00A8271D" w:rsidP="00A8271D">
      <w:pPr>
        <w:rPr>
          <w:sz w:val="28"/>
          <w:szCs w:val="28"/>
        </w:rPr>
      </w:pPr>
      <w:r w:rsidRPr="00230E75">
        <w:rPr>
          <w:sz w:val="28"/>
          <w:szCs w:val="28"/>
        </w:rPr>
        <w:t xml:space="preserve">     При анализе результатов важно отметить расположение на шкале как положительных, так и отрицательных качеств. Адекватной считается самооценка, при которой ребенок несколько положительных каче</w:t>
      </w:r>
      <w:proofErr w:type="gramStart"/>
      <w:r w:rsidRPr="00230E75">
        <w:rPr>
          <w:sz w:val="28"/>
          <w:szCs w:val="28"/>
        </w:rPr>
        <w:t>ств ст</w:t>
      </w:r>
      <w:proofErr w:type="gramEnd"/>
      <w:r w:rsidRPr="00230E75">
        <w:rPr>
          <w:sz w:val="28"/>
          <w:szCs w:val="28"/>
        </w:rPr>
        <w:t>авит в верхнюю часть шкалы, а одно-два качества — в нижнюю часть или близко к середине. Если отрицательные качества поставлены близко к середине, одно из них попало в нижнюю часть шкалы, а хотя бы одно — в верхнюю часть, можно говорить, что ребенок в целом принимает себя и свой образ, но не идеализирует его и видит свои отрицательные черты.</w:t>
      </w:r>
    </w:p>
    <w:p w:rsidR="00A8271D" w:rsidRPr="00230E75" w:rsidRDefault="00A8271D" w:rsidP="00A8271D">
      <w:pPr>
        <w:rPr>
          <w:sz w:val="28"/>
          <w:szCs w:val="28"/>
        </w:rPr>
      </w:pPr>
      <w:r w:rsidRPr="00230E75">
        <w:rPr>
          <w:sz w:val="28"/>
          <w:szCs w:val="28"/>
        </w:rPr>
        <w:t xml:space="preserve">         Если ребенок все положительные качества помещает в верхней части шкалы достаточно высоко, а отрицательные — в нижней или около середины — его оценка неадекватно завышена. Он не может или не хочет правильно себя оценить, не замечает своих недостатков и приписывает себе отсутствующие достоинства. </w:t>
      </w:r>
    </w:p>
    <w:p w:rsidR="00A8271D" w:rsidRPr="00230E75" w:rsidRDefault="00A8271D" w:rsidP="00A8271D">
      <w:pPr>
        <w:rPr>
          <w:sz w:val="28"/>
          <w:szCs w:val="28"/>
        </w:rPr>
      </w:pPr>
      <w:r w:rsidRPr="00230E75">
        <w:rPr>
          <w:sz w:val="28"/>
          <w:szCs w:val="28"/>
        </w:rPr>
        <w:t xml:space="preserve">      Эта неадекватность может быть источником агрессивного поведения, конфликтности, так же как и тревожности или нарушения общения. Негативные проявления связаны с тем, что образ, который выстроил ребенок, не совпадает с представлением о нем других людей. Такое несовпадение препятствует контактам и является причиной асоциальных реакций школьника.</w:t>
      </w:r>
    </w:p>
    <w:p w:rsidR="00A8271D" w:rsidRPr="00230E75" w:rsidRDefault="00A8271D" w:rsidP="00A8271D">
      <w:pPr>
        <w:rPr>
          <w:sz w:val="28"/>
          <w:szCs w:val="28"/>
        </w:rPr>
      </w:pPr>
      <w:r w:rsidRPr="00230E75">
        <w:rPr>
          <w:sz w:val="28"/>
          <w:szCs w:val="28"/>
        </w:rPr>
        <w:t xml:space="preserve">       Если ребенок располагает положительные черты ближе к середине, или, что еще хуже, в нижней части шкалы, то независимо от того, где поставлены отрицательные качества, можно говорить о неадекватной заниженной самооценке. Расположение отрицательных качеств только ухудшает (если они находятся в верхней части шкалы) или несколько улучшает (если они помещены внизу) общую структуру самооценки. </w:t>
      </w:r>
    </w:p>
    <w:p w:rsidR="00A8271D" w:rsidRPr="00230E75" w:rsidRDefault="00A8271D" w:rsidP="00A8271D">
      <w:pPr>
        <w:rPr>
          <w:sz w:val="28"/>
          <w:szCs w:val="28"/>
        </w:rPr>
      </w:pPr>
      <w:r w:rsidRPr="00230E75">
        <w:rPr>
          <w:sz w:val="28"/>
          <w:szCs w:val="28"/>
        </w:rPr>
        <w:t xml:space="preserve">      Для таких детей, как правило, </w:t>
      </w:r>
      <w:proofErr w:type="gramStart"/>
      <w:r w:rsidRPr="00230E75">
        <w:rPr>
          <w:sz w:val="28"/>
          <w:szCs w:val="28"/>
        </w:rPr>
        <w:t>характерны</w:t>
      </w:r>
      <w:proofErr w:type="gramEnd"/>
      <w:r w:rsidRPr="00230E75">
        <w:rPr>
          <w:sz w:val="28"/>
          <w:szCs w:val="28"/>
        </w:rPr>
        <w:t xml:space="preserve"> тревожность, неуверенность в себе, стремление расположить к себе собеседника, особенно взрослых. Однако заниженная самооценка может быть связана и с асоциальностью, агрессивностью, особенно в тех случаях, когда от ученика настойчиво требуют выполнения каких-то обязанностей, с которыми он не справляется.</w:t>
      </w:r>
    </w:p>
    <w:p w:rsidR="00A8271D" w:rsidRPr="00230E75" w:rsidRDefault="00A8271D" w:rsidP="00A8271D">
      <w:pPr>
        <w:rPr>
          <w:sz w:val="28"/>
          <w:szCs w:val="28"/>
        </w:rPr>
      </w:pPr>
    </w:p>
    <w:p w:rsidR="00A8271D" w:rsidRPr="007927EF" w:rsidRDefault="00A8271D" w:rsidP="00A8271D">
      <w:pPr>
        <w:rPr>
          <w:i/>
          <w:sz w:val="28"/>
          <w:szCs w:val="28"/>
        </w:rPr>
      </w:pPr>
      <w:r w:rsidRPr="007927EF">
        <w:rPr>
          <w:i/>
          <w:sz w:val="28"/>
          <w:szCs w:val="28"/>
        </w:rPr>
        <w:t>СПРАВЛЮСЬ ИЛИ НЕТ?</w:t>
      </w:r>
    </w:p>
    <w:p w:rsidR="00A8271D" w:rsidRPr="00230E75" w:rsidRDefault="00A8271D" w:rsidP="00A8271D">
      <w:pPr>
        <w:rPr>
          <w:sz w:val="28"/>
          <w:szCs w:val="28"/>
        </w:rPr>
      </w:pPr>
      <w:r w:rsidRPr="00230E75">
        <w:rPr>
          <w:sz w:val="28"/>
          <w:szCs w:val="28"/>
        </w:rPr>
        <w:t xml:space="preserve">     Уровень притязаний обнаруживается в прогностической, или априорной, самооценке еще не полученного результата. Для ее выяснения у детей начальных классов может быть использована следующая методика. </w:t>
      </w:r>
    </w:p>
    <w:p w:rsidR="00A8271D" w:rsidRPr="00230E75" w:rsidRDefault="00A8271D" w:rsidP="00A8271D">
      <w:pPr>
        <w:rPr>
          <w:sz w:val="28"/>
          <w:szCs w:val="28"/>
        </w:rPr>
      </w:pPr>
      <w:r w:rsidRPr="00230E75">
        <w:rPr>
          <w:sz w:val="28"/>
          <w:szCs w:val="28"/>
        </w:rPr>
        <w:t xml:space="preserve">     Разным по успеваемости ученикам даются поочередно три задания: одно — по русскому языку, другое — по математике (оба на основании изученного и понятного материала), третье — </w:t>
      </w:r>
      <w:proofErr w:type="spellStart"/>
      <w:r w:rsidRPr="00230E75">
        <w:rPr>
          <w:sz w:val="28"/>
          <w:szCs w:val="28"/>
        </w:rPr>
        <w:t>неучебное</w:t>
      </w:r>
      <w:proofErr w:type="spellEnd"/>
      <w:r w:rsidRPr="00230E75">
        <w:rPr>
          <w:sz w:val="28"/>
          <w:szCs w:val="28"/>
        </w:rPr>
        <w:t xml:space="preserve">, например, складывание орнамента по заданным образцам. Им предлагается ответить на вопрос: «Сможешь ли ты выполнить задания, на какую оценку и почему?» Затем дети должны ответить на тот же вопрос относительно трех разных по успеваемости одноклассников. </w:t>
      </w:r>
    </w:p>
    <w:p w:rsidR="00A8271D" w:rsidRPr="00230E75" w:rsidRDefault="00A8271D" w:rsidP="00A8271D">
      <w:pPr>
        <w:rPr>
          <w:sz w:val="28"/>
          <w:szCs w:val="28"/>
        </w:rPr>
      </w:pPr>
      <w:r w:rsidRPr="00230E75">
        <w:rPr>
          <w:sz w:val="28"/>
          <w:szCs w:val="28"/>
        </w:rPr>
        <w:t xml:space="preserve">     Анализу, позволяющему выявить складывающуюся у ученика оценочную позицию, подлежат следующие данные:</w:t>
      </w:r>
    </w:p>
    <w:p w:rsidR="00A8271D" w:rsidRPr="00230E75" w:rsidRDefault="00A8271D" w:rsidP="00A8271D">
      <w:pPr>
        <w:rPr>
          <w:sz w:val="28"/>
          <w:szCs w:val="28"/>
        </w:rPr>
      </w:pPr>
      <w:r w:rsidRPr="00230E75">
        <w:rPr>
          <w:sz w:val="28"/>
          <w:szCs w:val="28"/>
        </w:rPr>
        <w:lastRenderedPageBreak/>
        <w:t>1. Уровень прогностической самооценки у разных по успеваемости школьников (</w:t>
      </w:r>
      <w:proofErr w:type="gramStart"/>
      <w:r w:rsidRPr="00230E75">
        <w:rPr>
          <w:sz w:val="28"/>
          <w:szCs w:val="28"/>
        </w:rPr>
        <w:t>верная</w:t>
      </w:r>
      <w:proofErr w:type="gramEnd"/>
      <w:r w:rsidRPr="00230E75">
        <w:rPr>
          <w:sz w:val="28"/>
          <w:szCs w:val="28"/>
        </w:rPr>
        <w:t>, завышенная, заниженная).</w:t>
      </w:r>
    </w:p>
    <w:p w:rsidR="00A8271D" w:rsidRPr="00230E75" w:rsidRDefault="00A8271D" w:rsidP="00A8271D">
      <w:pPr>
        <w:rPr>
          <w:sz w:val="28"/>
          <w:szCs w:val="28"/>
        </w:rPr>
      </w:pPr>
      <w:r w:rsidRPr="00230E75">
        <w:rPr>
          <w:sz w:val="28"/>
          <w:szCs w:val="28"/>
        </w:rPr>
        <w:t>2. Особенности прогностической оценки этих школьников.</w:t>
      </w:r>
    </w:p>
    <w:p w:rsidR="00A8271D" w:rsidRPr="00230E75" w:rsidRDefault="00A8271D" w:rsidP="00A8271D">
      <w:pPr>
        <w:rPr>
          <w:sz w:val="28"/>
          <w:szCs w:val="28"/>
        </w:rPr>
      </w:pPr>
      <w:r w:rsidRPr="00230E75">
        <w:rPr>
          <w:sz w:val="28"/>
          <w:szCs w:val="28"/>
        </w:rPr>
        <w:t>3. Особенности адаптационной оценочной деятельности, ее направленность — на оценку способностей к учебе или на качества личности.</w:t>
      </w:r>
    </w:p>
    <w:p w:rsidR="00A8271D" w:rsidRPr="00230E75" w:rsidRDefault="00A8271D" w:rsidP="00A8271D">
      <w:pPr>
        <w:rPr>
          <w:sz w:val="28"/>
          <w:szCs w:val="28"/>
        </w:rPr>
      </w:pPr>
      <w:r w:rsidRPr="00230E75">
        <w:rPr>
          <w:sz w:val="28"/>
          <w:szCs w:val="28"/>
        </w:rPr>
        <w:t>4. Распространение оценочной деятельности при выполнении учебных заданий на учебные ситуации.</w:t>
      </w:r>
    </w:p>
    <w:p w:rsidR="00A8271D" w:rsidRPr="00230E75" w:rsidRDefault="00A8271D" w:rsidP="00A8271D">
      <w:pPr>
        <w:rPr>
          <w:sz w:val="28"/>
          <w:szCs w:val="28"/>
        </w:rPr>
      </w:pPr>
      <w:r w:rsidRPr="00230E75">
        <w:rPr>
          <w:sz w:val="28"/>
          <w:szCs w:val="28"/>
        </w:rPr>
        <w:t xml:space="preserve">        Данный анализ позволяет выяснить складывающуюся у каждого ученика оценочную позицию. Важность выявления у слабоуспевающих школьников формирующейся оценочной позиции доказана в исследованиях отечественных психологов: с возрастом у таких школьников нарастает тенденция к недооценке своих возможностей. Преобладание неуспеха над успехом, подкрепляемое низкими оценками их работы учителем, ведет к увеличению неуверенности в себе, чувству неполноценности и к заниженному, по сравнению с реальными возможностями, уровню притязаний.</w:t>
      </w:r>
    </w:p>
    <w:p w:rsidR="00A8271D" w:rsidRPr="00657FFA" w:rsidRDefault="00A8271D" w:rsidP="00A8271D">
      <w:pPr>
        <w:pStyle w:val="5"/>
        <w:rPr>
          <w:sz w:val="28"/>
          <w:szCs w:val="28"/>
        </w:rPr>
      </w:pPr>
      <w:r w:rsidRPr="00657FFA">
        <w:rPr>
          <w:sz w:val="28"/>
          <w:szCs w:val="28"/>
        </w:rPr>
        <w:t xml:space="preserve"> Анкета для оценки уровня школьной мотивации   обучающихся начальных классов</w:t>
      </w:r>
    </w:p>
    <w:p w:rsidR="00A8271D" w:rsidRPr="00230E75" w:rsidRDefault="00A8271D" w:rsidP="00A8271D">
      <w:pPr>
        <w:rPr>
          <w:i/>
          <w:sz w:val="28"/>
          <w:szCs w:val="28"/>
        </w:rPr>
      </w:pPr>
      <w:r w:rsidRPr="00230E75">
        <w:rPr>
          <w:i/>
          <w:sz w:val="28"/>
          <w:szCs w:val="28"/>
        </w:rPr>
        <w:t xml:space="preserve">     </w:t>
      </w:r>
      <w:r w:rsidRPr="00230E75">
        <w:rPr>
          <w:sz w:val="28"/>
          <w:szCs w:val="28"/>
        </w:rPr>
        <w:t xml:space="preserve">Данная анкета разработана Н. Г. </w:t>
      </w:r>
      <w:proofErr w:type="spellStart"/>
      <w:r w:rsidRPr="00230E75">
        <w:rPr>
          <w:sz w:val="28"/>
          <w:szCs w:val="28"/>
        </w:rPr>
        <w:t>Лускановой</w:t>
      </w:r>
      <w:proofErr w:type="spellEnd"/>
      <w:r w:rsidRPr="00230E75">
        <w:rPr>
          <w:sz w:val="28"/>
          <w:szCs w:val="28"/>
        </w:rPr>
        <w:t xml:space="preserve"> для изучения уровня учебной мотивации </w:t>
      </w:r>
      <w:proofErr w:type="spellStart"/>
      <w:r w:rsidRPr="00230E75">
        <w:rPr>
          <w:sz w:val="28"/>
          <w:szCs w:val="28"/>
        </w:rPr>
        <w:t>учащихся</w:t>
      </w:r>
      <w:proofErr w:type="gramStart"/>
      <w:r w:rsidRPr="00230E75">
        <w:rPr>
          <w:sz w:val="28"/>
          <w:szCs w:val="28"/>
        </w:rPr>
        <w:t>.В</w:t>
      </w:r>
      <w:proofErr w:type="spellEnd"/>
      <w:proofErr w:type="gramEnd"/>
      <w:r w:rsidRPr="00230E75">
        <w:rPr>
          <w:sz w:val="28"/>
          <w:szCs w:val="28"/>
        </w:rPr>
        <w:t xml:space="preserve"> нее включено 10 вопросов, отражающих отношение детей к школе и обучению. Вопросы анкеты построены по закрытому типу и предполагают выбор одного из трех вариантов ответов. При этом ответ, свидетельствующий о положительном отношении к школе и предпочтении учебных ситуаций, оценивается в 3 балла; нейтральный ответ — 1 балл; ответ, позволяющий судить об отрицательном отношении ребенка к школьной ситуации, оценивается в 0 баллов.</w:t>
      </w:r>
    </w:p>
    <w:p w:rsidR="00A8271D" w:rsidRPr="00230E75" w:rsidRDefault="00A8271D" w:rsidP="00A8271D">
      <w:pPr>
        <w:rPr>
          <w:i/>
          <w:sz w:val="28"/>
          <w:szCs w:val="28"/>
        </w:rPr>
      </w:pPr>
      <w:r w:rsidRPr="00230E75">
        <w:rPr>
          <w:i/>
          <w:sz w:val="28"/>
          <w:szCs w:val="28"/>
        </w:rPr>
        <w:t xml:space="preserve">     </w:t>
      </w:r>
      <w:r w:rsidRPr="00230E75">
        <w:rPr>
          <w:sz w:val="28"/>
          <w:szCs w:val="28"/>
        </w:rPr>
        <w:t xml:space="preserve">На основании ответов </w:t>
      </w:r>
      <w:proofErr w:type="gramStart"/>
      <w:r w:rsidRPr="00230E75">
        <w:rPr>
          <w:sz w:val="28"/>
          <w:szCs w:val="28"/>
        </w:rPr>
        <w:t>конкретный</w:t>
      </w:r>
      <w:proofErr w:type="gramEnd"/>
      <w:r w:rsidRPr="00230E75">
        <w:rPr>
          <w:sz w:val="28"/>
          <w:szCs w:val="28"/>
        </w:rPr>
        <w:t xml:space="preserve"> обучающийся может быть отнесен к одному из 5 уровней школьной мотивации:</w:t>
      </w:r>
    </w:p>
    <w:p w:rsidR="00A8271D" w:rsidRPr="00230E75" w:rsidRDefault="00A8271D" w:rsidP="00A8271D">
      <w:pPr>
        <w:rPr>
          <w:i/>
          <w:sz w:val="28"/>
          <w:szCs w:val="28"/>
        </w:rPr>
      </w:pPr>
      <w:r w:rsidRPr="00230E75">
        <w:rPr>
          <w:sz w:val="28"/>
          <w:szCs w:val="28"/>
        </w:rPr>
        <w:t>1. 25—30 баллов (максимально высокий уровень) — высокий уровень школьной мотивации, учебной активности.</w:t>
      </w:r>
    </w:p>
    <w:p w:rsidR="00A8271D" w:rsidRPr="00230E75" w:rsidRDefault="00A8271D" w:rsidP="00A8271D">
      <w:pPr>
        <w:rPr>
          <w:i/>
          <w:sz w:val="28"/>
          <w:szCs w:val="28"/>
        </w:rPr>
      </w:pPr>
      <w:r w:rsidRPr="00230E75">
        <w:rPr>
          <w:i/>
          <w:sz w:val="28"/>
          <w:szCs w:val="28"/>
        </w:rPr>
        <w:t xml:space="preserve">     </w:t>
      </w:r>
      <w:r w:rsidRPr="00230E75">
        <w:rPr>
          <w:sz w:val="28"/>
          <w:szCs w:val="28"/>
        </w:rPr>
        <w:t>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w:t>
      </w:r>
    </w:p>
    <w:p w:rsidR="00A8271D" w:rsidRPr="00230E75" w:rsidRDefault="00A8271D" w:rsidP="00A8271D">
      <w:pPr>
        <w:rPr>
          <w:sz w:val="28"/>
          <w:szCs w:val="28"/>
        </w:rPr>
      </w:pPr>
      <w:r w:rsidRPr="00230E75">
        <w:rPr>
          <w:sz w:val="28"/>
          <w:szCs w:val="28"/>
        </w:rPr>
        <w:t>2. 20—24 балла — хорошая школьная мотивация.</w:t>
      </w:r>
    </w:p>
    <w:p w:rsidR="00A8271D" w:rsidRPr="00230E75" w:rsidRDefault="00A8271D" w:rsidP="00A8271D">
      <w:pPr>
        <w:rPr>
          <w:sz w:val="28"/>
          <w:szCs w:val="28"/>
        </w:rPr>
      </w:pPr>
      <w:r w:rsidRPr="00230E75">
        <w:rPr>
          <w:sz w:val="28"/>
          <w:szCs w:val="28"/>
        </w:rPr>
        <w:t xml:space="preserve">    Подобные показатели имеет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A8271D" w:rsidRPr="00230E75" w:rsidRDefault="00A8271D" w:rsidP="00A8271D">
      <w:pPr>
        <w:rPr>
          <w:sz w:val="28"/>
          <w:szCs w:val="28"/>
        </w:rPr>
      </w:pPr>
      <w:r w:rsidRPr="00230E75">
        <w:rPr>
          <w:sz w:val="28"/>
          <w:szCs w:val="28"/>
        </w:rPr>
        <w:t xml:space="preserve">3. 15—19 баллов — положительное отношение к школе, но школа привлекает больше </w:t>
      </w:r>
      <w:proofErr w:type="spellStart"/>
      <w:r w:rsidRPr="00230E75">
        <w:rPr>
          <w:sz w:val="28"/>
          <w:szCs w:val="28"/>
        </w:rPr>
        <w:t>внеучебными</w:t>
      </w:r>
      <w:proofErr w:type="spellEnd"/>
      <w:r w:rsidRPr="00230E75">
        <w:rPr>
          <w:sz w:val="28"/>
          <w:szCs w:val="28"/>
        </w:rPr>
        <w:t xml:space="preserve"> сторонами.</w:t>
      </w:r>
    </w:p>
    <w:p w:rsidR="00A8271D" w:rsidRPr="00230E75" w:rsidRDefault="00A8271D" w:rsidP="00A8271D">
      <w:pPr>
        <w:rPr>
          <w:sz w:val="28"/>
          <w:szCs w:val="28"/>
        </w:rPr>
      </w:pPr>
      <w:r w:rsidRPr="00230E75">
        <w:rPr>
          <w:sz w:val="28"/>
          <w:szCs w:val="28"/>
        </w:rPr>
        <w:t xml:space="preserve">     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Познавательные мотивы таких детей сформированы в меньшей степени и учебный предмет их мало привлекает. В рисунках на школьную тему такие дети изображают, как правило, школьные, но не учебные ситуации.</w:t>
      </w:r>
    </w:p>
    <w:p w:rsidR="00A8271D" w:rsidRPr="00230E75" w:rsidRDefault="00A8271D" w:rsidP="00A8271D">
      <w:pPr>
        <w:rPr>
          <w:sz w:val="28"/>
          <w:szCs w:val="28"/>
        </w:rPr>
      </w:pPr>
      <w:r w:rsidRPr="00230E75">
        <w:rPr>
          <w:sz w:val="28"/>
          <w:szCs w:val="28"/>
        </w:rPr>
        <w:lastRenderedPageBreak/>
        <w:t xml:space="preserve">4. 10 – 14 баллов – низкая школьная мотивация. </w:t>
      </w:r>
    </w:p>
    <w:p w:rsidR="00A8271D" w:rsidRPr="00230E75" w:rsidRDefault="00A8271D" w:rsidP="00A8271D">
      <w:pPr>
        <w:rPr>
          <w:sz w:val="28"/>
          <w:szCs w:val="28"/>
        </w:rPr>
      </w:pPr>
      <w:r w:rsidRPr="00230E75">
        <w:rPr>
          <w:sz w:val="28"/>
          <w:szCs w:val="28"/>
        </w:rPr>
        <w:t xml:space="preserve">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w:t>
      </w:r>
    </w:p>
    <w:p w:rsidR="00A8271D" w:rsidRPr="00230E75" w:rsidRDefault="00A8271D" w:rsidP="00A8271D">
      <w:pPr>
        <w:rPr>
          <w:sz w:val="28"/>
          <w:szCs w:val="28"/>
        </w:rPr>
      </w:pPr>
      <w:r w:rsidRPr="00230E75">
        <w:rPr>
          <w:sz w:val="28"/>
          <w:szCs w:val="28"/>
        </w:rPr>
        <w:t xml:space="preserve">5. Ниже 10 баллов – негативное отношение к школе, </w:t>
      </w:r>
      <w:proofErr w:type="gramStart"/>
      <w:r w:rsidRPr="00230E75">
        <w:rPr>
          <w:sz w:val="28"/>
          <w:szCs w:val="28"/>
        </w:rPr>
        <w:t>школьная</w:t>
      </w:r>
      <w:proofErr w:type="gramEnd"/>
      <w:r w:rsidRPr="00230E75">
        <w:rPr>
          <w:sz w:val="28"/>
          <w:szCs w:val="28"/>
        </w:rPr>
        <w:t xml:space="preserve">  </w:t>
      </w:r>
      <w:proofErr w:type="spellStart"/>
      <w:r w:rsidRPr="00230E75">
        <w:rPr>
          <w:sz w:val="28"/>
          <w:szCs w:val="28"/>
        </w:rPr>
        <w:t>дезадаптация</w:t>
      </w:r>
      <w:proofErr w:type="spellEnd"/>
      <w:r w:rsidRPr="00230E75">
        <w:rPr>
          <w:sz w:val="28"/>
          <w:szCs w:val="28"/>
        </w:rPr>
        <w:t>.</w:t>
      </w:r>
    </w:p>
    <w:p w:rsidR="00A8271D" w:rsidRPr="00230E75" w:rsidRDefault="00A8271D" w:rsidP="00A8271D">
      <w:pPr>
        <w:rPr>
          <w:sz w:val="28"/>
          <w:szCs w:val="28"/>
        </w:rPr>
      </w:pPr>
      <w:r w:rsidRPr="00230E75">
        <w:rPr>
          <w:sz w:val="28"/>
          <w:szCs w:val="28"/>
        </w:rPr>
        <w:t xml:space="preserve">    Такие дети испытывают серьезные трудности в школе, они  не справляются с учебной деятельностью, </w:t>
      </w:r>
      <w:proofErr w:type="gramStart"/>
      <w:r w:rsidRPr="00230E75">
        <w:rPr>
          <w:sz w:val="28"/>
          <w:szCs w:val="28"/>
        </w:rPr>
        <w:t>испытывают  проблемы</w:t>
      </w:r>
      <w:proofErr w:type="gramEnd"/>
      <w:r w:rsidRPr="00230E75">
        <w:rPr>
          <w:sz w:val="28"/>
          <w:szCs w:val="28"/>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 </w:t>
      </w:r>
    </w:p>
    <w:p w:rsidR="00A8271D" w:rsidRPr="00230E75" w:rsidRDefault="00A8271D" w:rsidP="00A8271D">
      <w:pPr>
        <w:rPr>
          <w:sz w:val="28"/>
          <w:szCs w:val="28"/>
        </w:rPr>
      </w:pPr>
      <w:r w:rsidRPr="00230E75">
        <w:rPr>
          <w:sz w:val="28"/>
          <w:szCs w:val="28"/>
        </w:rPr>
        <w:t xml:space="preserve">       Данная анкета может быть использована при индивидуальном обследовании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w:t>
      </w:r>
      <w:proofErr w:type="spellStart"/>
      <w:r w:rsidRPr="00230E75">
        <w:rPr>
          <w:sz w:val="28"/>
          <w:szCs w:val="28"/>
        </w:rPr>
        <w:t>дезадаптации</w:t>
      </w:r>
      <w:proofErr w:type="spellEnd"/>
      <w:r w:rsidRPr="00230E75">
        <w:rPr>
          <w:sz w:val="28"/>
          <w:szCs w:val="28"/>
        </w:rPr>
        <w:t xml:space="preserve"> ребенка, а его повышение – положительной динамики в обучении и развитии.  </w:t>
      </w:r>
    </w:p>
    <w:p w:rsidR="00A8271D" w:rsidRPr="00657FFA" w:rsidRDefault="00A8271D" w:rsidP="00A8271D">
      <w:pPr>
        <w:rPr>
          <w:b/>
          <w:sz w:val="28"/>
          <w:szCs w:val="28"/>
        </w:rPr>
      </w:pPr>
      <w:r w:rsidRPr="00657FFA">
        <w:rPr>
          <w:b/>
          <w:sz w:val="28"/>
          <w:szCs w:val="28"/>
        </w:rPr>
        <w:t>АНКЕТА</w:t>
      </w:r>
    </w:p>
    <w:p w:rsidR="00A8271D" w:rsidRPr="00230E75" w:rsidRDefault="00A8271D" w:rsidP="00A8271D">
      <w:pPr>
        <w:rPr>
          <w:sz w:val="28"/>
          <w:szCs w:val="28"/>
        </w:rPr>
      </w:pPr>
      <w:r w:rsidRPr="00230E75">
        <w:rPr>
          <w:sz w:val="28"/>
          <w:szCs w:val="28"/>
        </w:rPr>
        <w:t xml:space="preserve">1. Тебе нравится в школе?        </w:t>
      </w:r>
    </w:p>
    <w:p w:rsidR="00A8271D" w:rsidRPr="00230E75" w:rsidRDefault="00A8271D" w:rsidP="00A8271D">
      <w:pPr>
        <w:rPr>
          <w:sz w:val="28"/>
          <w:szCs w:val="28"/>
        </w:rPr>
      </w:pPr>
      <w:r w:rsidRPr="00230E75">
        <w:rPr>
          <w:sz w:val="28"/>
          <w:szCs w:val="28"/>
        </w:rPr>
        <w:t xml:space="preserve"> а)  да;  б)   не очень; в)  нет.</w:t>
      </w:r>
    </w:p>
    <w:p w:rsidR="00A8271D" w:rsidRPr="00230E75" w:rsidRDefault="00A8271D" w:rsidP="00A8271D">
      <w:pPr>
        <w:rPr>
          <w:sz w:val="28"/>
          <w:szCs w:val="28"/>
        </w:rPr>
      </w:pPr>
      <w:r w:rsidRPr="00230E75">
        <w:rPr>
          <w:sz w:val="28"/>
          <w:szCs w:val="28"/>
        </w:rPr>
        <w:t>2.  Утром ты всегда с радостью идешь в школу или тебе часто хочется остаться дома?</w:t>
      </w:r>
    </w:p>
    <w:p w:rsidR="00A8271D" w:rsidRPr="00230E75" w:rsidRDefault="00A8271D" w:rsidP="00A8271D">
      <w:pPr>
        <w:rPr>
          <w:sz w:val="28"/>
          <w:szCs w:val="28"/>
        </w:rPr>
      </w:pPr>
      <w:r w:rsidRPr="00230E75">
        <w:rPr>
          <w:sz w:val="28"/>
          <w:szCs w:val="28"/>
        </w:rPr>
        <w:t>а)    иду с радостью; б)   бывает по-разному; в)   чаще хочется остаться дома.</w:t>
      </w:r>
    </w:p>
    <w:p w:rsidR="00A8271D" w:rsidRPr="00230E75" w:rsidRDefault="00A8271D" w:rsidP="00A8271D">
      <w:pPr>
        <w:rPr>
          <w:sz w:val="28"/>
          <w:szCs w:val="28"/>
        </w:rPr>
      </w:pPr>
      <w:r w:rsidRPr="00230E75">
        <w:rPr>
          <w:sz w:val="28"/>
          <w:szCs w:val="28"/>
        </w:rPr>
        <w:t>3. Если бы учитель сказал, что завтра в школе не обязательно приходить всем ученикам, ты пошел бы в школу или остался дома?</w:t>
      </w:r>
    </w:p>
    <w:p w:rsidR="00A8271D" w:rsidRPr="00230E75" w:rsidRDefault="00A8271D" w:rsidP="00A8271D">
      <w:pPr>
        <w:rPr>
          <w:sz w:val="28"/>
          <w:szCs w:val="28"/>
        </w:rPr>
      </w:pPr>
      <w:r w:rsidRPr="00230E75">
        <w:rPr>
          <w:sz w:val="28"/>
          <w:szCs w:val="28"/>
        </w:rPr>
        <w:t>а)   пошел бы в школу; б)   не знаю; в)   остался бы дома.</w:t>
      </w:r>
    </w:p>
    <w:p w:rsidR="00A8271D" w:rsidRPr="00230E75" w:rsidRDefault="00A8271D" w:rsidP="00A8271D">
      <w:pPr>
        <w:rPr>
          <w:sz w:val="28"/>
          <w:szCs w:val="28"/>
        </w:rPr>
      </w:pPr>
      <w:r w:rsidRPr="00230E75">
        <w:rPr>
          <w:sz w:val="28"/>
          <w:szCs w:val="28"/>
        </w:rPr>
        <w:t>4.  Тебе нравится, когда вам отменяют какие-нибудь уроки?</w:t>
      </w:r>
    </w:p>
    <w:p w:rsidR="00A8271D" w:rsidRPr="00230E75" w:rsidRDefault="00A8271D" w:rsidP="00A8271D">
      <w:pPr>
        <w:rPr>
          <w:sz w:val="28"/>
          <w:szCs w:val="28"/>
        </w:rPr>
      </w:pPr>
      <w:r w:rsidRPr="00230E75">
        <w:rPr>
          <w:sz w:val="28"/>
          <w:szCs w:val="28"/>
        </w:rPr>
        <w:t>а)   не нравится; б)   бывает по-разному; в)   нравится.</w:t>
      </w:r>
    </w:p>
    <w:p w:rsidR="00A8271D" w:rsidRPr="00230E75" w:rsidRDefault="00A8271D" w:rsidP="00A8271D">
      <w:pPr>
        <w:rPr>
          <w:sz w:val="28"/>
          <w:szCs w:val="28"/>
        </w:rPr>
      </w:pPr>
      <w:r w:rsidRPr="00230E75">
        <w:rPr>
          <w:sz w:val="28"/>
          <w:szCs w:val="28"/>
        </w:rPr>
        <w:t>5.  Ты хотел бы, чтобы тебе не задавали никаких домашних заданий?</w:t>
      </w:r>
    </w:p>
    <w:p w:rsidR="00A8271D" w:rsidRPr="00230E75" w:rsidRDefault="00A8271D" w:rsidP="00A8271D">
      <w:pPr>
        <w:rPr>
          <w:sz w:val="28"/>
          <w:szCs w:val="28"/>
        </w:rPr>
      </w:pPr>
      <w:r w:rsidRPr="00230E75">
        <w:rPr>
          <w:sz w:val="28"/>
          <w:szCs w:val="28"/>
        </w:rPr>
        <w:t>а)   не хотел бы; б)   не знаю; в)   хотел бы.</w:t>
      </w:r>
    </w:p>
    <w:p w:rsidR="00A8271D" w:rsidRPr="00230E75" w:rsidRDefault="00A8271D" w:rsidP="00A8271D">
      <w:pPr>
        <w:rPr>
          <w:sz w:val="28"/>
          <w:szCs w:val="28"/>
        </w:rPr>
      </w:pPr>
      <w:r w:rsidRPr="00230E75">
        <w:rPr>
          <w:sz w:val="28"/>
          <w:szCs w:val="28"/>
        </w:rPr>
        <w:t>6. Ты хотел бы, чтобы в школе остались одни перемены?</w:t>
      </w:r>
    </w:p>
    <w:p w:rsidR="00A8271D" w:rsidRPr="00230E75" w:rsidRDefault="00A8271D" w:rsidP="00A8271D">
      <w:pPr>
        <w:rPr>
          <w:sz w:val="28"/>
          <w:szCs w:val="28"/>
        </w:rPr>
      </w:pPr>
      <w:r w:rsidRPr="00230E75">
        <w:rPr>
          <w:sz w:val="28"/>
          <w:szCs w:val="28"/>
        </w:rPr>
        <w:t>а)   нет; б)    не знаю; в)    хотел бы;</w:t>
      </w:r>
    </w:p>
    <w:p w:rsidR="00A8271D" w:rsidRPr="00230E75" w:rsidRDefault="00A8271D" w:rsidP="00A8271D">
      <w:pPr>
        <w:rPr>
          <w:sz w:val="28"/>
          <w:szCs w:val="28"/>
        </w:rPr>
      </w:pPr>
      <w:r w:rsidRPr="00230E75">
        <w:rPr>
          <w:sz w:val="28"/>
          <w:szCs w:val="28"/>
        </w:rPr>
        <w:t>7.  Ты часто рассказывает о школе своим родителям и друзьям?</w:t>
      </w:r>
    </w:p>
    <w:p w:rsidR="00A8271D" w:rsidRPr="00230E75" w:rsidRDefault="00A8271D" w:rsidP="00A8271D">
      <w:pPr>
        <w:rPr>
          <w:sz w:val="28"/>
          <w:szCs w:val="28"/>
        </w:rPr>
      </w:pPr>
      <w:r w:rsidRPr="00230E75">
        <w:rPr>
          <w:sz w:val="28"/>
          <w:szCs w:val="28"/>
        </w:rPr>
        <w:t>а)   часто; б)   редко; в)    не рассказываю;</w:t>
      </w:r>
    </w:p>
    <w:p w:rsidR="00A8271D" w:rsidRPr="00230E75" w:rsidRDefault="00A8271D" w:rsidP="00A8271D">
      <w:pPr>
        <w:rPr>
          <w:sz w:val="28"/>
          <w:szCs w:val="28"/>
        </w:rPr>
      </w:pPr>
      <w:r w:rsidRPr="00230E75">
        <w:rPr>
          <w:sz w:val="28"/>
          <w:szCs w:val="28"/>
        </w:rPr>
        <w:t>8. Ты хотел бы, чтобы у тебя был другой, менее строгий учитель?</w:t>
      </w:r>
    </w:p>
    <w:p w:rsidR="00A8271D" w:rsidRPr="00230E75" w:rsidRDefault="00A8271D" w:rsidP="00A8271D">
      <w:pPr>
        <w:rPr>
          <w:sz w:val="28"/>
          <w:szCs w:val="28"/>
        </w:rPr>
      </w:pPr>
      <w:r w:rsidRPr="00230E75">
        <w:rPr>
          <w:sz w:val="28"/>
          <w:szCs w:val="28"/>
        </w:rPr>
        <w:t>а)   мне нравится наш учитель; б)   точно не знаю; в)   хотел бы</w:t>
      </w:r>
    </w:p>
    <w:p w:rsidR="00A8271D" w:rsidRPr="00230E75" w:rsidRDefault="00A8271D" w:rsidP="00A8271D">
      <w:pPr>
        <w:rPr>
          <w:sz w:val="28"/>
          <w:szCs w:val="28"/>
        </w:rPr>
      </w:pPr>
      <w:r w:rsidRPr="00230E75">
        <w:rPr>
          <w:sz w:val="28"/>
          <w:szCs w:val="28"/>
        </w:rPr>
        <w:t>9.  У тебя в классе много друзей?</w:t>
      </w:r>
    </w:p>
    <w:p w:rsidR="00A8271D" w:rsidRPr="00230E75" w:rsidRDefault="00A8271D" w:rsidP="00A8271D">
      <w:pPr>
        <w:rPr>
          <w:sz w:val="28"/>
          <w:szCs w:val="28"/>
        </w:rPr>
      </w:pPr>
      <w:r w:rsidRPr="00230E75">
        <w:rPr>
          <w:sz w:val="28"/>
          <w:szCs w:val="28"/>
        </w:rPr>
        <w:t xml:space="preserve"> а)   много; б)    мало;  в)  нет друзей.</w:t>
      </w:r>
    </w:p>
    <w:p w:rsidR="00A8271D" w:rsidRPr="00230E75" w:rsidRDefault="00A8271D" w:rsidP="00A8271D">
      <w:pPr>
        <w:rPr>
          <w:sz w:val="28"/>
          <w:szCs w:val="28"/>
        </w:rPr>
      </w:pPr>
      <w:r w:rsidRPr="00230E75">
        <w:rPr>
          <w:sz w:val="28"/>
          <w:szCs w:val="28"/>
        </w:rPr>
        <w:t>10. Тебе нравятся твои одноклассники?</w:t>
      </w:r>
    </w:p>
    <w:p w:rsidR="00A8271D" w:rsidRPr="00230E75" w:rsidRDefault="00A8271D" w:rsidP="00A8271D">
      <w:pPr>
        <w:rPr>
          <w:sz w:val="28"/>
          <w:szCs w:val="28"/>
        </w:rPr>
      </w:pPr>
      <w:r w:rsidRPr="00230E75">
        <w:rPr>
          <w:sz w:val="28"/>
          <w:szCs w:val="28"/>
        </w:rPr>
        <w:t xml:space="preserve"> а)  нравятся; б)  не очень;  в)  не нравятся</w:t>
      </w:r>
    </w:p>
    <w:p w:rsidR="00A8271D" w:rsidRPr="00657FFA" w:rsidRDefault="00A8271D" w:rsidP="00A8271D">
      <w:pPr>
        <w:rPr>
          <w:b/>
          <w:sz w:val="28"/>
          <w:szCs w:val="28"/>
        </w:rPr>
      </w:pPr>
      <w:r w:rsidRPr="00230E75">
        <w:rPr>
          <w:sz w:val="28"/>
          <w:szCs w:val="28"/>
        </w:rPr>
        <w:t xml:space="preserve"> </w:t>
      </w:r>
      <w:r w:rsidRPr="00657FFA">
        <w:rPr>
          <w:b/>
          <w:sz w:val="28"/>
          <w:szCs w:val="28"/>
        </w:rPr>
        <w:t>Анкета для родителей.</w:t>
      </w:r>
    </w:p>
    <w:p w:rsidR="00A8271D" w:rsidRPr="00230E75" w:rsidRDefault="00A8271D" w:rsidP="00A8271D">
      <w:pPr>
        <w:rPr>
          <w:sz w:val="28"/>
          <w:szCs w:val="28"/>
        </w:rPr>
      </w:pPr>
      <w:r w:rsidRPr="00230E75">
        <w:rPr>
          <w:sz w:val="28"/>
          <w:szCs w:val="28"/>
        </w:rPr>
        <w:t xml:space="preserve"> «Уважаемые родители! Приглашаем вас принять участие в обсуждении проблем обучения, воспитания и развития вашего ребёнка в школе. Нас очень интересует ваше мнение по этим проблемам, поэтому просим ответить на предлагаемые в </w:t>
      </w:r>
      <w:r w:rsidRPr="00230E75">
        <w:rPr>
          <w:sz w:val="28"/>
          <w:szCs w:val="28"/>
        </w:rPr>
        <w:lastRenderedPageBreak/>
        <w:t>анкете вопросы. Анкета анонимная, поэтому фамилию можно не указывать. Заранее благодарим вас за участие в анкетировании.</w:t>
      </w:r>
    </w:p>
    <w:p w:rsidR="00A8271D" w:rsidRPr="00230E75" w:rsidRDefault="00A8271D" w:rsidP="00A8271D">
      <w:pPr>
        <w:rPr>
          <w:sz w:val="28"/>
          <w:szCs w:val="28"/>
        </w:rPr>
      </w:pPr>
      <w:r w:rsidRPr="00230E75">
        <w:rPr>
          <w:sz w:val="28"/>
          <w:szCs w:val="28"/>
        </w:rPr>
        <w:t>1. Нравится ли вам школа, в которой учится ваш ребёнок (подчеркните)</w:t>
      </w:r>
    </w:p>
    <w:p w:rsidR="00A8271D" w:rsidRPr="00230E75" w:rsidRDefault="00A8271D" w:rsidP="00A8271D">
      <w:pPr>
        <w:rPr>
          <w:sz w:val="28"/>
          <w:szCs w:val="28"/>
        </w:rPr>
      </w:pPr>
      <w:r w:rsidRPr="00230E75">
        <w:rPr>
          <w:sz w:val="28"/>
          <w:szCs w:val="28"/>
        </w:rPr>
        <w:t>- да;   больше да, чем нет;  трудно сказать;  больше нет, чем да; нет.</w:t>
      </w:r>
    </w:p>
    <w:p w:rsidR="00A8271D" w:rsidRPr="00230E75" w:rsidRDefault="00A8271D" w:rsidP="00A8271D">
      <w:pPr>
        <w:rPr>
          <w:sz w:val="28"/>
          <w:szCs w:val="28"/>
        </w:rPr>
      </w:pPr>
      <w:r w:rsidRPr="00230E75">
        <w:rPr>
          <w:sz w:val="28"/>
          <w:szCs w:val="28"/>
        </w:rPr>
        <w:t>2. Как относятся жители вашего села к школе? Подчеркните один из предложенных ответов:</w:t>
      </w:r>
    </w:p>
    <w:p w:rsidR="00A8271D" w:rsidRPr="00230E75" w:rsidRDefault="00A8271D" w:rsidP="00A8271D">
      <w:pPr>
        <w:rPr>
          <w:sz w:val="28"/>
          <w:szCs w:val="28"/>
        </w:rPr>
      </w:pPr>
      <w:r w:rsidRPr="00230E75">
        <w:rPr>
          <w:sz w:val="28"/>
          <w:szCs w:val="28"/>
        </w:rPr>
        <w:t>- очень хорошо; хорошо; удовлетворительно;  плохо; очень плохо; безразлично.</w:t>
      </w:r>
    </w:p>
    <w:p w:rsidR="00A8271D" w:rsidRPr="00230E75" w:rsidRDefault="00A8271D" w:rsidP="00A8271D">
      <w:pPr>
        <w:rPr>
          <w:sz w:val="28"/>
          <w:szCs w:val="28"/>
        </w:rPr>
      </w:pPr>
      <w:r w:rsidRPr="00230E75">
        <w:rPr>
          <w:sz w:val="28"/>
          <w:szCs w:val="28"/>
        </w:rPr>
        <w:t>3. Как относятся жители вашего села к учителям школы (подчеркните)?</w:t>
      </w:r>
    </w:p>
    <w:p w:rsidR="00A8271D" w:rsidRPr="00230E75" w:rsidRDefault="00A8271D" w:rsidP="00A8271D">
      <w:pPr>
        <w:rPr>
          <w:sz w:val="28"/>
          <w:szCs w:val="28"/>
        </w:rPr>
      </w:pPr>
      <w:r w:rsidRPr="00230E75">
        <w:rPr>
          <w:sz w:val="28"/>
          <w:szCs w:val="28"/>
        </w:rPr>
        <w:t>- очень хорошо; хорошо; удовлетворительно; плохо; очень плохо; безразлично</w:t>
      </w:r>
    </w:p>
    <w:p w:rsidR="00A8271D" w:rsidRPr="00230E75" w:rsidRDefault="00A8271D" w:rsidP="00A8271D">
      <w:pPr>
        <w:rPr>
          <w:sz w:val="28"/>
          <w:szCs w:val="28"/>
        </w:rPr>
      </w:pPr>
      <w:r w:rsidRPr="00230E75">
        <w:rPr>
          <w:sz w:val="28"/>
          <w:szCs w:val="28"/>
        </w:rPr>
        <w:t xml:space="preserve">4.С каким настроением приходит Ваш ребёнок из школы </w:t>
      </w:r>
      <w:proofErr w:type="gramStart"/>
      <w:r w:rsidRPr="00230E75">
        <w:rPr>
          <w:sz w:val="28"/>
          <w:szCs w:val="28"/>
        </w:rPr>
        <w:t xml:space="preserve">( </w:t>
      </w:r>
      <w:proofErr w:type="gramEnd"/>
      <w:r w:rsidRPr="00230E75">
        <w:rPr>
          <w:sz w:val="28"/>
          <w:szCs w:val="28"/>
        </w:rPr>
        <w:t>подчеркните)</w:t>
      </w:r>
    </w:p>
    <w:p w:rsidR="00A8271D" w:rsidRPr="00230E75" w:rsidRDefault="00A8271D" w:rsidP="00A8271D">
      <w:pPr>
        <w:rPr>
          <w:sz w:val="28"/>
          <w:szCs w:val="28"/>
        </w:rPr>
      </w:pPr>
      <w:r w:rsidRPr="00230E75">
        <w:rPr>
          <w:sz w:val="28"/>
          <w:szCs w:val="28"/>
        </w:rPr>
        <w:t>- весёлый и жизнерадостный; уставший, но удовлетворённый;  раздражительный, расстроенный, неудовлетворённый</w:t>
      </w:r>
    </w:p>
    <w:p w:rsidR="00A8271D" w:rsidRPr="00230E75" w:rsidRDefault="00A8271D" w:rsidP="00A8271D">
      <w:pPr>
        <w:rPr>
          <w:sz w:val="28"/>
          <w:szCs w:val="28"/>
        </w:rPr>
      </w:pPr>
      <w:r w:rsidRPr="00230E75">
        <w:rPr>
          <w:sz w:val="28"/>
          <w:szCs w:val="28"/>
        </w:rPr>
        <w:t xml:space="preserve"> 5. Как вы думаете, учитывают ли в школе индивидуальные особенности вашего ребёнка (подчеркните)?</w:t>
      </w:r>
    </w:p>
    <w:p w:rsidR="00A8271D" w:rsidRPr="00230E75" w:rsidRDefault="00A8271D" w:rsidP="00A8271D">
      <w:pPr>
        <w:rPr>
          <w:sz w:val="28"/>
          <w:szCs w:val="28"/>
        </w:rPr>
      </w:pPr>
      <w:r w:rsidRPr="00230E75">
        <w:rPr>
          <w:sz w:val="28"/>
          <w:szCs w:val="28"/>
        </w:rPr>
        <w:t>- учитывают;  в основном учитывают; и да, и нет (трудно сказать); мало учитывают; не учитывают</w:t>
      </w:r>
    </w:p>
    <w:p w:rsidR="00A8271D" w:rsidRPr="00230E75" w:rsidRDefault="00A8271D" w:rsidP="00A8271D">
      <w:pPr>
        <w:rPr>
          <w:sz w:val="28"/>
          <w:szCs w:val="28"/>
        </w:rPr>
      </w:pPr>
      <w:r w:rsidRPr="00230E75">
        <w:rPr>
          <w:sz w:val="28"/>
          <w:szCs w:val="28"/>
        </w:rPr>
        <w:t>6. Что больше всего вы цените в школе, в которой учится ваш ребёнок (напишите)? ____________________________________________</w:t>
      </w:r>
      <w:r>
        <w:rPr>
          <w:sz w:val="28"/>
          <w:szCs w:val="28"/>
        </w:rPr>
        <w:t>________________________</w:t>
      </w:r>
    </w:p>
    <w:p w:rsidR="00A8271D" w:rsidRPr="00230E75" w:rsidRDefault="00A8271D" w:rsidP="00A8271D">
      <w:pPr>
        <w:rPr>
          <w:sz w:val="28"/>
          <w:szCs w:val="28"/>
        </w:rPr>
      </w:pPr>
    </w:p>
    <w:p w:rsidR="00A8271D" w:rsidRPr="00230E75" w:rsidRDefault="00A8271D" w:rsidP="00A8271D">
      <w:pPr>
        <w:jc w:val="left"/>
        <w:rPr>
          <w:sz w:val="28"/>
          <w:szCs w:val="28"/>
        </w:rPr>
      </w:pPr>
      <w:r w:rsidRPr="00230E75">
        <w:rPr>
          <w:sz w:val="28"/>
          <w:szCs w:val="28"/>
        </w:rPr>
        <w:t>7. Что не нравится вам в школе (напишите)? ________________________________</w:t>
      </w:r>
      <w:r>
        <w:rPr>
          <w:sz w:val="28"/>
          <w:szCs w:val="28"/>
        </w:rPr>
        <w:t>____________________________________</w:t>
      </w:r>
    </w:p>
    <w:p w:rsidR="00A8271D" w:rsidRPr="00230E75" w:rsidRDefault="00A8271D" w:rsidP="00A8271D">
      <w:pPr>
        <w:jc w:val="left"/>
        <w:rPr>
          <w:sz w:val="28"/>
          <w:szCs w:val="28"/>
        </w:rPr>
      </w:pPr>
    </w:p>
    <w:p w:rsidR="00A8271D" w:rsidRPr="00230E75" w:rsidRDefault="00A8271D" w:rsidP="00A8271D">
      <w:pPr>
        <w:jc w:val="left"/>
        <w:rPr>
          <w:sz w:val="28"/>
          <w:szCs w:val="28"/>
        </w:rPr>
      </w:pPr>
      <w:r w:rsidRPr="00230E75">
        <w:rPr>
          <w:sz w:val="28"/>
          <w:szCs w:val="28"/>
        </w:rPr>
        <w:t xml:space="preserve">8. Какие пожелания ребёнка и других членов вашей </w:t>
      </w:r>
      <w:r>
        <w:rPr>
          <w:sz w:val="28"/>
          <w:szCs w:val="28"/>
        </w:rPr>
        <w:t xml:space="preserve">семьи не осуществляются в школе </w:t>
      </w:r>
      <w:r w:rsidRPr="00230E75">
        <w:rPr>
          <w:sz w:val="28"/>
          <w:szCs w:val="28"/>
        </w:rPr>
        <w:t>(напишите)? ________________________________________________________</w:t>
      </w:r>
      <w:r>
        <w:rPr>
          <w:sz w:val="28"/>
          <w:szCs w:val="28"/>
        </w:rPr>
        <w:t>____________</w:t>
      </w:r>
      <w:r w:rsidRPr="00230E75">
        <w:rPr>
          <w:sz w:val="28"/>
          <w:szCs w:val="28"/>
        </w:rPr>
        <w:t xml:space="preserve">  </w:t>
      </w:r>
    </w:p>
    <w:p w:rsidR="00A8271D" w:rsidRPr="00230E75" w:rsidRDefault="00A8271D" w:rsidP="00A8271D">
      <w:pPr>
        <w:rPr>
          <w:sz w:val="28"/>
          <w:szCs w:val="28"/>
        </w:rPr>
      </w:pPr>
    </w:p>
    <w:p w:rsidR="00A8271D" w:rsidRPr="00230E75" w:rsidRDefault="00A8271D" w:rsidP="00A8271D">
      <w:pPr>
        <w:rPr>
          <w:sz w:val="28"/>
          <w:szCs w:val="28"/>
        </w:rPr>
      </w:pPr>
      <w:r>
        <w:rPr>
          <w:sz w:val="28"/>
          <w:szCs w:val="28"/>
        </w:rPr>
        <w:t>9</w:t>
      </w:r>
      <w:r w:rsidRPr="00230E75">
        <w:rPr>
          <w:sz w:val="28"/>
          <w:szCs w:val="28"/>
        </w:rPr>
        <w:t>. Каким бы вы хотели видеть своего ребёнка по окончании школы? Какими качествами должен обладать он, как выпускник школы (на</w:t>
      </w:r>
      <w:r>
        <w:rPr>
          <w:sz w:val="28"/>
          <w:szCs w:val="28"/>
        </w:rPr>
        <w:t>пишите) ____________________</w:t>
      </w:r>
      <w:r w:rsidRPr="00230E75">
        <w:rPr>
          <w:sz w:val="28"/>
          <w:szCs w:val="28"/>
        </w:rPr>
        <w:t>_______________________________</w:t>
      </w:r>
      <w:r>
        <w:rPr>
          <w:sz w:val="28"/>
          <w:szCs w:val="28"/>
        </w:rPr>
        <w:t>_________________</w:t>
      </w:r>
    </w:p>
    <w:p w:rsidR="00A8271D" w:rsidRPr="00230E75" w:rsidRDefault="00A8271D" w:rsidP="00A8271D">
      <w:pPr>
        <w:rPr>
          <w:sz w:val="28"/>
          <w:szCs w:val="28"/>
        </w:rPr>
      </w:pPr>
    </w:p>
    <w:p w:rsidR="00A8271D" w:rsidRDefault="00A8271D" w:rsidP="00A8271D">
      <w:pPr>
        <w:jc w:val="left"/>
        <w:rPr>
          <w:sz w:val="28"/>
          <w:szCs w:val="28"/>
        </w:rPr>
      </w:pPr>
      <w:r>
        <w:rPr>
          <w:sz w:val="28"/>
          <w:szCs w:val="28"/>
        </w:rPr>
        <w:t>10.</w:t>
      </w:r>
      <w:r w:rsidRPr="00230E75">
        <w:rPr>
          <w:sz w:val="28"/>
          <w:szCs w:val="28"/>
        </w:rPr>
        <w:t xml:space="preserve"> Подскажите,  пожалуйста, что необходимо  изменить в школе, чтобы ваш ребёнок обладал названными качествами (напишите)?  ____________________________</w:t>
      </w:r>
      <w:r>
        <w:rPr>
          <w:sz w:val="28"/>
          <w:szCs w:val="28"/>
        </w:rPr>
        <w:t>________________________________________</w:t>
      </w:r>
    </w:p>
    <w:p w:rsidR="00A8271D" w:rsidRPr="000A7C48" w:rsidRDefault="00A8271D" w:rsidP="00A8271D">
      <w:pPr>
        <w:pStyle w:val="1"/>
        <w:rPr>
          <w:rFonts w:ascii="Times New Roman" w:hAnsi="Times New Roman" w:cs="Times New Roman"/>
        </w:rPr>
      </w:pPr>
      <w:bookmarkStart w:id="45" w:name="_Toc325633312"/>
      <w:bookmarkStart w:id="46" w:name="_Toc358366691"/>
      <w:bookmarkStart w:id="47" w:name="_Toc358367290"/>
      <w:r w:rsidRPr="000A7C48">
        <w:rPr>
          <w:rFonts w:ascii="Times New Roman" w:hAnsi="Times New Roman" w:cs="Times New Roman"/>
        </w:rPr>
        <w:t>2.4. ПРОГРАММА ФОРМИРОВАНИЯ ЭКОЛОГИЧЕСКОЙ КУЛЬТУРЫ, ЗДОРОВОГО И БЕЗОПАСНОГО ОБРАЗА ЖИЗНИ</w:t>
      </w:r>
      <w:bookmarkEnd w:id="45"/>
      <w:bookmarkEnd w:id="46"/>
      <w:bookmarkEnd w:id="47"/>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 xml:space="preserve"> Гуманистическая направленность современного образования выдвигает требования более полной реализации идеи дифференциации и индивидуализации обучения, учитывающего готовность детей к школе, состояние здоровья, степень тяжести нарушения психического здоровья детей, компенсаторные возможности их организма, индивидуально-типологические особенности. Обучение - самый значимый фактор по продолжительности и по силе воздействия на здоровье школьников. Интенсификация учебного процесса, использование новых форм и технологий обучения, ранее начало систематического обучения привело к значительному росту количества детей, не способных полностью адаптироваться к нагрузкам. Внедрение в учебный процесс </w:t>
      </w:r>
      <w:proofErr w:type="spellStart"/>
      <w:r w:rsidRPr="00265284">
        <w:rPr>
          <w:rFonts w:ascii="Times New Roman" w:hAnsi="Times New Roman"/>
          <w:sz w:val="28"/>
          <w:szCs w:val="28"/>
        </w:rPr>
        <w:t>здоровьесберегающих</w:t>
      </w:r>
      <w:proofErr w:type="spellEnd"/>
      <w:r w:rsidRPr="00265284">
        <w:rPr>
          <w:rFonts w:ascii="Times New Roman" w:hAnsi="Times New Roman"/>
          <w:sz w:val="28"/>
          <w:szCs w:val="28"/>
        </w:rPr>
        <w:t xml:space="preserve"> технологий позволяет добиться положительных изменений в состоянии здоровья школьников. Важно не только сохранить здор</w:t>
      </w:r>
      <w:r w:rsidRPr="00265284">
        <w:rPr>
          <w:rFonts w:ascii="Times New Roman" w:hAnsi="Times New Roman"/>
          <w:sz w:val="28"/>
          <w:szCs w:val="28"/>
        </w:rPr>
        <w:t>о</w:t>
      </w:r>
      <w:r w:rsidRPr="00265284">
        <w:rPr>
          <w:rFonts w:ascii="Times New Roman" w:hAnsi="Times New Roman"/>
          <w:sz w:val="28"/>
          <w:szCs w:val="28"/>
        </w:rPr>
        <w:t xml:space="preserve">вье в процессе обучения, но и научить детей заботиться о нем: </w:t>
      </w:r>
    </w:p>
    <w:p w:rsidR="00A8271D" w:rsidRPr="00265284" w:rsidRDefault="00A8271D" w:rsidP="00A8271D">
      <w:pPr>
        <w:pStyle w:val="af8"/>
        <w:jc w:val="both"/>
        <w:rPr>
          <w:rFonts w:ascii="Times New Roman" w:hAnsi="Times New Roman"/>
          <w:sz w:val="28"/>
          <w:szCs w:val="28"/>
        </w:rPr>
      </w:pPr>
      <w:r>
        <w:rPr>
          <w:rFonts w:ascii="Times New Roman" w:hAnsi="Times New Roman"/>
          <w:sz w:val="28"/>
          <w:szCs w:val="28"/>
        </w:rPr>
        <w:t xml:space="preserve">- </w:t>
      </w:r>
      <w:r w:rsidRPr="00265284">
        <w:rPr>
          <w:rFonts w:ascii="Times New Roman" w:hAnsi="Times New Roman"/>
          <w:sz w:val="28"/>
          <w:szCs w:val="28"/>
        </w:rPr>
        <w:t>формировать установки на здоровый образ жизни;</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lastRenderedPageBreak/>
        <w:t>формировать нетерпимость и умение противодействовать  действиям и влияниям, представляющим угрозу жи</w:t>
      </w:r>
      <w:r w:rsidRPr="00265284">
        <w:rPr>
          <w:rFonts w:ascii="Times New Roman" w:hAnsi="Times New Roman"/>
          <w:sz w:val="28"/>
          <w:szCs w:val="28"/>
        </w:rPr>
        <w:t>з</w:t>
      </w:r>
      <w:r w:rsidRPr="00265284">
        <w:rPr>
          <w:rFonts w:ascii="Times New Roman" w:hAnsi="Times New Roman"/>
          <w:sz w:val="28"/>
          <w:szCs w:val="28"/>
        </w:rPr>
        <w:t>ни, здоровью и безопасности  личности и общества в пределах св</w:t>
      </w:r>
      <w:r w:rsidRPr="00265284">
        <w:rPr>
          <w:rFonts w:ascii="Times New Roman" w:hAnsi="Times New Roman"/>
          <w:sz w:val="28"/>
          <w:szCs w:val="28"/>
        </w:rPr>
        <w:t>о</w:t>
      </w:r>
      <w:r w:rsidRPr="00265284">
        <w:rPr>
          <w:rFonts w:ascii="Times New Roman" w:hAnsi="Times New Roman"/>
          <w:sz w:val="28"/>
          <w:szCs w:val="28"/>
        </w:rPr>
        <w:t xml:space="preserve">их возможностей. </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 xml:space="preserve">Программа формирования </w:t>
      </w:r>
      <w:r>
        <w:rPr>
          <w:rFonts w:ascii="Times New Roman" w:hAnsi="Times New Roman"/>
          <w:sz w:val="28"/>
          <w:szCs w:val="28"/>
        </w:rPr>
        <w:t xml:space="preserve">экологической </w:t>
      </w:r>
      <w:r w:rsidRPr="00265284">
        <w:rPr>
          <w:rFonts w:ascii="Times New Roman" w:hAnsi="Times New Roman"/>
          <w:sz w:val="28"/>
          <w:szCs w:val="28"/>
        </w:rPr>
        <w:t>культуры</w:t>
      </w:r>
      <w:r>
        <w:rPr>
          <w:rFonts w:ascii="Times New Roman" w:hAnsi="Times New Roman"/>
          <w:sz w:val="28"/>
          <w:szCs w:val="28"/>
        </w:rPr>
        <w:t>,</w:t>
      </w:r>
      <w:r w:rsidRPr="00265284">
        <w:rPr>
          <w:rFonts w:ascii="Times New Roman" w:hAnsi="Times New Roman"/>
          <w:sz w:val="28"/>
          <w:szCs w:val="28"/>
        </w:rPr>
        <w:t xml:space="preserve">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265284">
        <w:rPr>
          <w:rFonts w:ascii="Times New Roman" w:hAnsi="Times New Roman"/>
          <w:sz w:val="28"/>
          <w:szCs w:val="28"/>
        </w:rPr>
        <w:t>обучающихся</w:t>
      </w:r>
      <w:proofErr w:type="gramEnd"/>
      <w:r w:rsidRPr="00265284">
        <w:rPr>
          <w:rFonts w:ascii="Times New Roman" w:hAnsi="Times New Roman"/>
          <w:sz w:val="28"/>
          <w:szCs w:val="28"/>
        </w:rPr>
        <w:t xml:space="preserve"> на ступени начального общего образования являются: </w:t>
      </w:r>
    </w:p>
    <w:p w:rsidR="00A8271D" w:rsidRPr="00265284" w:rsidRDefault="00A8271D" w:rsidP="00A8271D">
      <w:pPr>
        <w:pStyle w:val="af8"/>
        <w:numPr>
          <w:ilvl w:val="0"/>
          <w:numId w:val="20"/>
        </w:numPr>
        <w:jc w:val="both"/>
        <w:rPr>
          <w:rFonts w:ascii="Times New Roman" w:hAnsi="Times New Roman"/>
          <w:sz w:val="28"/>
          <w:szCs w:val="28"/>
        </w:rPr>
      </w:pPr>
      <w:r w:rsidRPr="00265284">
        <w:rPr>
          <w:rFonts w:ascii="Times New Roman" w:hAnsi="Times New Roman"/>
          <w:sz w:val="28"/>
          <w:szCs w:val="28"/>
        </w:rPr>
        <w:t xml:space="preserve">Закон Российской Федерации «Об образовании»; </w:t>
      </w:r>
    </w:p>
    <w:p w:rsidR="00A8271D" w:rsidRPr="00265284" w:rsidRDefault="00A8271D" w:rsidP="00A8271D">
      <w:pPr>
        <w:pStyle w:val="af8"/>
        <w:numPr>
          <w:ilvl w:val="0"/>
          <w:numId w:val="20"/>
        </w:numPr>
        <w:jc w:val="both"/>
        <w:rPr>
          <w:rFonts w:ascii="Times New Roman" w:hAnsi="Times New Roman"/>
          <w:sz w:val="28"/>
          <w:szCs w:val="28"/>
        </w:rPr>
      </w:pPr>
      <w:r w:rsidRPr="00265284">
        <w:rPr>
          <w:rFonts w:ascii="Times New Roman" w:hAnsi="Times New Roman"/>
          <w:sz w:val="28"/>
          <w:szCs w:val="28"/>
        </w:rPr>
        <w:t xml:space="preserve">Федеральный государственный образовательный стандарт начального общего образования; </w:t>
      </w:r>
    </w:p>
    <w:p w:rsidR="00A8271D" w:rsidRPr="00265284" w:rsidRDefault="00A8271D" w:rsidP="00A8271D">
      <w:pPr>
        <w:pStyle w:val="af8"/>
        <w:numPr>
          <w:ilvl w:val="0"/>
          <w:numId w:val="20"/>
        </w:numPr>
        <w:jc w:val="both"/>
        <w:rPr>
          <w:rFonts w:ascii="Times New Roman" w:hAnsi="Times New Roman"/>
          <w:sz w:val="28"/>
          <w:szCs w:val="28"/>
        </w:rPr>
      </w:pPr>
      <w:r w:rsidRPr="00265284">
        <w:rPr>
          <w:rFonts w:ascii="Times New Roman" w:hAnsi="Times New Roman"/>
          <w:sz w:val="28"/>
          <w:szCs w:val="28"/>
        </w:rPr>
        <w:t xml:space="preserve">СанПиН, 2.4.2.1178-02 «Гигиенические требования к режиму учебно-воспитательного процесса» (Приказ Минздрава от 28.11.2002) раздел 2.9.; </w:t>
      </w:r>
    </w:p>
    <w:p w:rsidR="00A8271D" w:rsidRPr="00265284" w:rsidRDefault="00A8271D" w:rsidP="00A8271D">
      <w:pPr>
        <w:pStyle w:val="af8"/>
        <w:numPr>
          <w:ilvl w:val="0"/>
          <w:numId w:val="20"/>
        </w:numPr>
        <w:jc w:val="both"/>
        <w:rPr>
          <w:rFonts w:ascii="Times New Roman" w:hAnsi="Times New Roman"/>
          <w:sz w:val="28"/>
          <w:szCs w:val="28"/>
        </w:rPr>
      </w:pPr>
      <w:r w:rsidRPr="00265284">
        <w:rPr>
          <w:rFonts w:ascii="Times New Roman" w:hAnsi="Times New Roman"/>
          <w:sz w:val="28"/>
          <w:szCs w:val="28"/>
        </w:rPr>
        <w:t xml:space="preserve">Рекомендации по организации обучения в первом классе четырехлетней начальной школы (Письмо МО РФ № 408/13-13 от 20.04.2001); </w:t>
      </w:r>
    </w:p>
    <w:p w:rsidR="00A8271D" w:rsidRPr="00265284" w:rsidRDefault="00A8271D" w:rsidP="00A8271D">
      <w:pPr>
        <w:pStyle w:val="af8"/>
        <w:numPr>
          <w:ilvl w:val="0"/>
          <w:numId w:val="20"/>
        </w:numPr>
        <w:jc w:val="both"/>
        <w:rPr>
          <w:rFonts w:ascii="Times New Roman" w:hAnsi="Times New Roman"/>
          <w:sz w:val="28"/>
          <w:szCs w:val="28"/>
        </w:rPr>
      </w:pPr>
      <w:r w:rsidRPr="00265284">
        <w:rPr>
          <w:rFonts w:ascii="Times New Roman" w:hAnsi="Times New Roman"/>
          <w:sz w:val="28"/>
          <w:szCs w:val="28"/>
        </w:rPr>
        <w:t xml:space="preserve">Об организации обучения  в первом классе четырехлетней начальной школы (Письмо МО РФ № 202/11-13 от 25.09.2000); </w:t>
      </w:r>
    </w:p>
    <w:p w:rsidR="00A8271D" w:rsidRPr="00265284" w:rsidRDefault="00A8271D" w:rsidP="00A8271D">
      <w:pPr>
        <w:pStyle w:val="af8"/>
        <w:numPr>
          <w:ilvl w:val="0"/>
          <w:numId w:val="20"/>
        </w:numPr>
        <w:jc w:val="both"/>
        <w:rPr>
          <w:rFonts w:ascii="Times New Roman" w:hAnsi="Times New Roman"/>
          <w:sz w:val="28"/>
          <w:szCs w:val="28"/>
        </w:rPr>
      </w:pPr>
      <w:r w:rsidRPr="00265284">
        <w:rPr>
          <w:rFonts w:ascii="Times New Roman" w:hAnsi="Times New Roman"/>
          <w:sz w:val="28"/>
          <w:szCs w:val="28"/>
        </w:rPr>
        <w:t xml:space="preserve">О недопустимости перегрузок обучающихся в начальной школе (Письмо МО РФ № 220/11-13 от 20.02.1999); </w:t>
      </w:r>
    </w:p>
    <w:p w:rsidR="00A8271D" w:rsidRPr="00265284" w:rsidRDefault="00A8271D" w:rsidP="00A8271D">
      <w:pPr>
        <w:pStyle w:val="af8"/>
        <w:numPr>
          <w:ilvl w:val="0"/>
          <w:numId w:val="20"/>
        </w:numPr>
        <w:jc w:val="both"/>
        <w:rPr>
          <w:rFonts w:ascii="Times New Roman" w:hAnsi="Times New Roman"/>
          <w:sz w:val="28"/>
          <w:szCs w:val="28"/>
        </w:rPr>
      </w:pPr>
      <w:r w:rsidRPr="00265284">
        <w:rPr>
          <w:rFonts w:ascii="Times New Roman" w:hAnsi="Times New Roman"/>
          <w:sz w:val="28"/>
          <w:szCs w:val="28"/>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A8271D" w:rsidRPr="00265284" w:rsidRDefault="00A8271D" w:rsidP="00A8271D">
      <w:pPr>
        <w:pStyle w:val="af8"/>
        <w:numPr>
          <w:ilvl w:val="0"/>
          <w:numId w:val="20"/>
        </w:numPr>
        <w:jc w:val="both"/>
        <w:rPr>
          <w:rFonts w:ascii="Times New Roman" w:hAnsi="Times New Roman"/>
          <w:sz w:val="28"/>
          <w:szCs w:val="28"/>
        </w:rPr>
      </w:pPr>
      <w:r w:rsidRPr="00265284">
        <w:rPr>
          <w:rFonts w:ascii="Times New Roman" w:hAnsi="Times New Roman"/>
          <w:sz w:val="28"/>
          <w:szCs w:val="28"/>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265284">
          <w:rPr>
            <w:rFonts w:ascii="Times New Roman" w:hAnsi="Times New Roman"/>
            <w:sz w:val="28"/>
            <w:szCs w:val="28"/>
          </w:rPr>
          <w:t>2009 г</w:t>
        </w:r>
      </w:smartTag>
      <w:r w:rsidRPr="00265284">
        <w:rPr>
          <w:rFonts w:ascii="Times New Roman" w:hAnsi="Times New Roman"/>
          <w:sz w:val="28"/>
          <w:szCs w:val="28"/>
        </w:rPr>
        <w:t xml:space="preserve">.); </w:t>
      </w:r>
    </w:p>
    <w:p w:rsidR="00A8271D" w:rsidRPr="00265284" w:rsidRDefault="00A8271D" w:rsidP="00A8271D">
      <w:pPr>
        <w:pStyle w:val="af8"/>
        <w:numPr>
          <w:ilvl w:val="0"/>
          <w:numId w:val="20"/>
        </w:numPr>
        <w:jc w:val="both"/>
        <w:rPr>
          <w:rFonts w:ascii="Times New Roman" w:hAnsi="Times New Roman"/>
          <w:sz w:val="28"/>
          <w:szCs w:val="28"/>
        </w:rPr>
      </w:pPr>
      <w:r>
        <w:rPr>
          <w:rFonts w:ascii="Times New Roman" w:hAnsi="Times New Roman"/>
          <w:sz w:val="28"/>
          <w:szCs w:val="28"/>
        </w:rPr>
        <w:t>Концепция УМК «Перспектива</w:t>
      </w:r>
      <w:r w:rsidRPr="00265284">
        <w:rPr>
          <w:rFonts w:ascii="Times New Roman" w:hAnsi="Times New Roman"/>
          <w:sz w:val="28"/>
          <w:szCs w:val="28"/>
        </w:rPr>
        <w:t>»</w:t>
      </w:r>
    </w:p>
    <w:p w:rsidR="00A8271D" w:rsidRPr="00265284" w:rsidRDefault="00A8271D" w:rsidP="00A8271D">
      <w:pPr>
        <w:pStyle w:val="af8"/>
        <w:jc w:val="both"/>
        <w:rPr>
          <w:rFonts w:ascii="Times New Roman" w:hAnsi="Times New Roman"/>
          <w:sz w:val="28"/>
          <w:szCs w:val="28"/>
        </w:rPr>
      </w:pPr>
      <w:r>
        <w:rPr>
          <w:rFonts w:ascii="Times New Roman" w:hAnsi="Times New Roman"/>
          <w:sz w:val="28"/>
          <w:szCs w:val="28"/>
        </w:rPr>
        <w:t xml:space="preserve">            </w:t>
      </w:r>
      <w:r w:rsidRPr="00265284">
        <w:rPr>
          <w:rFonts w:ascii="Times New Roman" w:hAnsi="Times New Roman"/>
          <w:sz w:val="28"/>
          <w:szCs w:val="28"/>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265284">
        <w:rPr>
          <w:rStyle w:val="aff1"/>
          <w:rFonts w:ascii="Times New Roman" w:hAnsi="Times New Roman"/>
          <w:sz w:val="28"/>
          <w:szCs w:val="28"/>
        </w:rPr>
        <w:t>факторов, оказывающих существенное влияние на состояние здоровья детей</w:t>
      </w:r>
      <w:r w:rsidRPr="00265284">
        <w:rPr>
          <w:rFonts w:ascii="Times New Roman" w:hAnsi="Times New Roman"/>
          <w:sz w:val="28"/>
          <w:szCs w:val="28"/>
        </w:rPr>
        <w:t xml:space="preserve">: </w:t>
      </w:r>
    </w:p>
    <w:p w:rsidR="00A8271D" w:rsidRPr="00265284" w:rsidRDefault="00A8271D" w:rsidP="00A8271D">
      <w:pPr>
        <w:pStyle w:val="af8"/>
        <w:numPr>
          <w:ilvl w:val="0"/>
          <w:numId w:val="8"/>
        </w:numPr>
        <w:jc w:val="both"/>
        <w:rPr>
          <w:rFonts w:ascii="Times New Roman" w:hAnsi="Times New Roman"/>
          <w:sz w:val="28"/>
          <w:szCs w:val="28"/>
        </w:rPr>
      </w:pPr>
      <w:r w:rsidRPr="00265284">
        <w:rPr>
          <w:rFonts w:ascii="Times New Roman" w:hAnsi="Times New Roman"/>
          <w:sz w:val="28"/>
          <w:szCs w:val="28"/>
        </w:rPr>
        <w:t xml:space="preserve">неблагоприятные социальные, экономические и экологические условия; </w:t>
      </w:r>
    </w:p>
    <w:p w:rsidR="00A8271D" w:rsidRPr="00265284" w:rsidRDefault="00A8271D" w:rsidP="00A8271D">
      <w:pPr>
        <w:pStyle w:val="af8"/>
        <w:numPr>
          <w:ilvl w:val="0"/>
          <w:numId w:val="8"/>
        </w:numPr>
        <w:jc w:val="both"/>
        <w:rPr>
          <w:rFonts w:ascii="Times New Roman" w:hAnsi="Times New Roman"/>
          <w:sz w:val="28"/>
          <w:szCs w:val="28"/>
        </w:rPr>
      </w:pPr>
      <w:r w:rsidRPr="00265284">
        <w:rPr>
          <w:rFonts w:ascii="Times New Roman" w:hAnsi="Times New Roman"/>
          <w:sz w:val="28"/>
          <w:szCs w:val="28"/>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A8271D" w:rsidRPr="00265284" w:rsidRDefault="00A8271D" w:rsidP="00A8271D">
      <w:pPr>
        <w:pStyle w:val="af8"/>
        <w:numPr>
          <w:ilvl w:val="0"/>
          <w:numId w:val="8"/>
        </w:numPr>
        <w:jc w:val="both"/>
        <w:rPr>
          <w:rFonts w:ascii="Times New Roman" w:hAnsi="Times New Roman"/>
          <w:sz w:val="28"/>
          <w:szCs w:val="28"/>
        </w:rPr>
      </w:pPr>
      <w:r w:rsidRPr="00265284">
        <w:rPr>
          <w:rFonts w:ascii="Times New Roman" w:hAnsi="Times New Roman"/>
          <w:sz w:val="28"/>
          <w:szCs w:val="28"/>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A8271D" w:rsidRPr="00265284" w:rsidRDefault="00A8271D" w:rsidP="00A8271D">
      <w:pPr>
        <w:pStyle w:val="af8"/>
        <w:numPr>
          <w:ilvl w:val="0"/>
          <w:numId w:val="8"/>
        </w:numPr>
        <w:jc w:val="both"/>
        <w:rPr>
          <w:rFonts w:ascii="Times New Roman" w:hAnsi="Times New Roman"/>
          <w:sz w:val="28"/>
          <w:szCs w:val="28"/>
        </w:rPr>
      </w:pPr>
      <w:r w:rsidRPr="00265284">
        <w:rPr>
          <w:rFonts w:ascii="Times New Roman" w:hAnsi="Times New Roman"/>
          <w:sz w:val="28"/>
          <w:szCs w:val="28"/>
        </w:rPr>
        <w:t xml:space="preserve">активно формируемые в младшем школьном возрасте комплексы знаний, установок, правил поведения, привычек; </w:t>
      </w:r>
    </w:p>
    <w:p w:rsidR="00A8271D" w:rsidRPr="00265284" w:rsidRDefault="00A8271D" w:rsidP="00A8271D">
      <w:pPr>
        <w:pStyle w:val="af8"/>
        <w:numPr>
          <w:ilvl w:val="0"/>
          <w:numId w:val="8"/>
        </w:numPr>
        <w:jc w:val="both"/>
        <w:rPr>
          <w:rFonts w:ascii="Times New Roman" w:hAnsi="Times New Roman"/>
          <w:sz w:val="28"/>
          <w:szCs w:val="28"/>
        </w:rPr>
      </w:pPr>
      <w:r w:rsidRPr="00265284">
        <w:rPr>
          <w:rFonts w:ascii="Times New Roman" w:hAnsi="Times New Roman"/>
          <w:sz w:val="28"/>
          <w:szCs w:val="28"/>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w:t>
      </w:r>
      <w:r w:rsidRPr="00265284">
        <w:rPr>
          <w:rFonts w:ascii="Times New Roman" w:hAnsi="Times New Roman"/>
          <w:sz w:val="28"/>
          <w:szCs w:val="28"/>
        </w:rPr>
        <w:lastRenderedPageBreak/>
        <w:t xml:space="preserve">свободы, неспособностью прогнозировать последствия своего отношения к здоровью. </w:t>
      </w:r>
    </w:p>
    <w:p w:rsidR="00A8271D" w:rsidRPr="00265284" w:rsidRDefault="00A8271D" w:rsidP="00A8271D">
      <w:pPr>
        <w:pStyle w:val="af8"/>
        <w:jc w:val="both"/>
        <w:rPr>
          <w:rFonts w:ascii="Times New Roman" w:hAnsi="Times New Roman"/>
          <w:sz w:val="28"/>
          <w:szCs w:val="28"/>
        </w:rPr>
      </w:pPr>
      <w:r>
        <w:rPr>
          <w:rStyle w:val="aff1"/>
          <w:rFonts w:ascii="Times New Roman" w:hAnsi="Times New Roman"/>
          <w:sz w:val="28"/>
          <w:szCs w:val="28"/>
        </w:rPr>
        <w:t>2.4.1.</w:t>
      </w:r>
      <w:r w:rsidRPr="00265284">
        <w:rPr>
          <w:rStyle w:val="aff1"/>
          <w:rFonts w:ascii="Times New Roman" w:hAnsi="Times New Roman"/>
          <w:sz w:val="28"/>
          <w:szCs w:val="28"/>
        </w:rPr>
        <w:t xml:space="preserve">Задачи формирования </w:t>
      </w:r>
      <w:r>
        <w:rPr>
          <w:rStyle w:val="aff1"/>
          <w:rFonts w:ascii="Times New Roman" w:hAnsi="Times New Roman"/>
          <w:sz w:val="28"/>
          <w:szCs w:val="28"/>
        </w:rPr>
        <w:t xml:space="preserve">экологической </w:t>
      </w:r>
      <w:r w:rsidRPr="00265284">
        <w:rPr>
          <w:rStyle w:val="aff1"/>
          <w:rFonts w:ascii="Times New Roman" w:hAnsi="Times New Roman"/>
          <w:sz w:val="28"/>
          <w:szCs w:val="28"/>
        </w:rPr>
        <w:t>культуры</w:t>
      </w:r>
      <w:r>
        <w:rPr>
          <w:rStyle w:val="aff1"/>
          <w:rFonts w:ascii="Times New Roman" w:hAnsi="Times New Roman"/>
          <w:sz w:val="28"/>
          <w:szCs w:val="28"/>
        </w:rPr>
        <w:t>,</w:t>
      </w:r>
      <w:r w:rsidRPr="00265284">
        <w:rPr>
          <w:rStyle w:val="aff1"/>
          <w:rFonts w:ascii="Times New Roman" w:hAnsi="Times New Roman"/>
          <w:sz w:val="28"/>
          <w:szCs w:val="28"/>
        </w:rPr>
        <w:t xml:space="preserve"> здорового и безопасного образа жизни </w:t>
      </w:r>
      <w:proofErr w:type="gramStart"/>
      <w:r w:rsidRPr="00265284">
        <w:rPr>
          <w:rStyle w:val="aff1"/>
          <w:rFonts w:ascii="Times New Roman" w:hAnsi="Times New Roman"/>
          <w:sz w:val="28"/>
          <w:szCs w:val="28"/>
        </w:rPr>
        <w:t>обучающихся</w:t>
      </w:r>
      <w:proofErr w:type="gramEnd"/>
      <w:r w:rsidRPr="00265284">
        <w:rPr>
          <w:rFonts w:ascii="Times New Roman" w:hAnsi="Times New Roman"/>
          <w:sz w:val="28"/>
          <w:szCs w:val="28"/>
        </w:rPr>
        <w:t>:</w:t>
      </w:r>
    </w:p>
    <w:p w:rsidR="00A8271D" w:rsidRPr="006E2331" w:rsidRDefault="00A8271D" w:rsidP="00A8271D">
      <w:pPr>
        <w:pStyle w:val="af8"/>
        <w:numPr>
          <w:ilvl w:val="0"/>
          <w:numId w:val="9"/>
        </w:numPr>
        <w:jc w:val="both"/>
        <w:rPr>
          <w:rFonts w:ascii="Times New Roman" w:hAnsi="Times New Roman"/>
          <w:sz w:val="28"/>
          <w:szCs w:val="28"/>
        </w:rPr>
      </w:pPr>
      <w:r w:rsidRPr="006E2331">
        <w:rPr>
          <w:rFonts w:ascii="Times New Roman" w:hAnsi="Times New Roman"/>
          <w:sz w:val="28"/>
          <w:szCs w:val="28"/>
        </w:rPr>
        <w:t xml:space="preserve">сформировать представление о позитивных факторах, влияющих на здоровье; </w:t>
      </w:r>
    </w:p>
    <w:p w:rsidR="00A8271D" w:rsidRPr="006E2331" w:rsidRDefault="00A8271D" w:rsidP="00A8271D">
      <w:pPr>
        <w:pStyle w:val="af8"/>
        <w:numPr>
          <w:ilvl w:val="0"/>
          <w:numId w:val="9"/>
        </w:numPr>
        <w:jc w:val="both"/>
        <w:rPr>
          <w:rFonts w:ascii="Times New Roman" w:hAnsi="Times New Roman"/>
          <w:sz w:val="28"/>
          <w:szCs w:val="28"/>
        </w:rPr>
      </w:pPr>
      <w:r w:rsidRPr="006E2331">
        <w:rPr>
          <w:rFonts w:ascii="Times New Roman" w:hAnsi="Times New Roman"/>
          <w:sz w:val="28"/>
          <w:szCs w:val="28"/>
        </w:rPr>
        <w:t xml:space="preserve">научить </w:t>
      </w:r>
      <w:proofErr w:type="gramStart"/>
      <w:r w:rsidRPr="006E2331">
        <w:rPr>
          <w:rFonts w:ascii="Times New Roman" w:hAnsi="Times New Roman"/>
          <w:sz w:val="28"/>
          <w:szCs w:val="28"/>
        </w:rPr>
        <w:t>обучающихся</w:t>
      </w:r>
      <w:proofErr w:type="gramEnd"/>
      <w:r w:rsidRPr="006E2331">
        <w:rPr>
          <w:rFonts w:ascii="Times New Roman" w:hAnsi="Times New Roman"/>
          <w:sz w:val="28"/>
          <w:szCs w:val="28"/>
        </w:rPr>
        <w:t xml:space="preserve"> осознанно выбирать поступки, поведение, позволяющие сохранять и укреплять здоровье; </w:t>
      </w:r>
    </w:p>
    <w:p w:rsidR="00A8271D" w:rsidRPr="00265284" w:rsidRDefault="00A8271D" w:rsidP="00A8271D">
      <w:pPr>
        <w:pStyle w:val="af8"/>
        <w:numPr>
          <w:ilvl w:val="0"/>
          <w:numId w:val="9"/>
        </w:numPr>
        <w:jc w:val="both"/>
        <w:rPr>
          <w:rFonts w:ascii="Times New Roman" w:hAnsi="Times New Roman"/>
          <w:sz w:val="28"/>
          <w:szCs w:val="28"/>
        </w:rPr>
      </w:pPr>
      <w:r w:rsidRPr="00265284">
        <w:rPr>
          <w:rFonts w:ascii="Times New Roman" w:hAnsi="Times New Roman"/>
          <w:sz w:val="28"/>
          <w:szCs w:val="28"/>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A8271D" w:rsidRPr="00265284" w:rsidRDefault="00A8271D" w:rsidP="00A8271D">
      <w:pPr>
        <w:pStyle w:val="af8"/>
        <w:numPr>
          <w:ilvl w:val="0"/>
          <w:numId w:val="9"/>
        </w:numPr>
        <w:jc w:val="both"/>
        <w:rPr>
          <w:rFonts w:ascii="Times New Roman" w:hAnsi="Times New Roman"/>
          <w:sz w:val="28"/>
          <w:szCs w:val="28"/>
        </w:rPr>
      </w:pPr>
      <w:r w:rsidRPr="00265284">
        <w:rPr>
          <w:rFonts w:ascii="Times New Roman" w:hAnsi="Times New Roman"/>
          <w:sz w:val="28"/>
          <w:szCs w:val="28"/>
        </w:rPr>
        <w:t xml:space="preserve">сформировать представление о правильном (здоровом) питании, его режиме, структуре, полезных продуктах; </w:t>
      </w:r>
    </w:p>
    <w:p w:rsidR="00A8271D" w:rsidRPr="00265284" w:rsidRDefault="00A8271D" w:rsidP="00A8271D">
      <w:pPr>
        <w:pStyle w:val="af8"/>
        <w:numPr>
          <w:ilvl w:val="0"/>
          <w:numId w:val="9"/>
        </w:numPr>
        <w:jc w:val="both"/>
        <w:rPr>
          <w:rFonts w:ascii="Times New Roman" w:hAnsi="Times New Roman"/>
          <w:sz w:val="28"/>
          <w:szCs w:val="28"/>
        </w:rPr>
      </w:pPr>
      <w:r w:rsidRPr="00265284">
        <w:rPr>
          <w:rFonts w:ascii="Times New Roman" w:hAnsi="Times New Roman"/>
          <w:sz w:val="28"/>
          <w:szCs w:val="28"/>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A8271D" w:rsidRPr="00265284" w:rsidRDefault="00A8271D" w:rsidP="00A8271D">
      <w:pPr>
        <w:pStyle w:val="af8"/>
        <w:numPr>
          <w:ilvl w:val="0"/>
          <w:numId w:val="9"/>
        </w:numPr>
        <w:jc w:val="both"/>
        <w:rPr>
          <w:rFonts w:ascii="Times New Roman" w:hAnsi="Times New Roman"/>
          <w:sz w:val="28"/>
          <w:szCs w:val="28"/>
        </w:rPr>
      </w:pPr>
      <w:r w:rsidRPr="00265284">
        <w:rPr>
          <w:rFonts w:ascii="Times New Roman" w:hAnsi="Times New Roman"/>
          <w:sz w:val="28"/>
          <w:szCs w:val="28"/>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265284">
        <w:rPr>
          <w:rFonts w:ascii="Times New Roman" w:hAnsi="Times New Roman"/>
          <w:sz w:val="28"/>
          <w:szCs w:val="28"/>
        </w:rPr>
        <w:t>психоактивных</w:t>
      </w:r>
      <w:proofErr w:type="spellEnd"/>
      <w:r w:rsidRPr="00265284">
        <w:rPr>
          <w:rFonts w:ascii="Times New Roman" w:hAnsi="Times New Roman"/>
          <w:sz w:val="28"/>
          <w:szCs w:val="28"/>
        </w:rPr>
        <w:t xml:space="preserve"> веществ, их пагубном влиянии на здоровье; </w:t>
      </w:r>
    </w:p>
    <w:p w:rsidR="00A8271D" w:rsidRPr="00265284" w:rsidRDefault="00A8271D" w:rsidP="00A8271D">
      <w:pPr>
        <w:pStyle w:val="af8"/>
        <w:numPr>
          <w:ilvl w:val="0"/>
          <w:numId w:val="9"/>
        </w:numPr>
        <w:jc w:val="both"/>
        <w:rPr>
          <w:rFonts w:ascii="Times New Roman" w:hAnsi="Times New Roman"/>
          <w:sz w:val="28"/>
          <w:szCs w:val="28"/>
        </w:rPr>
      </w:pPr>
      <w:r w:rsidRPr="00265284">
        <w:rPr>
          <w:rFonts w:ascii="Times New Roman" w:hAnsi="Times New Roman"/>
          <w:sz w:val="28"/>
          <w:szCs w:val="28"/>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A8271D" w:rsidRPr="00265284" w:rsidRDefault="00A8271D" w:rsidP="00A8271D">
      <w:pPr>
        <w:pStyle w:val="af8"/>
        <w:numPr>
          <w:ilvl w:val="0"/>
          <w:numId w:val="9"/>
        </w:numPr>
        <w:jc w:val="both"/>
        <w:rPr>
          <w:rFonts w:ascii="Times New Roman" w:hAnsi="Times New Roman"/>
          <w:sz w:val="28"/>
          <w:szCs w:val="28"/>
        </w:rPr>
      </w:pPr>
      <w:r w:rsidRPr="00265284">
        <w:rPr>
          <w:rFonts w:ascii="Times New Roman" w:hAnsi="Times New Roman"/>
          <w:sz w:val="28"/>
          <w:szCs w:val="28"/>
        </w:rPr>
        <w:t xml:space="preserve">обучить элементарным навыкам эмоциональной разгрузки (релаксации); </w:t>
      </w:r>
    </w:p>
    <w:p w:rsidR="00A8271D" w:rsidRPr="00265284" w:rsidRDefault="00A8271D" w:rsidP="00A8271D">
      <w:pPr>
        <w:pStyle w:val="af8"/>
        <w:numPr>
          <w:ilvl w:val="0"/>
          <w:numId w:val="9"/>
        </w:numPr>
        <w:jc w:val="both"/>
        <w:rPr>
          <w:rFonts w:ascii="Times New Roman" w:hAnsi="Times New Roman"/>
          <w:sz w:val="28"/>
          <w:szCs w:val="28"/>
        </w:rPr>
      </w:pPr>
      <w:r w:rsidRPr="00265284">
        <w:rPr>
          <w:rFonts w:ascii="Times New Roman" w:hAnsi="Times New Roman"/>
          <w:sz w:val="28"/>
          <w:szCs w:val="28"/>
        </w:rPr>
        <w:t xml:space="preserve">сформировать представление об основных компонентах культуры здоровья и здорового образа жизни; </w:t>
      </w:r>
    </w:p>
    <w:p w:rsidR="00A8271D" w:rsidRPr="00265284" w:rsidRDefault="00A8271D" w:rsidP="00A8271D">
      <w:pPr>
        <w:pStyle w:val="af8"/>
        <w:numPr>
          <w:ilvl w:val="0"/>
          <w:numId w:val="9"/>
        </w:numPr>
        <w:jc w:val="both"/>
        <w:rPr>
          <w:rFonts w:ascii="Times New Roman" w:hAnsi="Times New Roman"/>
          <w:sz w:val="28"/>
          <w:szCs w:val="28"/>
        </w:rPr>
      </w:pPr>
      <w:r w:rsidRPr="00265284">
        <w:rPr>
          <w:rFonts w:ascii="Times New Roman" w:hAnsi="Times New Roman"/>
          <w:sz w:val="28"/>
          <w:szCs w:val="28"/>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A8271D" w:rsidRPr="006E2331" w:rsidRDefault="00A8271D" w:rsidP="00A8271D">
      <w:pPr>
        <w:pStyle w:val="2"/>
        <w:rPr>
          <w:b w:val="0"/>
        </w:rPr>
      </w:pPr>
      <w:bookmarkStart w:id="48" w:name="_Toc358366692"/>
      <w:bookmarkStart w:id="49" w:name="_Toc358367291"/>
      <w:r>
        <w:rPr>
          <w:rStyle w:val="aff1"/>
          <w:rFonts w:ascii="Times New Roman" w:hAnsi="Times New Roman"/>
          <w:b/>
        </w:rPr>
        <w:t xml:space="preserve">2.4.2. </w:t>
      </w:r>
      <w:r w:rsidRPr="006E2331">
        <w:rPr>
          <w:rStyle w:val="aff1"/>
          <w:rFonts w:ascii="Times New Roman" w:hAnsi="Times New Roman"/>
          <w:b/>
        </w:rPr>
        <w:t xml:space="preserve">Направления реализации программы </w:t>
      </w:r>
      <w:r>
        <w:rPr>
          <w:rStyle w:val="aff1"/>
          <w:rFonts w:ascii="Times New Roman" w:hAnsi="Times New Roman"/>
          <w:b/>
        </w:rPr>
        <w:t>формирования экологической культуры, здорового и безопасного образа жизни</w:t>
      </w:r>
      <w:bookmarkEnd w:id="48"/>
      <w:bookmarkEnd w:id="49"/>
    </w:p>
    <w:p w:rsidR="00A8271D" w:rsidRPr="00265284" w:rsidRDefault="00A8271D" w:rsidP="00A8271D">
      <w:pPr>
        <w:pStyle w:val="af8"/>
        <w:jc w:val="both"/>
        <w:rPr>
          <w:rFonts w:ascii="Times New Roman" w:hAnsi="Times New Roman"/>
          <w:sz w:val="28"/>
          <w:szCs w:val="28"/>
        </w:rPr>
      </w:pPr>
      <w:r w:rsidRPr="00265284">
        <w:rPr>
          <w:rStyle w:val="aff1"/>
          <w:rFonts w:ascii="Times New Roman" w:hAnsi="Times New Roman"/>
          <w:sz w:val="28"/>
          <w:szCs w:val="28"/>
        </w:rPr>
        <w:t xml:space="preserve">1. Создание </w:t>
      </w:r>
      <w:proofErr w:type="spellStart"/>
      <w:r w:rsidRPr="00265284">
        <w:rPr>
          <w:rStyle w:val="aff1"/>
          <w:rFonts w:ascii="Times New Roman" w:hAnsi="Times New Roman"/>
          <w:sz w:val="28"/>
          <w:szCs w:val="28"/>
        </w:rPr>
        <w:t>здоровьесберегающей</w:t>
      </w:r>
      <w:proofErr w:type="spellEnd"/>
      <w:r w:rsidRPr="00265284">
        <w:rPr>
          <w:rStyle w:val="aff1"/>
          <w:rFonts w:ascii="Times New Roman" w:hAnsi="Times New Roman"/>
          <w:sz w:val="28"/>
          <w:szCs w:val="28"/>
        </w:rPr>
        <w:t xml:space="preserve"> инфраструктуры образовательного учреждения. </w:t>
      </w:r>
      <w:r w:rsidRPr="00265284">
        <w:rPr>
          <w:rFonts w:ascii="Times New Roman" w:hAnsi="Times New Roman"/>
          <w:sz w:val="28"/>
          <w:szCs w:val="28"/>
        </w:rPr>
        <w:br/>
        <w:t xml:space="preserve">В школьном здании созданы необходимые условия для сбережения здоровья </w:t>
      </w:r>
      <w:proofErr w:type="gramStart"/>
      <w:r>
        <w:rPr>
          <w:rFonts w:ascii="Times New Roman" w:hAnsi="Times New Roman"/>
          <w:sz w:val="28"/>
          <w:szCs w:val="28"/>
        </w:rPr>
        <w:t>об</w:t>
      </w:r>
      <w:r w:rsidRPr="00265284">
        <w:rPr>
          <w:rFonts w:ascii="Times New Roman" w:hAnsi="Times New Roman"/>
          <w:sz w:val="28"/>
          <w:szCs w:val="28"/>
        </w:rPr>
        <w:t>уча</w:t>
      </w:r>
      <w:r>
        <w:rPr>
          <w:rFonts w:ascii="Times New Roman" w:hAnsi="Times New Roman"/>
          <w:sz w:val="28"/>
          <w:szCs w:val="28"/>
        </w:rPr>
        <w:t>ю</w:t>
      </w:r>
      <w:r w:rsidRPr="00265284">
        <w:rPr>
          <w:rFonts w:ascii="Times New Roman" w:hAnsi="Times New Roman"/>
          <w:sz w:val="28"/>
          <w:szCs w:val="28"/>
        </w:rPr>
        <w:t>щихся</w:t>
      </w:r>
      <w:proofErr w:type="gramEnd"/>
      <w:r w:rsidRPr="00265284">
        <w:rPr>
          <w:rFonts w:ascii="Times New Roman" w:hAnsi="Times New Roman"/>
          <w:sz w:val="28"/>
          <w:szCs w:val="28"/>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265284">
        <w:rPr>
          <w:rFonts w:ascii="Times New Roman" w:hAnsi="Times New Roman"/>
          <w:sz w:val="28"/>
          <w:szCs w:val="28"/>
        </w:rPr>
        <w:t>обучающихся</w:t>
      </w:r>
      <w:proofErr w:type="gramEnd"/>
      <w:r w:rsidRPr="00265284">
        <w:rPr>
          <w:rFonts w:ascii="Times New Roman" w:hAnsi="Times New Roman"/>
          <w:sz w:val="28"/>
          <w:szCs w:val="28"/>
        </w:rPr>
        <w:t xml:space="preserve">. В школе работает </w:t>
      </w:r>
      <w:r w:rsidRPr="00265284">
        <w:rPr>
          <w:rStyle w:val="aff1"/>
          <w:rFonts w:ascii="Times New Roman" w:hAnsi="Times New Roman"/>
          <w:sz w:val="28"/>
          <w:szCs w:val="28"/>
        </w:rPr>
        <w:t>столовая,</w:t>
      </w:r>
      <w:r w:rsidRPr="00265284">
        <w:rPr>
          <w:rFonts w:ascii="Times New Roman" w:hAnsi="Times New Roman"/>
          <w:sz w:val="28"/>
          <w:szCs w:val="28"/>
        </w:rPr>
        <w:t xml:space="preserve"> позволяющая организовывать горячее питание в урочное время. </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Бесплатным питанием обеспечены обучающиеся льготных категорий (многодетные, малообеспеченные, дети</w:t>
      </w:r>
      <w:r>
        <w:rPr>
          <w:rFonts w:ascii="Times New Roman" w:hAnsi="Times New Roman"/>
          <w:sz w:val="28"/>
          <w:szCs w:val="28"/>
        </w:rPr>
        <w:t xml:space="preserve"> с ограниченными возможностями здоровья</w:t>
      </w:r>
      <w:r w:rsidRPr="00265284">
        <w:rPr>
          <w:rFonts w:ascii="Times New Roman" w:hAnsi="Times New Roman"/>
          <w:sz w:val="28"/>
          <w:szCs w:val="28"/>
        </w:rPr>
        <w:t>)</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 xml:space="preserve">В школе работает оснащенный </w:t>
      </w:r>
      <w:r w:rsidRPr="0073648D">
        <w:rPr>
          <w:rStyle w:val="aff1"/>
          <w:rFonts w:ascii="Times New Roman" w:hAnsi="Times New Roman"/>
          <w:b w:val="0"/>
          <w:sz w:val="28"/>
          <w:szCs w:val="28"/>
        </w:rPr>
        <w:t>спортивный зал</w:t>
      </w:r>
      <w:r>
        <w:rPr>
          <w:rFonts w:ascii="Times New Roman" w:hAnsi="Times New Roman"/>
          <w:sz w:val="28"/>
          <w:szCs w:val="28"/>
        </w:rPr>
        <w:t>, имеется спортивная площадка</w:t>
      </w:r>
      <w:r w:rsidRPr="00265284">
        <w:rPr>
          <w:rFonts w:ascii="Times New Roman" w:hAnsi="Times New Roman"/>
          <w:sz w:val="28"/>
          <w:szCs w:val="28"/>
        </w:rPr>
        <w:t xml:space="preserve">, </w:t>
      </w:r>
      <w:proofErr w:type="gramStart"/>
      <w:r w:rsidRPr="00265284">
        <w:rPr>
          <w:rFonts w:ascii="Times New Roman" w:hAnsi="Times New Roman"/>
          <w:sz w:val="28"/>
          <w:szCs w:val="28"/>
        </w:rPr>
        <w:t>оборудованные</w:t>
      </w:r>
      <w:proofErr w:type="gramEnd"/>
      <w:r w:rsidRPr="00265284">
        <w:rPr>
          <w:rFonts w:ascii="Times New Roman" w:hAnsi="Times New Roman"/>
          <w:sz w:val="28"/>
          <w:szCs w:val="28"/>
        </w:rPr>
        <w:t>  необходимым игровым и спортивным  инвентарём.</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 xml:space="preserve">В школе работает </w:t>
      </w:r>
      <w:r w:rsidRPr="0073648D">
        <w:rPr>
          <w:rStyle w:val="aff1"/>
          <w:rFonts w:ascii="Times New Roman" w:hAnsi="Times New Roman"/>
          <w:b w:val="0"/>
          <w:sz w:val="28"/>
          <w:szCs w:val="28"/>
        </w:rPr>
        <w:t>медицинский кабинет</w:t>
      </w:r>
      <w:r w:rsidRPr="0073648D">
        <w:rPr>
          <w:rFonts w:ascii="Times New Roman" w:hAnsi="Times New Roman"/>
          <w:b/>
          <w:sz w:val="28"/>
          <w:szCs w:val="28"/>
        </w:rPr>
        <w:t>.</w:t>
      </w:r>
      <w:r w:rsidRPr="00265284">
        <w:rPr>
          <w:rFonts w:ascii="Times New Roman" w:hAnsi="Times New Roman"/>
          <w:sz w:val="28"/>
          <w:szCs w:val="28"/>
        </w:rPr>
        <w:t xml:space="preserve"> </w:t>
      </w:r>
    </w:p>
    <w:p w:rsidR="00A8271D" w:rsidRPr="006E2331" w:rsidRDefault="00A8271D" w:rsidP="00A8271D">
      <w:pPr>
        <w:pStyle w:val="2"/>
        <w:rPr>
          <w:rFonts w:ascii="Times New Roman" w:hAnsi="Times New Roman"/>
        </w:rPr>
      </w:pPr>
      <w:bookmarkStart w:id="50" w:name="_Toc358366693"/>
      <w:bookmarkStart w:id="51" w:name="_Toc358367292"/>
      <w:r>
        <w:rPr>
          <w:rStyle w:val="aff1"/>
          <w:rFonts w:ascii="Times New Roman" w:hAnsi="Times New Roman"/>
          <w:b/>
        </w:rPr>
        <w:lastRenderedPageBreak/>
        <w:t>2.4.</w:t>
      </w:r>
      <w:r w:rsidRPr="006E2331">
        <w:rPr>
          <w:rStyle w:val="aff1"/>
          <w:rFonts w:ascii="Times New Roman" w:hAnsi="Times New Roman"/>
          <w:b/>
        </w:rPr>
        <w:t>3.</w:t>
      </w:r>
      <w:r w:rsidRPr="006E2331">
        <w:rPr>
          <w:rStyle w:val="aff1"/>
          <w:rFonts w:ascii="Times New Roman" w:hAnsi="Times New Roman"/>
        </w:rPr>
        <w:t xml:space="preserve"> </w:t>
      </w:r>
      <w:r w:rsidRPr="006E2331">
        <w:rPr>
          <w:rFonts w:ascii="Times New Roman" w:hAnsi="Times New Roman"/>
        </w:rPr>
        <w:t>Использование возможностей УМК «Перспектива» в образовательном процессе.</w:t>
      </w:r>
      <w:bookmarkEnd w:id="50"/>
      <w:bookmarkEnd w:id="51"/>
    </w:p>
    <w:p w:rsidR="00A8271D" w:rsidRPr="00265284" w:rsidRDefault="00A8271D" w:rsidP="00A8271D">
      <w:pPr>
        <w:pStyle w:val="af8"/>
        <w:jc w:val="both"/>
        <w:rPr>
          <w:rFonts w:ascii="Times New Roman" w:hAnsi="Times New Roman"/>
          <w:sz w:val="28"/>
          <w:szCs w:val="28"/>
        </w:rPr>
      </w:pPr>
      <w:r>
        <w:rPr>
          <w:rFonts w:ascii="Times New Roman" w:hAnsi="Times New Roman"/>
          <w:sz w:val="28"/>
          <w:szCs w:val="28"/>
        </w:rPr>
        <w:t xml:space="preserve">     </w:t>
      </w:r>
      <w:r w:rsidRPr="00265284">
        <w:rPr>
          <w:rFonts w:ascii="Times New Roman" w:hAnsi="Times New Roman"/>
          <w:sz w:val="28"/>
          <w:szCs w:val="28"/>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w:t>
      </w:r>
      <w:r>
        <w:rPr>
          <w:rFonts w:ascii="Times New Roman" w:hAnsi="Times New Roman"/>
          <w:sz w:val="28"/>
          <w:szCs w:val="28"/>
        </w:rPr>
        <w:t>Перспектива</w:t>
      </w:r>
      <w:r w:rsidRPr="00265284">
        <w:rPr>
          <w:rFonts w:ascii="Times New Roman" w:hAnsi="Times New Roman"/>
          <w:sz w:val="28"/>
          <w:szCs w:val="28"/>
        </w:rPr>
        <w:t xml:space="preserve">».  </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Система учебников «</w:t>
      </w:r>
      <w:r>
        <w:rPr>
          <w:rFonts w:ascii="Times New Roman" w:hAnsi="Times New Roman"/>
          <w:sz w:val="28"/>
          <w:szCs w:val="28"/>
        </w:rPr>
        <w:t>Перспектива</w:t>
      </w:r>
      <w:r w:rsidRPr="00265284">
        <w:rPr>
          <w:rFonts w:ascii="Times New Roman" w:hAnsi="Times New Roman"/>
          <w:sz w:val="28"/>
          <w:szCs w:val="28"/>
        </w:rPr>
        <w:t>»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 xml:space="preserve"> </w:t>
      </w:r>
      <w:r>
        <w:rPr>
          <w:rFonts w:ascii="Times New Roman" w:hAnsi="Times New Roman"/>
          <w:sz w:val="28"/>
          <w:szCs w:val="28"/>
        </w:rPr>
        <w:t xml:space="preserve">    </w:t>
      </w:r>
      <w:r w:rsidRPr="00265284">
        <w:rPr>
          <w:rFonts w:ascii="Times New Roman" w:hAnsi="Times New Roman"/>
          <w:sz w:val="28"/>
          <w:szCs w:val="28"/>
        </w:rPr>
        <w:t>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 xml:space="preserve"> </w:t>
      </w:r>
      <w:r>
        <w:rPr>
          <w:rFonts w:ascii="Times New Roman" w:hAnsi="Times New Roman"/>
          <w:sz w:val="28"/>
          <w:szCs w:val="28"/>
        </w:rPr>
        <w:t xml:space="preserve">    </w:t>
      </w:r>
      <w:r w:rsidRPr="00265284">
        <w:rPr>
          <w:rFonts w:ascii="Times New Roman" w:hAnsi="Times New Roman"/>
          <w:sz w:val="28"/>
          <w:szCs w:val="28"/>
        </w:rPr>
        <w:t xml:space="preserve">При выполнении  упражнений на уроках русского языка </w:t>
      </w:r>
      <w:r>
        <w:rPr>
          <w:rFonts w:ascii="Times New Roman" w:hAnsi="Times New Roman"/>
          <w:sz w:val="28"/>
          <w:szCs w:val="28"/>
        </w:rPr>
        <w:t>об</w:t>
      </w:r>
      <w:r w:rsidRPr="00265284">
        <w:rPr>
          <w:rFonts w:ascii="Times New Roman" w:hAnsi="Times New Roman"/>
          <w:sz w:val="28"/>
          <w:szCs w:val="28"/>
        </w:rPr>
        <w:t>уча</w:t>
      </w:r>
      <w:r>
        <w:rPr>
          <w:rFonts w:ascii="Times New Roman" w:hAnsi="Times New Roman"/>
          <w:sz w:val="28"/>
          <w:szCs w:val="28"/>
        </w:rPr>
        <w:t>ю</w:t>
      </w:r>
      <w:r w:rsidRPr="00265284">
        <w:rPr>
          <w:rFonts w:ascii="Times New Roman" w:hAnsi="Times New Roman"/>
          <w:sz w:val="28"/>
          <w:szCs w:val="28"/>
        </w:rPr>
        <w:t>щиеся обсуждают вопросы внешнего облика ученика,  соблюдения правил перехода улицы, активного отдыха летом и зимой.</w:t>
      </w:r>
    </w:p>
    <w:p w:rsidR="00A8271D" w:rsidRPr="00265284" w:rsidRDefault="00A8271D" w:rsidP="00A8271D">
      <w:pPr>
        <w:pStyle w:val="af8"/>
        <w:jc w:val="both"/>
        <w:rPr>
          <w:rFonts w:ascii="Times New Roman" w:hAnsi="Times New Roman"/>
          <w:sz w:val="28"/>
          <w:szCs w:val="28"/>
        </w:rPr>
      </w:pPr>
      <w:r>
        <w:rPr>
          <w:rFonts w:ascii="Times New Roman" w:hAnsi="Times New Roman"/>
          <w:sz w:val="28"/>
          <w:szCs w:val="28"/>
        </w:rPr>
        <w:t xml:space="preserve">   </w:t>
      </w:r>
      <w:r w:rsidRPr="00265284">
        <w:rPr>
          <w:rFonts w:ascii="Times New Roman" w:hAnsi="Times New Roman"/>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A8271D" w:rsidRPr="00265284" w:rsidRDefault="00A8271D" w:rsidP="00A8271D">
      <w:pPr>
        <w:pStyle w:val="af8"/>
        <w:jc w:val="both"/>
        <w:rPr>
          <w:rFonts w:ascii="Times New Roman" w:hAnsi="Times New Roman"/>
          <w:sz w:val="28"/>
          <w:szCs w:val="28"/>
        </w:rPr>
      </w:pPr>
      <w:r>
        <w:rPr>
          <w:rFonts w:ascii="Times New Roman" w:hAnsi="Times New Roman"/>
          <w:sz w:val="28"/>
          <w:szCs w:val="28"/>
        </w:rPr>
        <w:t xml:space="preserve">      </w:t>
      </w:r>
      <w:proofErr w:type="gramStart"/>
      <w:r w:rsidRPr="00265284">
        <w:rPr>
          <w:rFonts w:ascii="Times New Roman" w:hAnsi="Times New Roman"/>
          <w:sz w:val="28"/>
          <w:szCs w:val="28"/>
        </w:rPr>
        <w:t xml:space="preserve">В курсе «Английский язык»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265284">
        <w:rPr>
          <w:rFonts w:ascii="Times New Roman" w:hAnsi="Times New Roman"/>
          <w:i/>
          <w:sz w:val="28"/>
          <w:szCs w:val="28"/>
        </w:rPr>
        <w:t>(</w:t>
      </w:r>
      <w:r w:rsidRPr="00265284">
        <w:rPr>
          <w:rFonts w:ascii="Times New Roman" w:hAnsi="Times New Roman"/>
          <w:i/>
          <w:sz w:val="28"/>
          <w:szCs w:val="28"/>
          <w:lang w:val="en-US"/>
        </w:rPr>
        <w:t>Have</w:t>
      </w:r>
      <w:r w:rsidRPr="00265284">
        <w:rPr>
          <w:rFonts w:ascii="Times New Roman" w:hAnsi="Times New Roman"/>
          <w:i/>
          <w:sz w:val="28"/>
          <w:szCs w:val="28"/>
        </w:rPr>
        <w:t xml:space="preserve"> </w:t>
      </w:r>
      <w:r w:rsidRPr="00265284">
        <w:rPr>
          <w:rFonts w:ascii="Times New Roman" w:hAnsi="Times New Roman"/>
          <w:i/>
          <w:sz w:val="28"/>
          <w:szCs w:val="28"/>
          <w:lang w:val="en-US"/>
        </w:rPr>
        <w:t>you</w:t>
      </w:r>
      <w:r w:rsidRPr="00265284">
        <w:rPr>
          <w:rFonts w:ascii="Times New Roman" w:hAnsi="Times New Roman"/>
          <w:i/>
          <w:sz w:val="28"/>
          <w:szCs w:val="28"/>
        </w:rPr>
        <w:t xml:space="preserve"> </w:t>
      </w:r>
      <w:r w:rsidRPr="00265284">
        <w:rPr>
          <w:rFonts w:ascii="Times New Roman" w:hAnsi="Times New Roman"/>
          <w:i/>
          <w:sz w:val="28"/>
          <w:szCs w:val="28"/>
          <w:lang w:val="en-US"/>
        </w:rPr>
        <w:t>ever</w:t>
      </w:r>
      <w:r w:rsidRPr="00265284">
        <w:rPr>
          <w:rFonts w:ascii="Times New Roman" w:hAnsi="Times New Roman"/>
          <w:i/>
          <w:sz w:val="28"/>
          <w:szCs w:val="28"/>
        </w:rPr>
        <w:t xml:space="preserve"> </w:t>
      </w:r>
      <w:r w:rsidRPr="00265284">
        <w:rPr>
          <w:rFonts w:ascii="Times New Roman" w:hAnsi="Times New Roman"/>
          <w:i/>
          <w:sz w:val="28"/>
          <w:szCs w:val="28"/>
          <w:lang w:val="en-US"/>
        </w:rPr>
        <w:t>been</w:t>
      </w:r>
      <w:r w:rsidRPr="00265284">
        <w:rPr>
          <w:rFonts w:ascii="Times New Roman" w:hAnsi="Times New Roman"/>
          <w:i/>
          <w:sz w:val="28"/>
          <w:szCs w:val="28"/>
        </w:rPr>
        <w:t xml:space="preserve"> </w:t>
      </w:r>
      <w:r w:rsidRPr="00265284">
        <w:rPr>
          <w:rFonts w:ascii="Times New Roman" w:hAnsi="Times New Roman"/>
          <w:i/>
          <w:sz w:val="28"/>
          <w:szCs w:val="28"/>
          <w:lang w:val="en-US"/>
        </w:rPr>
        <w:t>on</w:t>
      </w:r>
      <w:r w:rsidRPr="00265284">
        <w:rPr>
          <w:rFonts w:ascii="Times New Roman" w:hAnsi="Times New Roman"/>
          <w:i/>
          <w:sz w:val="28"/>
          <w:szCs w:val="28"/>
        </w:rPr>
        <w:t xml:space="preserve"> </w:t>
      </w:r>
      <w:r w:rsidRPr="00265284">
        <w:rPr>
          <w:rFonts w:ascii="Times New Roman" w:hAnsi="Times New Roman"/>
          <w:i/>
          <w:sz w:val="28"/>
          <w:szCs w:val="28"/>
          <w:lang w:val="en-US"/>
        </w:rPr>
        <w:t>a</w:t>
      </w:r>
      <w:r w:rsidRPr="00265284">
        <w:rPr>
          <w:rFonts w:ascii="Times New Roman" w:hAnsi="Times New Roman"/>
          <w:i/>
          <w:sz w:val="28"/>
          <w:szCs w:val="28"/>
        </w:rPr>
        <w:t xml:space="preserve"> </w:t>
      </w:r>
      <w:r w:rsidRPr="00265284">
        <w:rPr>
          <w:rFonts w:ascii="Times New Roman" w:hAnsi="Times New Roman"/>
          <w:i/>
          <w:sz w:val="28"/>
          <w:szCs w:val="28"/>
          <w:lang w:val="en-US"/>
        </w:rPr>
        <w:t>picnic</w:t>
      </w:r>
      <w:r w:rsidRPr="00265284">
        <w:rPr>
          <w:rFonts w:ascii="Times New Roman" w:hAnsi="Times New Roman"/>
          <w:i/>
          <w:sz w:val="28"/>
          <w:szCs w:val="28"/>
        </w:rPr>
        <w:t>?</w:t>
      </w:r>
      <w:r w:rsidRPr="00265284">
        <w:rPr>
          <w:rFonts w:ascii="Times New Roman" w:hAnsi="Times New Roman"/>
          <w:sz w:val="28"/>
          <w:szCs w:val="28"/>
        </w:rPr>
        <w:t>, подвижным играм (</w:t>
      </w:r>
      <w:r w:rsidRPr="00265284">
        <w:rPr>
          <w:rFonts w:ascii="Times New Roman" w:hAnsi="Times New Roman"/>
          <w:i/>
          <w:sz w:val="28"/>
          <w:szCs w:val="28"/>
          <w:lang w:val="en-US"/>
        </w:rPr>
        <w:t>We</w:t>
      </w:r>
      <w:r w:rsidRPr="00265284">
        <w:rPr>
          <w:rFonts w:ascii="Times New Roman" w:hAnsi="Times New Roman"/>
          <w:i/>
          <w:sz w:val="28"/>
          <w:szCs w:val="28"/>
        </w:rPr>
        <w:t xml:space="preserve"> </w:t>
      </w:r>
      <w:r w:rsidRPr="00265284">
        <w:rPr>
          <w:rFonts w:ascii="Times New Roman" w:hAnsi="Times New Roman"/>
          <w:i/>
          <w:sz w:val="28"/>
          <w:szCs w:val="28"/>
          <w:lang w:val="en-US"/>
        </w:rPr>
        <w:t>like</w:t>
      </w:r>
      <w:r w:rsidRPr="00265284">
        <w:rPr>
          <w:rFonts w:ascii="Times New Roman" w:hAnsi="Times New Roman"/>
          <w:i/>
          <w:sz w:val="28"/>
          <w:szCs w:val="28"/>
        </w:rPr>
        <w:t xml:space="preserve"> </w:t>
      </w:r>
      <w:r w:rsidRPr="00265284">
        <w:rPr>
          <w:rFonts w:ascii="Times New Roman" w:hAnsi="Times New Roman"/>
          <w:i/>
          <w:sz w:val="28"/>
          <w:szCs w:val="28"/>
          <w:lang w:val="en-US"/>
        </w:rPr>
        <w:t>playing</w:t>
      </w:r>
      <w:r w:rsidRPr="00265284">
        <w:rPr>
          <w:rFonts w:ascii="Times New Roman" w:hAnsi="Times New Roman"/>
          <w:i/>
          <w:sz w:val="28"/>
          <w:szCs w:val="28"/>
        </w:rPr>
        <w:t xml:space="preserve"> </w:t>
      </w:r>
      <w:r w:rsidRPr="00265284">
        <w:rPr>
          <w:rFonts w:ascii="Times New Roman" w:hAnsi="Times New Roman"/>
          <w:i/>
          <w:sz w:val="28"/>
          <w:szCs w:val="28"/>
          <w:lang w:val="en-US"/>
        </w:rPr>
        <w:t>games</w:t>
      </w:r>
      <w:r w:rsidRPr="00265284">
        <w:rPr>
          <w:rFonts w:ascii="Times New Roman" w:hAnsi="Times New Roman"/>
          <w:i/>
          <w:sz w:val="28"/>
          <w:szCs w:val="28"/>
        </w:rPr>
        <w:t>)</w:t>
      </w:r>
      <w:r w:rsidRPr="00265284">
        <w:rPr>
          <w:rFonts w:ascii="Times New Roman" w:hAnsi="Times New Roman"/>
          <w:sz w:val="28"/>
          <w:szCs w:val="28"/>
        </w:rPr>
        <w:t xml:space="preserve">, участию в спортивных соревнованиях </w:t>
      </w:r>
      <w:r w:rsidRPr="00265284">
        <w:rPr>
          <w:rFonts w:ascii="Times New Roman" w:hAnsi="Times New Roman"/>
          <w:i/>
          <w:sz w:val="28"/>
          <w:szCs w:val="28"/>
        </w:rPr>
        <w:t>(Расспросите друг друга о том, какие виды спорта или игры удаются вам лучше</w:t>
      </w:r>
      <w:proofErr w:type="gramEnd"/>
      <w:r w:rsidRPr="00265284">
        <w:rPr>
          <w:rFonts w:ascii="Times New Roman" w:hAnsi="Times New Roman"/>
          <w:i/>
          <w:sz w:val="28"/>
          <w:szCs w:val="28"/>
        </w:rPr>
        <w:t xml:space="preserve"> других. </w:t>
      </w:r>
    </w:p>
    <w:p w:rsidR="00A8271D" w:rsidRPr="00265284" w:rsidRDefault="00A8271D" w:rsidP="00A8271D">
      <w:pPr>
        <w:pStyle w:val="af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Обу</w:t>
      </w:r>
      <w:r w:rsidRPr="00265284">
        <w:rPr>
          <w:rFonts w:ascii="Times New Roman" w:hAnsi="Times New Roman"/>
          <w:sz w:val="28"/>
          <w:szCs w:val="28"/>
        </w:rPr>
        <w:t>ча</w:t>
      </w:r>
      <w:r>
        <w:rPr>
          <w:rFonts w:ascii="Times New Roman" w:hAnsi="Times New Roman"/>
          <w:sz w:val="28"/>
          <w:szCs w:val="28"/>
        </w:rPr>
        <w:t>ю</w:t>
      </w:r>
      <w:r w:rsidRPr="00265284">
        <w:rPr>
          <w:rFonts w:ascii="Times New Roman" w:hAnsi="Times New Roman"/>
          <w:sz w:val="28"/>
          <w:szCs w:val="28"/>
        </w:rPr>
        <w:t>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265284">
        <w:rPr>
          <w:rFonts w:ascii="Times New Roman" w:hAnsi="Times New Roman"/>
          <w:i/>
          <w:sz w:val="28"/>
          <w:szCs w:val="28"/>
          <w:lang w:val="en-US"/>
        </w:rPr>
        <w:t>My</w:t>
      </w:r>
      <w:r w:rsidRPr="00265284">
        <w:rPr>
          <w:rFonts w:ascii="Times New Roman" w:hAnsi="Times New Roman"/>
          <w:i/>
          <w:sz w:val="28"/>
          <w:szCs w:val="28"/>
        </w:rPr>
        <w:t xml:space="preserve"> </w:t>
      </w:r>
      <w:proofErr w:type="spellStart"/>
      <w:r w:rsidRPr="00265284">
        <w:rPr>
          <w:rFonts w:ascii="Times New Roman" w:hAnsi="Times New Roman"/>
          <w:i/>
          <w:sz w:val="28"/>
          <w:szCs w:val="28"/>
          <w:lang w:val="en-US"/>
        </w:rPr>
        <w:t>favourite</w:t>
      </w:r>
      <w:proofErr w:type="spellEnd"/>
      <w:r w:rsidRPr="00265284">
        <w:rPr>
          <w:rFonts w:ascii="Times New Roman" w:hAnsi="Times New Roman"/>
          <w:i/>
          <w:sz w:val="28"/>
          <w:szCs w:val="28"/>
        </w:rPr>
        <w:t xml:space="preserve"> </w:t>
      </w:r>
      <w:r w:rsidRPr="00265284">
        <w:rPr>
          <w:rFonts w:ascii="Times New Roman" w:hAnsi="Times New Roman"/>
          <w:i/>
          <w:sz w:val="28"/>
          <w:szCs w:val="28"/>
          <w:lang w:val="en-US"/>
        </w:rPr>
        <w:t>mascot</w:t>
      </w:r>
      <w:r w:rsidRPr="00265284">
        <w:rPr>
          <w:rFonts w:ascii="Times New Roman" w:hAnsi="Times New Roman"/>
          <w:i/>
          <w:sz w:val="28"/>
          <w:szCs w:val="28"/>
        </w:rPr>
        <w:t>.</w:t>
      </w:r>
      <w:proofErr w:type="gramEnd"/>
      <w:r w:rsidRPr="00265284">
        <w:rPr>
          <w:rFonts w:ascii="Times New Roman" w:hAnsi="Times New Roman"/>
          <w:sz w:val="28"/>
          <w:szCs w:val="28"/>
        </w:rPr>
        <w:t xml:space="preserve"> </w:t>
      </w:r>
      <w:r w:rsidRPr="00265284">
        <w:rPr>
          <w:rFonts w:ascii="Times New Roman" w:hAnsi="Times New Roman"/>
          <w:i/>
          <w:sz w:val="28"/>
          <w:szCs w:val="28"/>
        </w:rPr>
        <w:t xml:space="preserve">Кого бы вы хотели видеть в роли талисмана Олимпийских игр, которые будут проходить в России, в городе Сочи? Олимпийские игры бывают летними и зимними. Какие из представленных ниже видов спорта летние, а какие зимние? </w:t>
      </w:r>
    </w:p>
    <w:p w:rsidR="00A8271D" w:rsidRPr="00265284" w:rsidRDefault="00A8271D" w:rsidP="00A8271D">
      <w:pPr>
        <w:pStyle w:val="af8"/>
        <w:jc w:val="both"/>
        <w:rPr>
          <w:rFonts w:ascii="Times New Roman" w:hAnsi="Times New Roman"/>
          <w:sz w:val="28"/>
          <w:szCs w:val="28"/>
        </w:rPr>
      </w:pPr>
      <w:r>
        <w:rPr>
          <w:rFonts w:ascii="Times New Roman" w:hAnsi="Times New Roman"/>
          <w:sz w:val="28"/>
          <w:szCs w:val="28"/>
        </w:rPr>
        <w:t xml:space="preserve">          </w:t>
      </w:r>
      <w:r w:rsidRPr="00265284">
        <w:rPr>
          <w:rFonts w:ascii="Times New Roman" w:hAnsi="Times New Roman"/>
          <w:sz w:val="28"/>
          <w:szCs w:val="28"/>
        </w:rPr>
        <w:t xml:space="preserve">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A8271D" w:rsidRPr="00265284" w:rsidRDefault="00A8271D" w:rsidP="00A8271D">
      <w:pPr>
        <w:pStyle w:val="af8"/>
        <w:jc w:val="both"/>
        <w:rPr>
          <w:rFonts w:ascii="Times New Roman" w:hAnsi="Times New Roman"/>
          <w:sz w:val="28"/>
          <w:szCs w:val="28"/>
        </w:rPr>
      </w:pPr>
      <w:r>
        <w:rPr>
          <w:rFonts w:ascii="Times New Roman" w:hAnsi="Times New Roman"/>
          <w:sz w:val="28"/>
          <w:szCs w:val="28"/>
        </w:rPr>
        <w:t xml:space="preserve">         </w:t>
      </w:r>
      <w:r w:rsidRPr="00265284">
        <w:rPr>
          <w:rFonts w:ascii="Times New Roman" w:hAnsi="Times New Roman"/>
          <w:sz w:val="28"/>
          <w:szCs w:val="28"/>
        </w:rPr>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w:t>
      </w:r>
      <w:r>
        <w:rPr>
          <w:rFonts w:ascii="Times New Roman" w:hAnsi="Times New Roman"/>
          <w:sz w:val="28"/>
          <w:szCs w:val="28"/>
        </w:rPr>
        <w:t>Перспектива</w:t>
      </w:r>
      <w:r w:rsidRPr="00265284">
        <w:rPr>
          <w:rFonts w:ascii="Times New Roman" w:hAnsi="Times New Roman"/>
          <w:sz w:val="28"/>
          <w:szCs w:val="28"/>
        </w:rPr>
        <w:t>»,  в течение всего учебно-воспитательного процесса.</w:t>
      </w:r>
    </w:p>
    <w:p w:rsidR="00A8271D" w:rsidRPr="006E2331" w:rsidRDefault="00A8271D" w:rsidP="00A8271D">
      <w:pPr>
        <w:pStyle w:val="2"/>
        <w:rPr>
          <w:b w:val="0"/>
        </w:rPr>
      </w:pPr>
      <w:bookmarkStart w:id="52" w:name="_Toc358366694"/>
      <w:bookmarkStart w:id="53" w:name="_Toc358367293"/>
      <w:r>
        <w:rPr>
          <w:rStyle w:val="aff1"/>
          <w:rFonts w:ascii="Times New Roman" w:hAnsi="Times New Roman"/>
          <w:b/>
        </w:rPr>
        <w:lastRenderedPageBreak/>
        <w:t>2.4.</w:t>
      </w:r>
      <w:r w:rsidRPr="006E2331">
        <w:rPr>
          <w:rStyle w:val="aff1"/>
          <w:rFonts w:ascii="Times New Roman" w:hAnsi="Times New Roman"/>
          <w:b/>
        </w:rPr>
        <w:t xml:space="preserve">4. Организация учебной и </w:t>
      </w:r>
      <w:proofErr w:type="spellStart"/>
      <w:r w:rsidRPr="006E2331">
        <w:rPr>
          <w:rStyle w:val="aff1"/>
          <w:rFonts w:ascii="Times New Roman" w:hAnsi="Times New Roman"/>
          <w:b/>
        </w:rPr>
        <w:t>внеучебной</w:t>
      </w:r>
      <w:proofErr w:type="spellEnd"/>
      <w:r w:rsidRPr="006E2331">
        <w:rPr>
          <w:rStyle w:val="aff1"/>
          <w:rFonts w:ascii="Times New Roman" w:hAnsi="Times New Roman"/>
          <w:b/>
        </w:rPr>
        <w:t xml:space="preserve"> деятельности </w:t>
      </w:r>
      <w:proofErr w:type="gramStart"/>
      <w:r w:rsidRPr="006E2331">
        <w:rPr>
          <w:rStyle w:val="aff1"/>
          <w:rFonts w:ascii="Times New Roman" w:hAnsi="Times New Roman"/>
          <w:b/>
        </w:rPr>
        <w:t>обучающихся</w:t>
      </w:r>
      <w:proofErr w:type="gramEnd"/>
      <w:r w:rsidRPr="006E2331">
        <w:rPr>
          <w:rStyle w:val="aff1"/>
          <w:rFonts w:ascii="Times New Roman" w:hAnsi="Times New Roman"/>
          <w:b/>
        </w:rPr>
        <w:t>.</w:t>
      </w:r>
      <w:bookmarkEnd w:id="52"/>
      <w:bookmarkEnd w:id="53"/>
    </w:p>
    <w:p w:rsidR="00A8271D" w:rsidRPr="00265284" w:rsidRDefault="00A8271D" w:rsidP="00A8271D">
      <w:pPr>
        <w:pStyle w:val="af8"/>
        <w:jc w:val="both"/>
        <w:rPr>
          <w:rFonts w:ascii="Times New Roman" w:hAnsi="Times New Roman"/>
          <w:sz w:val="28"/>
          <w:szCs w:val="28"/>
        </w:rPr>
      </w:pPr>
      <w:r>
        <w:rPr>
          <w:rFonts w:ascii="Times New Roman" w:hAnsi="Times New Roman"/>
          <w:sz w:val="28"/>
          <w:szCs w:val="28"/>
        </w:rPr>
        <w:t xml:space="preserve">    </w:t>
      </w:r>
      <w:r w:rsidRPr="00265284">
        <w:rPr>
          <w:rFonts w:ascii="Times New Roman" w:hAnsi="Times New Roman"/>
          <w:sz w:val="28"/>
          <w:szCs w:val="28"/>
        </w:rPr>
        <w:t xml:space="preserve">Сохранение и укрепление здоровья </w:t>
      </w:r>
      <w:r>
        <w:rPr>
          <w:rFonts w:ascii="Times New Roman" w:hAnsi="Times New Roman"/>
          <w:sz w:val="28"/>
          <w:szCs w:val="28"/>
        </w:rPr>
        <w:t>об</w:t>
      </w:r>
      <w:r w:rsidRPr="00265284">
        <w:rPr>
          <w:rFonts w:ascii="Times New Roman" w:hAnsi="Times New Roman"/>
          <w:sz w:val="28"/>
          <w:szCs w:val="28"/>
        </w:rPr>
        <w:t>уча</w:t>
      </w:r>
      <w:r>
        <w:rPr>
          <w:rFonts w:ascii="Times New Roman" w:hAnsi="Times New Roman"/>
          <w:sz w:val="28"/>
          <w:szCs w:val="28"/>
        </w:rPr>
        <w:t>ю</w:t>
      </w:r>
      <w:r w:rsidRPr="00265284">
        <w:rPr>
          <w:rFonts w:ascii="Times New Roman" w:hAnsi="Times New Roman"/>
          <w:sz w:val="28"/>
          <w:szCs w:val="28"/>
        </w:rPr>
        <w:t xml:space="preserve">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265284">
        <w:rPr>
          <w:rFonts w:ascii="Times New Roman" w:hAnsi="Times New Roman"/>
          <w:sz w:val="28"/>
          <w:szCs w:val="28"/>
        </w:rPr>
        <w:br/>
        <w:t xml:space="preserve">Организация образовательного процесса строится с учетом </w:t>
      </w:r>
      <w:r w:rsidRPr="00265284">
        <w:rPr>
          <w:rStyle w:val="aff1"/>
          <w:rFonts w:ascii="Times New Roman" w:hAnsi="Times New Roman"/>
          <w:sz w:val="28"/>
          <w:szCs w:val="28"/>
        </w:rPr>
        <w:t>гигиенических норм и требований</w:t>
      </w:r>
      <w:r w:rsidRPr="00265284">
        <w:rPr>
          <w:rFonts w:ascii="Times New Roman" w:hAnsi="Times New Roman"/>
          <w:sz w:val="28"/>
          <w:szCs w:val="28"/>
        </w:rPr>
        <w:t xml:space="preserve"> к орга</w:t>
      </w:r>
      <w:r w:rsidRPr="00265284">
        <w:rPr>
          <w:rFonts w:ascii="Times New Roman" w:hAnsi="Times New Roman"/>
          <w:sz w:val="28"/>
          <w:szCs w:val="28"/>
        </w:rPr>
        <w:softHyphen/>
        <w:t xml:space="preserve">низации и объёму учебной и </w:t>
      </w:r>
      <w:proofErr w:type="spellStart"/>
      <w:r w:rsidRPr="00265284">
        <w:rPr>
          <w:rFonts w:ascii="Times New Roman" w:hAnsi="Times New Roman"/>
          <w:sz w:val="28"/>
          <w:szCs w:val="28"/>
        </w:rPr>
        <w:t>внеучебной</w:t>
      </w:r>
      <w:proofErr w:type="spellEnd"/>
      <w:r w:rsidRPr="00265284">
        <w:rPr>
          <w:rFonts w:ascii="Times New Roman" w:hAnsi="Times New Roman"/>
          <w:sz w:val="28"/>
          <w:szCs w:val="28"/>
        </w:rPr>
        <w:t xml:space="preserve"> нагрузки (выполнение домашних заданий, занятия в объединениях дополнительного образования).</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 xml:space="preserve">В учебном процессе педагоги применяют </w:t>
      </w:r>
      <w:r w:rsidRPr="00265284">
        <w:rPr>
          <w:rStyle w:val="aff1"/>
          <w:rFonts w:ascii="Times New Roman" w:hAnsi="Times New Roman"/>
          <w:sz w:val="28"/>
          <w:szCs w:val="28"/>
        </w:rPr>
        <w:t xml:space="preserve">методы и методики обучения, адекватные возрастным возможностям и особенностям </w:t>
      </w:r>
      <w:proofErr w:type="gramStart"/>
      <w:r w:rsidRPr="00265284">
        <w:rPr>
          <w:rStyle w:val="aff1"/>
          <w:rFonts w:ascii="Times New Roman" w:hAnsi="Times New Roman"/>
          <w:sz w:val="28"/>
          <w:szCs w:val="28"/>
        </w:rPr>
        <w:t>обучающихся</w:t>
      </w:r>
      <w:proofErr w:type="gramEnd"/>
      <w:r w:rsidRPr="00265284">
        <w:rPr>
          <w:rFonts w:ascii="Times New Roman" w:hAnsi="Times New Roman"/>
          <w:sz w:val="28"/>
          <w:szCs w:val="28"/>
        </w:rPr>
        <w:t>:</w:t>
      </w:r>
    </w:p>
    <w:p w:rsidR="00A8271D" w:rsidRPr="00265284" w:rsidRDefault="00A8271D" w:rsidP="00A8271D">
      <w:pPr>
        <w:pStyle w:val="af8"/>
        <w:jc w:val="both"/>
        <w:rPr>
          <w:rFonts w:ascii="Times New Roman" w:hAnsi="Times New Roman"/>
          <w:sz w:val="28"/>
          <w:szCs w:val="28"/>
        </w:rPr>
      </w:pPr>
      <w:proofErr w:type="spellStart"/>
      <w:r w:rsidRPr="00265284">
        <w:rPr>
          <w:rFonts w:ascii="Times New Roman" w:hAnsi="Times New Roman"/>
          <w:sz w:val="28"/>
          <w:szCs w:val="28"/>
        </w:rPr>
        <w:t>Здоровьесберегающие</w:t>
      </w:r>
      <w:proofErr w:type="spellEnd"/>
      <w:r w:rsidRPr="00265284">
        <w:rPr>
          <w:rFonts w:ascii="Times New Roman" w:hAnsi="Times New Roman"/>
          <w:sz w:val="28"/>
          <w:szCs w:val="28"/>
        </w:rPr>
        <w:t xml:space="preserve"> педагогические технологи</w:t>
      </w:r>
      <w:proofErr w:type="gramStart"/>
      <w:r w:rsidRPr="00265284">
        <w:rPr>
          <w:rFonts w:ascii="Times New Roman" w:hAnsi="Times New Roman"/>
          <w:sz w:val="28"/>
          <w:szCs w:val="28"/>
        </w:rPr>
        <w:t>и–</w:t>
      </w:r>
      <w:proofErr w:type="gramEnd"/>
      <w:r w:rsidRPr="00265284">
        <w:rPr>
          <w:rFonts w:ascii="Times New Roman" w:hAnsi="Times New Roman"/>
          <w:sz w:val="28"/>
          <w:szCs w:val="28"/>
        </w:rPr>
        <w:t xml:space="preserve"> смены динамических поз и методика меняющихся зрительно-сигнальных сюжетов</w:t>
      </w:r>
      <w:r>
        <w:rPr>
          <w:rFonts w:ascii="Times New Roman" w:hAnsi="Times New Roman"/>
          <w:sz w:val="28"/>
          <w:szCs w:val="28"/>
        </w:rPr>
        <w:t>, д</w:t>
      </w:r>
      <w:r w:rsidRPr="00265284">
        <w:rPr>
          <w:rFonts w:ascii="Times New Roman" w:hAnsi="Times New Roman"/>
          <w:sz w:val="28"/>
          <w:szCs w:val="28"/>
        </w:rPr>
        <w:t>ыхательную гимнастику</w:t>
      </w:r>
      <w:r>
        <w:rPr>
          <w:rFonts w:ascii="Times New Roman" w:hAnsi="Times New Roman"/>
          <w:sz w:val="28"/>
          <w:szCs w:val="28"/>
        </w:rPr>
        <w:t>, дидактические игры.</w:t>
      </w:r>
    </w:p>
    <w:p w:rsidR="00A8271D" w:rsidRPr="00265284" w:rsidRDefault="00A8271D" w:rsidP="00A8271D">
      <w:pPr>
        <w:pStyle w:val="af8"/>
        <w:jc w:val="both"/>
        <w:rPr>
          <w:rFonts w:ascii="Times New Roman" w:hAnsi="Times New Roman"/>
          <w:sz w:val="28"/>
          <w:szCs w:val="28"/>
        </w:rPr>
      </w:pPr>
      <w:r>
        <w:rPr>
          <w:rFonts w:ascii="Times New Roman" w:hAnsi="Times New Roman"/>
          <w:sz w:val="28"/>
          <w:szCs w:val="28"/>
        </w:rPr>
        <w:t xml:space="preserve">       </w:t>
      </w:r>
      <w:r w:rsidRPr="00265284">
        <w:rPr>
          <w:rFonts w:ascii="Times New Roman" w:hAnsi="Times New Roman"/>
          <w:sz w:val="28"/>
          <w:szCs w:val="28"/>
        </w:rPr>
        <w:t xml:space="preserve">Используемый в школе учебно-методический комплекс  разработан с учетом требований к обеспечению физического и психологического здоровья детей, </w:t>
      </w:r>
      <w:r>
        <w:rPr>
          <w:rFonts w:ascii="Times New Roman" w:hAnsi="Times New Roman"/>
          <w:sz w:val="28"/>
          <w:szCs w:val="28"/>
        </w:rPr>
        <w:t xml:space="preserve">а также детей с ограниченными возможностями здоровья, </w:t>
      </w:r>
      <w:r w:rsidRPr="00265284">
        <w:rPr>
          <w:rFonts w:ascii="Times New Roman" w:hAnsi="Times New Roman"/>
          <w:sz w:val="28"/>
          <w:szCs w:val="28"/>
        </w:rPr>
        <w:t xml:space="preserve">здорового и безопасного образа жизни. В основу  УМК положен </w:t>
      </w:r>
      <w:proofErr w:type="spellStart"/>
      <w:r w:rsidRPr="00265284">
        <w:rPr>
          <w:rFonts w:ascii="Times New Roman" w:hAnsi="Times New Roman"/>
          <w:sz w:val="28"/>
          <w:szCs w:val="28"/>
        </w:rPr>
        <w:t>деятельностный</w:t>
      </w:r>
      <w:proofErr w:type="spellEnd"/>
      <w:r w:rsidRPr="00265284">
        <w:rPr>
          <w:rFonts w:ascii="Times New Roman" w:hAnsi="Times New Roman"/>
          <w:sz w:val="28"/>
          <w:szCs w:val="28"/>
        </w:rPr>
        <w:t xml:space="preserve">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w:t>
      </w:r>
      <w:proofErr w:type="spellStart"/>
      <w:r w:rsidRPr="00265284">
        <w:rPr>
          <w:rFonts w:ascii="Times New Roman" w:hAnsi="Times New Roman"/>
          <w:sz w:val="28"/>
          <w:szCs w:val="28"/>
        </w:rPr>
        <w:t>деятельностного</w:t>
      </w:r>
      <w:proofErr w:type="spellEnd"/>
      <w:r w:rsidRPr="00265284">
        <w:rPr>
          <w:rFonts w:ascii="Times New Roman" w:hAnsi="Times New Roman"/>
          <w:sz w:val="28"/>
          <w:szCs w:val="28"/>
        </w:rPr>
        <w:t xml:space="preserve"> метода.</w:t>
      </w:r>
      <w:r w:rsidRPr="00265284">
        <w:rPr>
          <w:rStyle w:val="aff1"/>
          <w:rFonts w:ascii="Times New Roman" w:hAnsi="Times New Roman"/>
          <w:sz w:val="28"/>
          <w:szCs w:val="28"/>
        </w:rPr>
        <w:t xml:space="preserve"> </w:t>
      </w:r>
      <w:r w:rsidRPr="00265284">
        <w:rPr>
          <w:rFonts w:ascii="Times New Roman" w:hAnsi="Times New Roman"/>
          <w:sz w:val="28"/>
          <w:szCs w:val="28"/>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A8271D" w:rsidRPr="00265284" w:rsidRDefault="00A8271D" w:rsidP="00A8271D">
      <w:pPr>
        <w:pStyle w:val="af8"/>
        <w:jc w:val="both"/>
        <w:rPr>
          <w:rFonts w:ascii="Times New Roman" w:hAnsi="Times New Roman"/>
          <w:sz w:val="28"/>
          <w:szCs w:val="28"/>
        </w:rPr>
      </w:pPr>
      <w:r>
        <w:rPr>
          <w:rFonts w:ascii="Times New Roman" w:hAnsi="Times New Roman"/>
          <w:sz w:val="28"/>
          <w:szCs w:val="28"/>
        </w:rPr>
        <w:t xml:space="preserve">        </w:t>
      </w:r>
      <w:r w:rsidRPr="00265284">
        <w:rPr>
          <w:rFonts w:ascii="Times New Roman" w:hAnsi="Times New Roman"/>
          <w:sz w:val="28"/>
          <w:szCs w:val="28"/>
        </w:rPr>
        <w:t xml:space="preserve">В школе строго соблюдаются все </w:t>
      </w:r>
      <w:r w:rsidRPr="00265284">
        <w:rPr>
          <w:rStyle w:val="aff1"/>
          <w:rFonts w:ascii="Times New Roman" w:hAnsi="Times New Roman"/>
          <w:sz w:val="28"/>
          <w:szCs w:val="28"/>
        </w:rPr>
        <w:t>требования к использованию технических средств обучения</w:t>
      </w:r>
      <w:r w:rsidRPr="00265284">
        <w:rPr>
          <w:rFonts w:ascii="Times New Roman" w:hAnsi="Times New Roman"/>
          <w:sz w:val="28"/>
          <w:szCs w:val="28"/>
        </w:rPr>
        <w:t>, в том числе компьютеров и аудиовизуальных средств:</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 xml:space="preserve"> имеется  компьютерный класс</w:t>
      </w:r>
      <w:r>
        <w:rPr>
          <w:rFonts w:ascii="Times New Roman" w:hAnsi="Times New Roman"/>
          <w:sz w:val="28"/>
          <w:szCs w:val="28"/>
        </w:rPr>
        <w:t xml:space="preserve">, </w:t>
      </w:r>
      <w:proofErr w:type="spellStart"/>
      <w:r w:rsidRPr="00265284">
        <w:rPr>
          <w:rFonts w:ascii="Times New Roman" w:hAnsi="Times New Roman"/>
          <w:sz w:val="28"/>
          <w:szCs w:val="28"/>
        </w:rPr>
        <w:t>медиатека</w:t>
      </w:r>
      <w:proofErr w:type="spellEnd"/>
      <w:r w:rsidRPr="00265284">
        <w:rPr>
          <w:rFonts w:ascii="Times New Roman" w:hAnsi="Times New Roman"/>
          <w:sz w:val="28"/>
          <w:szCs w:val="28"/>
        </w:rPr>
        <w:t xml:space="preserve"> по всем предметам, разработанные презентации по предметам</w:t>
      </w:r>
      <w:r>
        <w:rPr>
          <w:rFonts w:ascii="Times New Roman" w:hAnsi="Times New Roman"/>
          <w:sz w:val="28"/>
          <w:szCs w:val="28"/>
        </w:rPr>
        <w:t xml:space="preserve">, </w:t>
      </w:r>
      <w:r w:rsidRPr="00265284">
        <w:rPr>
          <w:rFonts w:ascii="Times New Roman" w:hAnsi="Times New Roman"/>
          <w:sz w:val="28"/>
          <w:szCs w:val="28"/>
        </w:rPr>
        <w:t>во всех кабинетах имеются магнитолы</w:t>
      </w:r>
      <w:r>
        <w:rPr>
          <w:rFonts w:ascii="Times New Roman" w:hAnsi="Times New Roman"/>
          <w:sz w:val="28"/>
          <w:szCs w:val="28"/>
        </w:rPr>
        <w:t xml:space="preserve">, </w:t>
      </w:r>
      <w:r w:rsidRPr="00265284">
        <w:rPr>
          <w:rFonts w:ascii="Times New Roman" w:hAnsi="Times New Roman"/>
          <w:sz w:val="28"/>
          <w:szCs w:val="28"/>
        </w:rPr>
        <w:t xml:space="preserve">кабинет информатики оснащён </w:t>
      </w:r>
      <w:proofErr w:type="spellStart"/>
      <w:r w:rsidRPr="00265284">
        <w:rPr>
          <w:rFonts w:ascii="Times New Roman" w:hAnsi="Times New Roman"/>
          <w:sz w:val="28"/>
          <w:szCs w:val="28"/>
        </w:rPr>
        <w:t>мультиметийным</w:t>
      </w:r>
      <w:proofErr w:type="spellEnd"/>
      <w:r w:rsidRPr="00265284">
        <w:rPr>
          <w:rFonts w:ascii="Times New Roman" w:hAnsi="Times New Roman"/>
          <w:sz w:val="28"/>
          <w:szCs w:val="28"/>
        </w:rPr>
        <w:t xml:space="preserve"> комплексом (интерактивная доска, проектор)</w:t>
      </w:r>
    </w:p>
    <w:p w:rsidR="00A8271D" w:rsidRPr="00265284" w:rsidRDefault="00A8271D" w:rsidP="00A8271D">
      <w:pPr>
        <w:pStyle w:val="af8"/>
        <w:jc w:val="both"/>
        <w:rPr>
          <w:rStyle w:val="aff1"/>
          <w:rFonts w:ascii="Times New Roman" w:hAnsi="Times New Roman"/>
          <w:b w:val="0"/>
          <w:bCs w:val="0"/>
          <w:sz w:val="28"/>
          <w:szCs w:val="28"/>
        </w:rPr>
      </w:pPr>
      <w:r w:rsidRPr="00265284">
        <w:rPr>
          <w:rFonts w:ascii="Times New Roman" w:hAnsi="Times New Roman"/>
          <w:sz w:val="28"/>
          <w:szCs w:val="28"/>
        </w:rPr>
        <w:t xml:space="preserve">Педагогический коллектив учитывает в образовательной деятельности </w:t>
      </w:r>
      <w:r w:rsidRPr="00265284">
        <w:rPr>
          <w:rStyle w:val="aff1"/>
          <w:rFonts w:ascii="Times New Roman" w:hAnsi="Times New Roman"/>
          <w:sz w:val="28"/>
          <w:szCs w:val="28"/>
        </w:rPr>
        <w:t>индивидуальные осо</w:t>
      </w:r>
      <w:r w:rsidRPr="00265284">
        <w:rPr>
          <w:rStyle w:val="aff1"/>
          <w:rFonts w:ascii="Times New Roman" w:hAnsi="Times New Roman"/>
          <w:sz w:val="28"/>
          <w:szCs w:val="28"/>
        </w:rPr>
        <w:softHyphen/>
        <w:t xml:space="preserve">бенности развития </w:t>
      </w:r>
      <w:r>
        <w:rPr>
          <w:rStyle w:val="aff1"/>
          <w:rFonts w:ascii="Times New Roman" w:hAnsi="Times New Roman"/>
          <w:sz w:val="28"/>
          <w:szCs w:val="28"/>
        </w:rPr>
        <w:t>об</w:t>
      </w:r>
      <w:r w:rsidRPr="00265284">
        <w:rPr>
          <w:rStyle w:val="aff1"/>
          <w:rFonts w:ascii="Times New Roman" w:hAnsi="Times New Roman"/>
          <w:sz w:val="28"/>
          <w:szCs w:val="28"/>
        </w:rPr>
        <w:t>уча</w:t>
      </w:r>
      <w:r>
        <w:rPr>
          <w:rStyle w:val="aff1"/>
          <w:rFonts w:ascii="Times New Roman" w:hAnsi="Times New Roman"/>
          <w:sz w:val="28"/>
          <w:szCs w:val="28"/>
        </w:rPr>
        <w:t>ю</w:t>
      </w:r>
      <w:r w:rsidRPr="00265284">
        <w:rPr>
          <w:rStyle w:val="aff1"/>
          <w:rFonts w:ascii="Times New Roman" w:hAnsi="Times New Roman"/>
          <w:sz w:val="28"/>
          <w:szCs w:val="28"/>
        </w:rPr>
        <w:t>щихся</w:t>
      </w:r>
      <w:r w:rsidRPr="00265284">
        <w:rPr>
          <w:rFonts w:ascii="Times New Roman" w:hAnsi="Times New Roman"/>
          <w:sz w:val="28"/>
          <w:szCs w:val="28"/>
        </w:rPr>
        <w:t xml:space="preserve">: темпа развития и темп деятельности:  на уроках применяются </w:t>
      </w:r>
      <w:proofErr w:type="spellStart"/>
      <w:r w:rsidRPr="00265284">
        <w:rPr>
          <w:rFonts w:ascii="Times New Roman" w:hAnsi="Times New Roman"/>
          <w:sz w:val="28"/>
          <w:szCs w:val="28"/>
        </w:rPr>
        <w:t>разноуровневые</w:t>
      </w:r>
      <w:proofErr w:type="spellEnd"/>
      <w:r w:rsidRPr="00265284">
        <w:rPr>
          <w:rFonts w:ascii="Times New Roman" w:hAnsi="Times New Roman"/>
          <w:sz w:val="28"/>
          <w:szCs w:val="28"/>
        </w:rPr>
        <w:t xml:space="preserve"> задания для самостоятельной работы, разработаны индивидуальные карточки-алгоритмы (для детей, испытывающих трудности в последовательности выполнения действий)</w:t>
      </w:r>
      <w:r>
        <w:rPr>
          <w:rFonts w:ascii="Times New Roman" w:hAnsi="Times New Roman"/>
          <w:sz w:val="28"/>
          <w:szCs w:val="28"/>
        </w:rPr>
        <w:t>.</w:t>
      </w:r>
    </w:p>
    <w:p w:rsidR="00A8271D" w:rsidRPr="006E2331" w:rsidRDefault="00A8271D" w:rsidP="00A8271D">
      <w:pPr>
        <w:pStyle w:val="2"/>
        <w:rPr>
          <w:b w:val="0"/>
        </w:rPr>
      </w:pPr>
      <w:bookmarkStart w:id="54" w:name="_Toc358366695"/>
      <w:bookmarkStart w:id="55" w:name="_Toc358367294"/>
      <w:r>
        <w:rPr>
          <w:rStyle w:val="aff1"/>
          <w:rFonts w:ascii="Times New Roman" w:hAnsi="Times New Roman"/>
          <w:b/>
        </w:rPr>
        <w:t xml:space="preserve">2.4. </w:t>
      </w:r>
      <w:r w:rsidRPr="006E2331">
        <w:rPr>
          <w:rStyle w:val="aff1"/>
          <w:rFonts w:ascii="Times New Roman" w:hAnsi="Times New Roman"/>
          <w:b/>
        </w:rPr>
        <w:t>5. Организация физкультурно-оздоровительной работы</w:t>
      </w:r>
      <w:bookmarkEnd w:id="54"/>
      <w:bookmarkEnd w:id="55"/>
      <w:r w:rsidRPr="006E2331">
        <w:rPr>
          <w:rStyle w:val="aff1"/>
          <w:rFonts w:ascii="Times New Roman" w:hAnsi="Times New Roman"/>
          <w:b/>
        </w:rPr>
        <w:t xml:space="preserve"> </w:t>
      </w:r>
    </w:p>
    <w:p w:rsidR="00A8271D" w:rsidRPr="00265284" w:rsidRDefault="00A8271D" w:rsidP="00A8271D">
      <w:pPr>
        <w:pStyle w:val="af8"/>
        <w:jc w:val="both"/>
        <w:rPr>
          <w:rFonts w:ascii="Times New Roman" w:hAnsi="Times New Roman"/>
          <w:sz w:val="28"/>
          <w:szCs w:val="28"/>
        </w:rPr>
      </w:pPr>
      <w:r>
        <w:rPr>
          <w:rFonts w:ascii="Times New Roman" w:hAnsi="Times New Roman"/>
          <w:sz w:val="28"/>
          <w:szCs w:val="28"/>
        </w:rPr>
        <w:t xml:space="preserve">      </w:t>
      </w:r>
      <w:r w:rsidRPr="00265284">
        <w:rPr>
          <w:rFonts w:ascii="Times New Roman" w:hAnsi="Times New Roman"/>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A8271D" w:rsidRPr="00265284" w:rsidRDefault="00A8271D" w:rsidP="00A8271D">
      <w:pPr>
        <w:pStyle w:val="af8"/>
        <w:numPr>
          <w:ilvl w:val="0"/>
          <w:numId w:val="21"/>
        </w:numPr>
        <w:jc w:val="both"/>
        <w:rPr>
          <w:rFonts w:ascii="Times New Roman" w:hAnsi="Times New Roman"/>
          <w:sz w:val="28"/>
          <w:szCs w:val="28"/>
        </w:rPr>
      </w:pPr>
      <w:r w:rsidRPr="00265284">
        <w:rPr>
          <w:rFonts w:ascii="Times New Roman" w:hAnsi="Times New Roman"/>
          <w:sz w:val="28"/>
          <w:szCs w:val="28"/>
        </w:rPr>
        <w:lastRenderedPageBreak/>
        <w:t xml:space="preserve">полноценную и эффективную работу с </w:t>
      </w:r>
      <w:proofErr w:type="gramStart"/>
      <w:r w:rsidRPr="00265284">
        <w:rPr>
          <w:rFonts w:ascii="Times New Roman" w:hAnsi="Times New Roman"/>
          <w:sz w:val="28"/>
          <w:szCs w:val="28"/>
        </w:rPr>
        <w:t>обучающимися</w:t>
      </w:r>
      <w:proofErr w:type="gramEnd"/>
      <w:r w:rsidRPr="00265284">
        <w:rPr>
          <w:rFonts w:ascii="Times New Roman" w:hAnsi="Times New Roman"/>
          <w:sz w:val="28"/>
          <w:szCs w:val="28"/>
        </w:rPr>
        <w:t xml:space="preserve"> всех групп здоровья (на уроках физкультуры, в секциях и т. п.); </w:t>
      </w:r>
    </w:p>
    <w:p w:rsidR="00A8271D" w:rsidRDefault="00A8271D" w:rsidP="00A8271D">
      <w:pPr>
        <w:pStyle w:val="af8"/>
        <w:numPr>
          <w:ilvl w:val="0"/>
          <w:numId w:val="21"/>
        </w:numPr>
        <w:jc w:val="both"/>
        <w:rPr>
          <w:rFonts w:ascii="Times New Roman" w:hAnsi="Times New Roman"/>
          <w:sz w:val="28"/>
          <w:szCs w:val="28"/>
        </w:rPr>
      </w:pPr>
      <w:r w:rsidRPr="00265284">
        <w:rPr>
          <w:rFonts w:ascii="Times New Roman" w:hAnsi="Times New Roman"/>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r>
        <w:rPr>
          <w:rFonts w:ascii="Times New Roman" w:hAnsi="Times New Roman"/>
          <w:sz w:val="28"/>
          <w:szCs w:val="28"/>
        </w:rPr>
        <w:t>;</w:t>
      </w:r>
      <w:r w:rsidRPr="00265284">
        <w:rPr>
          <w:rFonts w:ascii="Times New Roman" w:hAnsi="Times New Roman"/>
          <w:sz w:val="28"/>
          <w:szCs w:val="28"/>
        </w:rPr>
        <w:t xml:space="preserve"> </w:t>
      </w:r>
    </w:p>
    <w:p w:rsidR="00A8271D" w:rsidRPr="00265284" w:rsidRDefault="00A8271D" w:rsidP="00A8271D">
      <w:pPr>
        <w:pStyle w:val="af8"/>
        <w:numPr>
          <w:ilvl w:val="0"/>
          <w:numId w:val="21"/>
        </w:numPr>
        <w:jc w:val="both"/>
        <w:rPr>
          <w:rFonts w:ascii="Times New Roman" w:hAnsi="Times New Roman"/>
          <w:sz w:val="28"/>
          <w:szCs w:val="28"/>
        </w:rPr>
      </w:pPr>
      <w:r w:rsidRPr="00265284">
        <w:rPr>
          <w:rFonts w:ascii="Times New Roman" w:hAnsi="Times New Roman"/>
          <w:sz w:val="28"/>
          <w:szCs w:val="28"/>
        </w:rPr>
        <w:t xml:space="preserve">организацию занятий по общей физической подготовке с элементами коррекции; </w:t>
      </w:r>
    </w:p>
    <w:p w:rsidR="00A8271D" w:rsidRPr="00265284" w:rsidRDefault="00A8271D" w:rsidP="00A8271D">
      <w:pPr>
        <w:pStyle w:val="af8"/>
        <w:numPr>
          <w:ilvl w:val="0"/>
          <w:numId w:val="21"/>
        </w:numPr>
        <w:jc w:val="both"/>
        <w:rPr>
          <w:rFonts w:ascii="Times New Roman" w:hAnsi="Times New Roman"/>
          <w:sz w:val="28"/>
          <w:szCs w:val="28"/>
        </w:rPr>
      </w:pPr>
      <w:r w:rsidRPr="00265284">
        <w:rPr>
          <w:rFonts w:ascii="Times New Roman" w:hAnsi="Times New Roman"/>
          <w:sz w:val="28"/>
          <w:szCs w:val="28"/>
        </w:rPr>
        <w:t xml:space="preserve">организацию часа активных движений (динамической паузы); </w:t>
      </w:r>
    </w:p>
    <w:p w:rsidR="00A8271D" w:rsidRPr="00265284" w:rsidRDefault="00A8271D" w:rsidP="00A8271D">
      <w:pPr>
        <w:pStyle w:val="af8"/>
        <w:numPr>
          <w:ilvl w:val="0"/>
          <w:numId w:val="21"/>
        </w:numPr>
        <w:jc w:val="both"/>
        <w:rPr>
          <w:rFonts w:ascii="Times New Roman" w:hAnsi="Times New Roman"/>
          <w:sz w:val="28"/>
          <w:szCs w:val="28"/>
        </w:rPr>
      </w:pPr>
      <w:r w:rsidRPr="00265284">
        <w:rPr>
          <w:rFonts w:ascii="Times New Roman" w:hAnsi="Times New Roman"/>
          <w:sz w:val="28"/>
          <w:szCs w:val="28"/>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A8271D" w:rsidRPr="00265284" w:rsidRDefault="00A8271D" w:rsidP="00A8271D">
      <w:pPr>
        <w:pStyle w:val="af8"/>
        <w:numPr>
          <w:ilvl w:val="0"/>
          <w:numId w:val="21"/>
        </w:numPr>
        <w:jc w:val="both"/>
        <w:rPr>
          <w:rFonts w:ascii="Times New Roman" w:hAnsi="Times New Roman"/>
          <w:sz w:val="28"/>
          <w:szCs w:val="28"/>
        </w:rPr>
      </w:pPr>
      <w:r w:rsidRPr="00265284">
        <w:rPr>
          <w:rFonts w:ascii="Times New Roman" w:hAnsi="Times New Roman"/>
          <w:sz w:val="28"/>
          <w:szCs w:val="28"/>
        </w:rPr>
        <w:t xml:space="preserve">регулярное проведение спортивно-оздоровительных мероприятий </w:t>
      </w:r>
      <w:proofErr w:type="gramStart"/>
      <w:r w:rsidRPr="00265284">
        <w:rPr>
          <w:rFonts w:ascii="Times New Roman" w:hAnsi="Times New Roman"/>
          <w:sz w:val="28"/>
          <w:szCs w:val="28"/>
        </w:rPr>
        <w:t xml:space="preserve">( </w:t>
      </w:r>
      <w:proofErr w:type="gramEnd"/>
      <w:r w:rsidRPr="00265284">
        <w:rPr>
          <w:rFonts w:ascii="Times New Roman" w:hAnsi="Times New Roman"/>
          <w:sz w:val="28"/>
          <w:szCs w:val="28"/>
        </w:rPr>
        <w:t xml:space="preserve">«Дни здоровья»,  «Весёлые старты», соревнования по волейболу, пионерболу). </w:t>
      </w:r>
    </w:p>
    <w:p w:rsidR="00A8271D" w:rsidRPr="006E2331" w:rsidRDefault="00A8271D" w:rsidP="00A8271D">
      <w:pPr>
        <w:pStyle w:val="2"/>
        <w:rPr>
          <w:rFonts w:ascii="Times New Roman" w:hAnsi="Times New Roman"/>
          <w:b w:val="0"/>
        </w:rPr>
      </w:pPr>
      <w:bookmarkStart w:id="56" w:name="_Toc358366696"/>
      <w:bookmarkStart w:id="57" w:name="_Toc358367295"/>
      <w:r>
        <w:rPr>
          <w:rFonts w:ascii="Times New Roman" w:hAnsi="Times New Roman"/>
        </w:rPr>
        <w:t xml:space="preserve">2.4. </w:t>
      </w:r>
      <w:r w:rsidRPr="006E2331">
        <w:rPr>
          <w:rFonts w:ascii="Times New Roman" w:hAnsi="Times New Roman"/>
        </w:rPr>
        <w:t>6.</w:t>
      </w:r>
      <w:r w:rsidRPr="006E2331">
        <w:rPr>
          <w:rStyle w:val="aff1"/>
          <w:rFonts w:ascii="Times New Roman" w:hAnsi="Times New Roman"/>
          <w:b/>
        </w:rPr>
        <w:t xml:space="preserve"> Просветительская работа с родителями (законными представителями).</w:t>
      </w:r>
      <w:bookmarkEnd w:id="56"/>
      <w:bookmarkEnd w:id="57"/>
      <w:r w:rsidRPr="006E2331">
        <w:rPr>
          <w:rStyle w:val="aff1"/>
          <w:rFonts w:ascii="Times New Roman" w:hAnsi="Times New Roman"/>
          <w:b/>
        </w:rPr>
        <w:t xml:space="preserve"> </w:t>
      </w:r>
    </w:p>
    <w:p w:rsidR="00A8271D" w:rsidRPr="00265284" w:rsidRDefault="00A8271D" w:rsidP="00A8271D">
      <w:pPr>
        <w:pStyle w:val="af8"/>
        <w:jc w:val="both"/>
        <w:rPr>
          <w:rFonts w:ascii="Times New Roman" w:hAnsi="Times New Roman"/>
          <w:sz w:val="28"/>
          <w:szCs w:val="28"/>
        </w:rPr>
      </w:pPr>
      <w:r>
        <w:rPr>
          <w:rFonts w:ascii="Times New Roman" w:hAnsi="Times New Roman"/>
          <w:sz w:val="28"/>
          <w:szCs w:val="28"/>
        </w:rPr>
        <w:t xml:space="preserve">       </w:t>
      </w:r>
      <w:r w:rsidRPr="00265284">
        <w:rPr>
          <w:rFonts w:ascii="Times New Roman" w:hAnsi="Times New Roman"/>
          <w:sz w:val="28"/>
          <w:szCs w:val="28"/>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A8271D" w:rsidRPr="00265284" w:rsidRDefault="00A8271D" w:rsidP="00A8271D">
      <w:pPr>
        <w:pStyle w:val="af8"/>
        <w:numPr>
          <w:ilvl w:val="0"/>
          <w:numId w:val="22"/>
        </w:numPr>
        <w:jc w:val="both"/>
        <w:rPr>
          <w:rFonts w:ascii="Times New Roman" w:hAnsi="Times New Roman"/>
          <w:sz w:val="28"/>
          <w:szCs w:val="28"/>
        </w:rPr>
      </w:pPr>
      <w:proofErr w:type="gramStart"/>
      <w:r w:rsidRPr="00265284">
        <w:rPr>
          <w:rFonts w:ascii="Times New Roman" w:hAnsi="Times New Roman"/>
          <w:sz w:val="28"/>
          <w:szCs w:val="28"/>
        </w:rPr>
        <w:t xml:space="preserve">проведение соответствующих лекций, семинаров, круглых столов и т. п.; </w:t>
      </w:r>
      <w:proofErr w:type="gramEnd"/>
    </w:p>
    <w:p w:rsidR="00A8271D" w:rsidRPr="00265284" w:rsidRDefault="00A8271D" w:rsidP="00A8271D">
      <w:pPr>
        <w:pStyle w:val="af8"/>
        <w:numPr>
          <w:ilvl w:val="0"/>
          <w:numId w:val="22"/>
        </w:numPr>
        <w:jc w:val="both"/>
        <w:rPr>
          <w:rFonts w:ascii="Times New Roman" w:hAnsi="Times New Roman"/>
          <w:sz w:val="28"/>
          <w:szCs w:val="28"/>
        </w:rPr>
      </w:pPr>
      <w:r w:rsidRPr="00265284">
        <w:rPr>
          <w:rFonts w:ascii="Times New Roman" w:hAnsi="Times New Roman"/>
          <w:sz w:val="28"/>
          <w:szCs w:val="28"/>
        </w:rPr>
        <w:t xml:space="preserve">привлечение родителей (законных представителей) к совместной работе по проведению оздоровительных мероприятий и спортивных соревнований («Папа, мама, я – спортивная семья», «Взрослые + дети»); </w:t>
      </w:r>
    </w:p>
    <w:p w:rsidR="00A8271D" w:rsidRDefault="00A8271D" w:rsidP="00A8271D">
      <w:pPr>
        <w:pStyle w:val="af8"/>
        <w:numPr>
          <w:ilvl w:val="0"/>
          <w:numId w:val="22"/>
        </w:numPr>
        <w:jc w:val="both"/>
        <w:rPr>
          <w:rFonts w:ascii="Times New Roman" w:hAnsi="Times New Roman"/>
          <w:sz w:val="28"/>
          <w:szCs w:val="28"/>
        </w:rPr>
      </w:pPr>
      <w:r w:rsidRPr="00265284">
        <w:rPr>
          <w:rFonts w:ascii="Times New Roman" w:hAnsi="Times New Roman"/>
          <w:sz w:val="28"/>
          <w:szCs w:val="28"/>
        </w:rPr>
        <w:t>создание библиотечки детского здоровья, доступной для родителей, уголки здоровья в</w:t>
      </w:r>
      <w:r>
        <w:rPr>
          <w:rFonts w:ascii="Times New Roman" w:hAnsi="Times New Roman"/>
          <w:sz w:val="28"/>
          <w:szCs w:val="28"/>
        </w:rPr>
        <w:t xml:space="preserve"> учебных кабинетах и рекреациях.</w:t>
      </w:r>
    </w:p>
    <w:p w:rsidR="00A8271D" w:rsidRPr="004B3205" w:rsidRDefault="00A8271D" w:rsidP="00A8271D">
      <w:pPr>
        <w:pStyle w:val="af8"/>
        <w:ind w:left="360"/>
        <w:jc w:val="both"/>
        <w:rPr>
          <w:rFonts w:ascii="Times New Roman" w:hAnsi="Times New Roman"/>
          <w:b/>
          <w:sz w:val="28"/>
          <w:szCs w:val="28"/>
        </w:rPr>
      </w:pPr>
    </w:p>
    <w:p w:rsidR="00A8271D" w:rsidRPr="006E2331" w:rsidRDefault="00A8271D" w:rsidP="00A8271D">
      <w:pPr>
        <w:pStyle w:val="2"/>
        <w:rPr>
          <w:rFonts w:ascii="Times New Roman" w:hAnsi="Times New Roman"/>
        </w:rPr>
      </w:pPr>
      <w:bookmarkStart w:id="58" w:name="_Toc358366697"/>
      <w:bookmarkStart w:id="59" w:name="_Toc358367296"/>
      <w:r>
        <w:rPr>
          <w:rFonts w:ascii="Times New Roman" w:hAnsi="Times New Roman"/>
        </w:rPr>
        <w:t>2.4.</w:t>
      </w:r>
      <w:r w:rsidRPr="006E2331">
        <w:rPr>
          <w:rFonts w:ascii="Times New Roman" w:hAnsi="Times New Roman"/>
        </w:rPr>
        <w:t>7. План организации оздоровительной работы</w:t>
      </w:r>
      <w:bookmarkEnd w:id="58"/>
      <w:bookmarkEnd w:id="59"/>
    </w:p>
    <w:p w:rsidR="00A8271D" w:rsidRPr="004B3205" w:rsidRDefault="00A8271D" w:rsidP="00A8271D">
      <w:pPr>
        <w:pStyle w:val="af8"/>
        <w:ind w:left="360"/>
        <w:jc w:val="both"/>
        <w:rPr>
          <w:rFonts w:ascii="Times New Roman" w:hAnsi="Times New Roman"/>
          <w:b/>
          <w:sz w:val="28"/>
          <w:szCs w:val="28"/>
        </w:rPr>
      </w:pPr>
    </w:p>
    <w:tbl>
      <w:tblPr>
        <w:tblW w:w="11007" w:type="dxa"/>
        <w:tblInd w:w="-459" w:type="dxa"/>
        <w:tblLayout w:type="fixed"/>
        <w:tblCellMar>
          <w:left w:w="0" w:type="dxa"/>
          <w:right w:w="0" w:type="dxa"/>
        </w:tblCellMar>
        <w:tblLook w:val="04A0" w:firstRow="1" w:lastRow="0" w:firstColumn="1" w:lastColumn="0" w:noHBand="0" w:noVBand="1"/>
      </w:tblPr>
      <w:tblGrid>
        <w:gridCol w:w="1467"/>
        <w:gridCol w:w="2340"/>
        <w:gridCol w:w="1348"/>
        <w:gridCol w:w="1260"/>
        <w:gridCol w:w="1440"/>
        <w:gridCol w:w="1440"/>
        <w:gridCol w:w="1712"/>
      </w:tblGrid>
      <w:tr w:rsidR="00A8271D" w:rsidRPr="00DA7EE7" w:rsidTr="003343F4">
        <w:trPr>
          <w:trHeight w:val="299"/>
        </w:trPr>
        <w:tc>
          <w:tcPr>
            <w:tcW w:w="146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271D" w:rsidRPr="00DA7EE7" w:rsidRDefault="00A8271D" w:rsidP="003343F4">
            <w:pPr>
              <w:pStyle w:val="af8"/>
              <w:rPr>
                <w:rFonts w:ascii="Times New Roman" w:hAnsi="Times New Roman"/>
                <w:sz w:val="16"/>
                <w:szCs w:val="16"/>
              </w:rPr>
            </w:pPr>
            <w:r w:rsidRPr="00DA7EE7">
              <w:rPr>
                <w:rStyle w:val="aff1"/>
                <w:rFonts w:ascii="Times New Roman" w:hAnsi="Times New Roman"/>
                <w:sz w:val="16"/>
                <w:szCs w:val="16"/>
              </w:rPr>
              <w:t>Направление деятельности</w:t>
            </w:r>
          </w:p>
        </w:tc>
        <w:tc>
          <w:tcPr>
            <w:tcW w:w="234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8271D" w:rsidRPr="00DA7EE7" w:rsidRDefault="00A8271D" w:rsidP="003343F4">
            <w:pPr>
              <w:pStyle w:val="af8"/>
              <w:rPr>
                <w:rFonts w:ascii="Times New Roman" w:hAnsi="Times New Roman"/>
                <w:sz w:val="16"/>
                <w:szCs w:val="16"/>
              </w:rPr>
            </w:pPr>
            <w:r w:rsidRPr="00DA7EE7">
              <w:rPr>
                <w:rStyle w:val="aff1"/>
                <w:rFonts w:ascii="Times New Roman" w:hAnsi="Times New Roman"/>
                <w:sz w:val="16"/>
                <w:szCs w:val="16"/>
              </w:rPr>
              <w:t>Мероприятие</w:t>
            </w:r>
          </w:p>
        </w:tc>
        <w:tc>
          <w:tcPr>
            <w:tcW w:w="5488" w:type="dxa"/>
            <w:gridSpan w:val="4"/>
            <w:tcBorders>
              <w:top w:val="single" w:sz="8" w:space="0" w:color="000000"/>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center"/>
              <w:rPr>
                <w:rFonts w:ascii="Times New Roman" w:hAnsi="Times New Roman"/>
                <w:sz w:val="16"/>
                <w:szCs w:val="16"/>
              </w:rPr>
            </w:pPr>
            <w:r w:rsidRPr="00DA7EE7">
              <w:rPr>
                <w:rStyle w:val="aff1"/>
                <w:rFonts w:ascii="Times New Roman" w:hAnsi="Times New Roman"/>
                <w:sz w:val="16"/>
                <w:szCs w:val="16"/>
              </w:rPr>
              <w:t>Сроки</w:t>
            </w:r>
          </w:p>
        </w:tc>
        <w:tc>
          <w:tcPr>
            <w:tcW w:w="1712" w:type="dxa"/>
            <w:vMerge w:val="restart"/>
            <w:tcBorders>
              <w:top w:val="single" w:sz="8" w:space="0" w:color="000000"/>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sz w:val="16"/>
                <w:szCs w:val="16"/>
              </w:rPr>
            </w:pPr>
            <w:r w:rsidRPr="00DA7EE7">
              <w:rPr>
                <w:rStyle w:val="aff1"/>
                <w:rFonts w:ascii="Times New Roman" w:hAnsi="Times New Roman"/>
                <w:sz w:val="16"/>
                <w:szCs w:val="16"/>
              </w:rPr>
              <w:t>Ответственные</w:t>
            </w:r>
          </w:p>
        </w:tc>
      </w:tr>
      <w:tr w:rsidR="00A8271D" w:rsidRPr="00DA7EE7" w:rsidTr="003343F4">
        <w:trPr>
          <w:trHeight w:val="243"/>
        </w:trPr>
        <w:tc>
          <w:tcPr>
            <w:tcW w:w="1467" w:type="dxa"/>
            <w:vMerge/>
            <w:tcBorders>
              <w:top w:val="single" w:sz="8" w:space="0" w:color="000000"/>
              <w:left w:val="single" w:sz="8" w:space="0" w:color="000000"/>
              <w:bottom w:val="single" w:sz="8" w:space="0" w:color="000000"/>
              <w:right w:val="single" w:sz="8" w:space="0" w:color="000000"/>
            </w:tcBorders>
            <w:textDirection w:val="btLr"/>
            <w:vAlign w:val="center"/>
          </w:tcPr>
          <w:p w:rsidR="00A8271D" w:rsidRPr="00DA7EE7" w:rsidRDefault="00A8271D" w:rsidP="003343F4">
            <w:pPr>
              <w:pStyle w:val="af8"/>
              <w:ind w:left="113" w:right="113"/>
              <w:rPr>
                <w:rFonts w:ascii="Times New Roman" w:hAnsi="Times New Roman"/>
              </w:rPr>
            </w:pPr>
          </w:p>
        </w:tc>
        <w:tc>
          <w:tcPr>
            <w:tcW w:w="2340" w:type="dxa"/>
            <w:vMerge/>
            <w:tcBorders>
              <w:top w:val="single" w:sz="8" w:space="0" w:color="000000"/>
              <w:left w:val="nil"/>
              <w:bottom w:val="single" w:sz="8" w:space="0" w:color="000000"/>
              <w:right w:val="single" w:sz="8" w:space="0" w:color="000000"/>
            </w:tcBorders>
            <w:vAlign w:val="center"/>
          </w:tcPr>
          <w:p w:rsidR="00A8271D" w:rsidRPr="00DA7EE7" w:rsidRDefault="00A8271D" w:rsidP="003343F4">
            <w:pPr>
              <w:pStyle w:val="af8"/>
              <w:rPr>
                <w:rFonts w:ascii="Times New Roman" w:hAnsi="Times New Roman"/>
              </w:rPr>
            </w:pPr>
          </w:p>
        </w:tc>
        <w:tc>
          <w:tcPr>
            <w:tcW w:w="1348" w:type="dxa"/>
            <w:tcBorders>
              <w:top w:val="nil"/>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f1"/>
                <w:rFonts w:ascii="Times New Roman" w:hAnsi="Times New Roman"/>
              </w:rPr>
              <w:t>2011 - 2012</w:t>
            </w:r>
          </w:p>
        </w:tc>
        <w:tc>
          <w:tcPr>
            <w:tcW w:w="1260" w:type="dxa"/>
            <w:tcBorders>
              <w:top w:val="nil"/>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f1"/>
                <w:rFonts w:ascii="Times New Roman" w:hAnsi="Times New Roman"/>
              </w:rPr>
              <w:t>2012 - 2013</w:t>
            </w:r>
          </w:p>
        </w:tc>
        <w:tc>
          <w:tcPr>
            <w:tcW w:w="1440" w:type="dxa"/>
            <w:tcBorders>
              <w:top w:val="nil"/>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f1"/>
                <w:rFonts w:ascii="Times New Roman" w:hAnsi="Times New Roman"/>
              </w:rPr>
              <w:t>2013 - 2014</w:t>
            </w:r>
          </w:p>
        </w:tc>
        <w:tc>
          <w:tcPr>
            <w:tcW w:w="1440" w:type="dxa"/>
            <w:tcBorders>
              <w:top w:val="nil"/>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b/>
              </w:rPr>
            </w:pPr>
            <w:r w:rsidRPr="00DA7EE7">
              <w:rPr>
                <w:rFonts w:ascii="Times New Roman" w:hAnsi="Times New Roman"/>
                <w:b/>
              </w:rPr>
              <w:t>2014-2015</w:t>
            </w:r>
          </w:p>
        </w:tc>
        <w:tc>
          <w:tcPr>
            <w:tcW w:w="1712" w:type="dxa"/>
            <w:vMerge/>
            <w:tcBorders>
              <w:top w:val="single" w:sz="8" w:space="0" w:color="000000"/>
              <w:left w:val="nil"/>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r>
      <w:tr w:rsidR="00A8271D" w:rsidRPr="00DA7EE7" w:rsidTr="003343F4">
        <w:trPr>
          <w:trHeight w:val="915"/>
        </w:trPr>
        <w:tc>
          <w:tcPr>
            <w:tcW w:w="1467"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textDirection w:val="btLr"/>
          </w:tcPr>
          <w:p w:rsidR="00A8271D" w:rsidRPr="00DA7EE7" w:rsidRDefault="00A8271D" w:rsidP="003343F4">
            <w:pPr>
              <w:pStyle w:val="af8"/>
              <w:ind w:left="113" w:right="113"/>
              <w:jc w:val="center"/>
              <w:rPr>
                <w:rFonts w:ascii="Times New Roman" w:hAnsi="Times New Roman"/>
              </w:rPr>
            </w:pPr>
            <w:proofErr w:type="spellStart"/>
            <w:r w:rsidRPr="00DA7EE7">
              <w:rPr>
                <w:rFonts w:ascii="Times New Roman" w:hAnsi="Times New Roman"/>
              </w:rPr>
              <w:t>Здоровьесберегающая</w:t>
            </w:r>
            <w:proofErr w:type="spellEnd"/>
            <w:r w:rsidRPr="00DA7EE7">
              <w:rPr>
                <w:rFonts w:ascii="Times New Roman" w:hAnsi="Times New Roman"/>
              </w:rPr>
              <w:t xml:space="preserve"> инфраструктура образовательного учреждения</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Составление акта о приемке образовательного учреждения</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август</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август</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август</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август</w:t>
            </w:r>
          </w:p>
          <w:p w:rsidR="00A8271D" w:rsidRPr="00DA7EE7" w:rsidRDefault="00A8271D" w:rsidP="003343F4">
            <w:pPr>
              <w:pStyle w:val="af8"/>
              <w:rPr>
                <w:rFonts w:ascii="Times New Roman" w:hAnsi="Times New Roman"/>
              </w:rPr>
            </w:pPr>
            <w:r w:rsidRPr="00DA7EE7">
              <w:rPr>
                <w:rFonts w:ascii="Times New Roman" w:hAnsi="Times New Roman"/>
              </w:rPr>
              <w:t> </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Директор</w:t>
            </w:r>
          </w:p>
          <w:p w:rsidR="00A8271D" w:rsidRPr="00DA7EE7" w:rsidRDefault="00A8271D" w:rsidP="003343F4">
            <w:pPr>
              <w:pStyle w:val="af8"/>
              <w:rPr>
                <w:rFonts w:ascii="Times New Roman" w:hAnsi="Times New Roman"/>
              </w:rPr>
            </w:pPr>
            <w:r w:rsidRPr="00DA7EE7">
              <w:rPr>
                <w:rFonts w:ascii="Times New Roman" w:hAnsi="Times New Roman"/>
              </w:rPr>
              <w:t>Зам. по АХЧ</w:t>
            </w:r>
          </w:p>
        </w:tc>
      </w:tr>
      <w:tr w:rsidR="00A8271D" w:rsidRPr="00DA7EE7" w:rsidTr="003343F4">
        <w:trPr>
          <w:trHeight w:val="1186"/>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Приобретение необходимого оборудования для оснащения медицинского кабинета</w:t>
            </w:r>
          </w:p>
          <w:p w:rsidR="00A8271D" w:rsidRPr="00DA7EE7" w:rsidRDefault="00A8271D" w:rsidP="003343F4">
            <w:pPr>
              <w:pStyle w:val="af8"/>
              <w:rPr>
                <w:rFonts w:ascii="Times New Roman" w:hAnsi="Times New Roman"/>
              </w:rPr>
            </w:pPr>
            <w:r w:rsidRPr="00DA7EE7">
              <w:rPr>
                <w:rStyle w:val="af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Зам. по АХЧ</w:t>
            </w:r>
          </w:p>
        </w:tc>
      </w:tr>
      <w:tr w:rsidR="00A8271D" w:rsidRPr="00DA7EE7" w:rsidTr="003343F4">
        <w:trPr>
          <w:trHeight w:val="1203"/>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Приобретение нового оборудования для кабинетов, спортивного  зала, спортплощадок</w:t>
            </w:r>
          </w:p>
          <w:p w:rsidR="00A8271D" w:rsidRPr="00DA7EE7" w:rsidRDefault="00A8271D" w:rsidP="003343F4">
            <w:pPr>
              <w:pStyle w:val="af8"/>
              <w:rPr>
                <w:rFonts w:ascii="Times New Roman" w:hAnsi="Times New Roman"/>
              </w:rPr>
            </w:pPr>
            <w:r w:rsidRPr="00DA7EE7">
              <w:rPr>
                <w:rStyle w:val="af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xml:space="preserve">В </w:t>
            </w:r>
          </w:p>
          <w:p w:rsidR="00A8271D" w:rsidRPr="00DA7EE7" w:rsidRDefault="00A8271D" w:rsidP="003343F4">
            <w:pPr>
              <w:pStyle w:val="af8"/>
              <w:rPr>
                <w:rFonts w:ascii="Times New Roman" w:hAnsi="Times New Roman"/>
              </w:rPr>
            </w:pPr>
            <w:r w:rsidRPr="00DA7EE7">
              <w:rPr>
                <w:rFonts w:ascii="Times New Roman" w:hAnsi="Times New Roman"/>
              </w:rPr>
              <w:t>течение года</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Зам. по АХЧ</w:t>
            </w:r>
          </w:p>
        </w:tc>
      </w:tr>
      <w:tr w:rsidR="00A8271D" w:rsidRPr="00DA7EE7" w:rsidTr="003343F4">
        <w:trPr>
          <w:trHeight w:val="1059"/>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Организация горячего питания</w:t>
            </w:r>
          </w:p>
          <w:p w:rsidR="00A8271D" w:rsidRPr="00DA7EE7" w:rsidRDefault="00A8271D" w:rsidP="003343F4">
            <w:pPr>
              <w:pStyle w:val="af8"/>
              <w:rPr>
                <w:rFonts w:ascii="Times New Roman" w:hAnsi="Times New Roman"/>
              </w:rPr>
            </w:pPr>
            <w:r w:rsidRPr="00DA7EE7">
              <w:rPr>
                <w:rStyle w:val="afb"/>
              </w:rPr>
              <w:t> </w:t>
            </w:r>
          </w:p>
          <w:p w:rsidR="00A8271D" w:rsidRPr="00DA7EE7" w:rsidRDefault="00A8271D" w:rsidP="003343F4">
            <w:pPr>
              <w:pStyle w:val="af8"/>
              <w:rPr>
                <w:rFonts w:ascii="Times New Roman" w:hAnsi="Times New Roman"/>
              </w:rPr>
            </w:pPr>
            <w:r w:rsidRPr="00DA7EE7">
              <w:rPr>
                <w:rStyle w:val="afb"/>
              </w:rPr>
              <w:t> </w:t>
            </w:r>
          </w:p>
          <w:p w:rsidR="00A8271D" w:rsidRPr="00DA7EE7" w:rsidRDefault="00A8271D" w:rsidP="003343F4">
            <w:pPr>
              <w:pStyle w:val="af8"/>
              <w:rPr>
                <w:rFonts w:ascii="Times New Roman" w:hAnsi="Times New Roman"/>
              </w:rPr>
            </w:pP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proofErr w:type="spellStart"/>
            <w:r w:rsidRPr="00DA7EE7">
              <w:rPr>
                <w:rFonts w:ascii="Times New Roman" w:hAnsi="Times New Roman"/>
              </w:rPr>
              <w:t>Втечение</w:t>
            </w:r>
            <w:proofErr w:type="spellEnd"/>
            <w:r w:rsidRPr="00DA7EE7">
              <w:rPr>
                <w:rFonts w:ascii="Times New Roman" w:hAnsi="Times New Roman"/>
              </w:rPr>
              <w:t xml:space="preserve"> года</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Заведующая столовой,</w:t>
            </w:r>
          </w:p>
          <w:p w:rsidR="00A8271D" w:rsidRPr="00DA7EE7" w:rsidRDefault="00A8271D" w:rsidP="003343F4">
            <w:pPr>
              <w:pStyle w:val="af8"/>
              <w:rPr>
                <w:rFonts w:ascii="Times New Roman" w:hAnsi="Times New Roman"/>
              </w:rPr>
            </w:pPr>
            <w:r w:rsidRPr="00DA7EE7">
              <w:rPr>
                <w:rFonts w:ascii="Times New Roman" w:hAnsi="Times New Roman"/>
              </w:rPr>
              <w:t>медработники</w:t>
            </w:r>
          </w:p>
        </w:tc>
      </w:tr>
      <w:tr w:rsidR="00A8271D" w:rsidRPr="00DA7EE7" w:rsidTr="003343F4">
        <w:trPr>
          <w:trHeight w:val="644"/>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Заявки на замещение вакантных должностей</w:t>
            </w:r>
          </w:p>
          <w:p w:rsidR="00A8271D" w:rsidRPr="00DA7EE7" w:rsidRDefault="00A8271D" w:rsidP="003343F4">
            <w:pPr>
              <w:pStyle w:val="af8"/>
              <w:rPr>
                <w:rFonts w:ascii="Times New Roman" w:hAnsi="Times New Roman"/>
              </w:rPr>
            </w:pPr>
            <w:r w:rsidRPr="00DA7EE7">
              <w:rPr>
                <w:rStyle w:val="af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w:t>
            </w:r>
          </w:p>
          <w:p w:rsidR="00A8271D" w:rsidRPr="00DA7EE7" w:rsidRDefault="00A8271D" w:rsidP="003343F4">
            <w:pPr>
              <w:pStyle w:val="af8"/>
              <w:rPr>
                <w:rFonts w:ascii="Times New Roman" w:hAnsi="Times New Roman"/>
              </w:rPr>
            </w:pPr>
            <w:r w:rsidRPr="00DA7EE7">
              <w:rPr>
                <w:rFonts w:ascii="Times New Roman" w:hAnsi="Times New Roman"/>
              </w:rPr>
              <w:t>течение года</w:t>
            </w:r>
          </w:p>
          <w:p w:rsidR="00A8271D" w:rsidRPr="00DA7EE7" w:rsidRDefault="00A8271D" w:rsidP="003343F4">
            <w:pPr>
              <w:pStyle w:val="af8"/>
              <w:rPr>
                <w:rFonts w:ascii="Times New Roman" w:hAnsi="Times New Roman"/>
              </w:rPr>
            </w:pPr>
            <w:r w:rsidRPr="00DA7EE7">
              <w:rPr>
                <w:rFonts w:ascii="Times New Roman" w:hAnsi="Times New Roman"/>
              </w:rPr>
              <w:t> </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Директор</w:t>
            </w:r>
          </w:p>
        </w:tc>
      </w:tr>
      <w:tr w:rsidR="00A8271D" w:rsidRPr="00DA7EE7" w:rsidTr="003343F4">
        <w:trPr>
          <w:trHeight w:val="711"/>
        </w:trPr>
        <w:tc>
          <w:tcPr>
            <w:tcW w:w="1467"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textDirection w:val="btLr"/>
          </w:tcPr>
          <w:p w:rsidR="00A8271D" w:rsidRPr="00DA7EE7" w:rsidRDefault="00A8271D" w:rsidP="003343F4">
            <w:pPr>
              <w:pStyle w:val="af8"/>
              <w:ind w:left="113" w:right="113"/>
              <w:rPr>
                <w:rFonts w:ascii="Times New Roman" w:hAnsi="Times New Roman"/>
              </w:rPr>
            </w:pPr>
            <w:r w:rsidRPr="00DA7EE7">
              <w:rPr>
                <w:rFonts w:ascii="Times New Roman" w:hAnsi="Times New Roman"/>
              </w:rPr>
              <w:t xml:space="preserve">Рациональная организация учебной и </w:t>
            </w:r>
            <w:proofErr w:type="spellStart"/>
            <w:r w:rsidRPr="00DA7EE7">
              <w:rPr>
                <w:rFonts w:ascii="Times New Roman" w:hAnsi="Times New Roman"/>
              </w:rPr>
              <w:t>внеучебной</w:t>
            </w:r>
            <w:proofErr w:type="spellEnd"/>
            <w:r w:rsidRPr="00DA7EE7">
              <w:rPr>
                <w:rFonts w:ascii="Times New Roman" w:hAnsi="Times New Roman"/>
              </w:rPr>
              <w:t xml:space="preserve"> деятельности </w:t>
            </w:r>
            <w:proofErr w:type="gramStart"/>
            <w:r w:rsidRPr="00DA7EE7">
              <w:rPr>
                <w:rFonts w:ascii="Times New Roman" w:hAnsi="Times New Roman"/>
              </w:rPr>
              <w:t>обучающихся</w:t>
            </w:r>
            <w:proofErr w:type="gramEnd"/>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 xml:space="preserve">Составление расписания уроков. </w:t>
            </w:r>
          </w:p>
          <w:p w:rsidR="00A8271D" w:rsidRPr="00DA7EE7" w:rsidRDefault="00A8271D" w:rsidP="003343F4">
            <w:pPr>
              <w:pStyle w:val="af8"/>
              <w:rPr>
                <w:rFonts w:ascii="Times New Roman" w:hAnsi="Times New Roman"/>
              </w:rPr>
            </w:pPr>
            <w:r w:rsidRPr="00DA7EE7">
              <w:rPr>
                <w:rStyle w:val="af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Сентябрь</w:t>
            </w:r>
          </w:p>
          <w:p w:rsidR="00A8271D" w:rsidRPr="00DA7EE7" w:rsidRDefault="00A8271D" w:rsidP="003343F4">
            <w:pPr>
              <w:pStyle w:val="af8"/>
              <w:rPr>
                <w:rFonts w:ascii="Times New Roman" w:hAnsi="Times New Roman"/>
              </w:rPr>
            </w:pPr>
            <w:r w:rsidRPr="00DA7EE7">
              <w:rPr>
                <w:rFonts w:ascii="Times New Roman" w:hAnsi="Times New Roman"/>
              </w:rPr>
              <w:t>май</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Сентябрь</w:t>
            </w:r>
          </w:p>
          <w:p w:rsidR="00A8271D" w:rsidRPr="00DA7EE7" w:rsidRDefault="00A8271D" w:rsidP="003343F4">
            <w:pPr>
              <w:pStyle w:val="af8"/>
              <w:rPr>
                <w:rFonts w:ascii="Times New Roman" w:hAnsi="Times New Roman"/>
              </w:rPr>
            </w:pPr>
            <w:r w:rsidRPr="00DA7EE7">
              <w:rPr>
                <w:rFonts w:ascii="Times New Roman" w:hAnsi="Times New Roman"/>
              </w:rPr>
              <w:t>май</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Сентябрь</w:t>
            </w:r>
          </w:p>
          <w:p w:rsidR="00A8271D" w:rsidRPr="00DA7EE7" w:rsidRDefault="00A8271D" w:rsidP="003343F4">
            <w:pPr>
              <w:pStyle w:val="af8"/>
              <w:rPr>
                <w:rFonts w:ascii="Times New Roman" w:hAnsi="Times New Roman"/>
              </w:rPr>
            </w:pPr>
            <w:r w:rsidRPr="00DA7EE7">
              <w:rPr>
                <w:rFonts w:ascii="Times New Roman" w:hAnsi="Times New Roman"/>
              </w:rPr>
              <w:t>май</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Сентябрь</w:t>
            </w:r>
          </w:p>
          <w:p w:rsidR="00A8271D" w:rsidRPr="00DA7EE7" w:rsidRDefault="00A8271D" w:rsidP="003343F4">
            <w:pPr>
              <w:pStyle w:val="af8"/>
              <w:rPr>
                <w:rFonts w:ascii="Times New Roman" w:hAnsi="Times New Roman"/>
              </w:rPr>
            </w:pPr>
            <w:r w:rsidRPr="00DA7EE7">
              <w:rPr>
                <w:rFonts w:ascii="Times New Roman" w:hAnsi="Times New Roman"/>
              </w:rPr>
              <w:t>      май</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Зам директора по УВР</w:t>
            </w:r>
          </w:p>
        </w:tc>
      </w:tr>
      <w:tr w:rsidR="00A8271D" w:rsidRPr="00DA7EE7" w:rsidTr="003343F4">
        <w:trPr>
          <w:trHeight w:val="1169"/>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Проведение мероприятий по соблюдению санитарно-гигиенических норм и правил, изучению ПДД и ТБ</w:t>
            </w:r>
          </w:p>
          <w:p w:rsidR="00A8271D" w:rsidRPr="00DA7EE7" w:rsidRDefault="00A8271D" w:rsidP="003343F4">
            <w:pPr>
              <w:pStyle w:val="af8"/>
              <w:rPr>
                <w:rFonts w:ascii="Times New Roman" w:hAnsi="Times New Roman"/>
              </w:rPr>
            </w:pPr>
            <w:r w:rsidRPr="00DA7EE7">
              <w:rPr>
                <w:rStyle w:val="af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w:t>
            </w:r>
          </w:p>
          <w:p w:rsidR="00A8271D" w:rsidRPr="00DA7EE7" w:rsidRDefault="00A8271D" w:rsidP="003343F4">
            <w:pPr>
              <w:pStyle w:val="af8"/>
              <w:rPr>
                <w:rFonts w:ascii="Times New Roman" w:hAnsi="Times New Roman"/>
              </w:rPr>
            </w:pPr>
            <w:r w:rsidRPr="00DA7EE7">
              <w:rPr>
                <w:rFonts w:ascii="Times New Roman" w:hAnsi="Times New Roman"/>
              </w:rPr>
              <w:t>течение года</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Администрация</w:t>
            </w:r>
          </w:p>
          <w:p w:rsidR="00A8271D" w:rsidRPr="00DA7EE7" w:rsidRDefault="00A8271D" w:rsidP="003343F4">
            <w:pPr>
              <w:pStyle w:val="af8"/>
              <w:rPr>
                <w:rFonts w:ascii="Times New Roman" w:hAnsi="Times New Roman"/>
              </w:rPr>
            </w:pPr>
            <w:r w:rsidRPr="00DA7EE7">
              <w:rPr>
                <w:rFonts w:ascii="Times New Roman" w:hAnsi="Times New Roman"/>
              </w:rPr>
              <w:t>Классные руководители</w:t>
            </w:r>
          </w:p>
        </w:tc>
      </w:tr>
      <w:tr w:rsidR="00A8271D" w:rsidRPr="00DA7EE7" w:rsidTr="003343F4">
        <w:trPr>
          <w:trHeight w:val="1711"/>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Реализация индивидуальных образовательных программ для детей с ограниченными возможностями здоровья</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xml:space="preserve">В </w:t>
            </w:r>
          </w:p>
          <w:p w:rsidR="00A8271D" w:rsidRPr="00DA7EE7" w:rsidRDefault="00A8271D" w:rsidP="003343F4">
            <w:pPr>
              <w:pStyle w:val="af8"/>
              <w:rPr>
                <w:rFonts w:ascii="Times New Roman" w:hAnsi="Times New Roman"/>
              </w:rPr>
            </w:pPr>
            <w:r w:rsidRPr="00DA7EE7">
              <w:rPr>
                <w:rFonts w:ascii="Times New Roman" w:hAnsi="Times New Roman"/>
              </w:rPr>
              <w:t>течение года</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Администрация</w:t>
            </w:r>
          </w:p>
          <w:p w:rsidR="00A8271D" w:rsidRPr="00DA7EE7" w:rsidRDefault="00A8271D" w:rsidP="003343F4">
            <w:pPr>
              <w:pStyle w:val="af8"/>
              <w:rPr>
                <w:rFonts w:ascii="Times New Roman" w:hAnsi="Times New Roman"/>
              </w:rPr>
            </w:pPr>
          </w:p>
        </w:tc>
      </w:tr>
      <w:tr w:rsidR="00A8271D" w:rsidRPr="00DA7EE7" w:rsidTr="003343F4">
        <w:trPr>
          <w:trHeight w:val="2347"/>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Организация методических семинаров, совещаний:</w:t>
            </w:r>
          </w:p>
          <w:p w:rsidR="00A8271D" w:rsidRPr="00DA7EE7" w:rsidRDefault="00A8271D" w:rsidP="003343F4">
            <w:pPr>
              <w:pStyle w:val="af8"/>
              <w:rPr>
                <w:rFonts w:ascii="Times New Roman" w:hAnsi="Times New Roman"/>
              </w:rPr>
            </w:pPr>
            <w:r w:rsidRPr="00DA7EE7">
              <w:rPr>
                <w:rFonts w:ascii="Times New Roman" w:hAnsi="Times New Roman"/>
              </w:rPr>
              <w:t>- «Формирование культуры здоровья»;</w:t>
            </w:r>
          </w:p>
          <w:p w:rsidR="00A8271D" w:rsidRPr="00DA7EE7" w:rsidRDefault="00A8271D" w:rsidP="003343F4">
            <w:pPr>
              <w:pStyle w:val="af8"/>
              <w:rPr>
                <w:rFonts w:ascii="Times New Roman" w:hAnsi="Times New Roman"/>
              </w:rPr>
            </w:pPr>
            <w:r w:rsidRPr="00DA7EE7">
              <w:rPr>
                <w:rFonts w:ascii="Times New Roman" w:hAnsi="Times New Roman"/>
              </w:rPr>
              <w:t>- «Двигательная         активность детей»</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ноябрь</w:t>
            </w:r>
          </w:p>
          <w:p w:rsidR="00A8271D" w:rsidRPr="00DA7EE7" w:rsidRDefault="00A8271D" w:rsidP="003343F4">
            <w:pPr>
              <w:pStyle w:val="af8"/>
              <w:rPr>
                <w:rFonts w:ascii="Times New Roman" w:hAnsi="Times New Roman"/>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февраль</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Зам директора по УВР</w:t>
            </w:r>
          </w:p>
        </w:tc>
      </w:tr>
      <w:tr w:rsidR="00A8271D" w:rsidRPr="00DA7EE7" w:rsidTr="003343F4">
        <w:trPr>
          <w:trHeight w:val="2966"/>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 Проведение педагогических советов:</w:t>
            </w:r>
          </w:p>
          <w:p w:rsidR="00A8271D" w:rsidRPr="00DA7EE7" w:rsidRDefault="00A8271D" w:rsidP="003343F4">
            <w:pPr>
              <w:pStyle w:val="af8"/>
              <w:rPr>
                <w:rFonts w:ascii="Times New Roman" w:hAnsi="Times New Roman"/>
              </w:rPr>
            </w:pPr>
            <w:r w:rsidRPr="00DA7EE7">
              <w:rPr>
                <w:rStyle w:val="afb"/>
              </w:rPr>
              <w:t xml:space="preserve">- </w:t>
            </w:r>
            <w:r w:rsidRPr="00DA7EE7">
              <w:rPr>
                <w:rFonts w:ascii="Times New Roman" w:hAnsi="Times New Roman"/>
              </w:rPr>
              <w:t xml:space="preserve">«Система работы школы по формированию здорового образа жизни и укрепления здоровья </w:t>
            </w:r>
            <w:proofErr w:type="gramStart"/>
            <w:r w:rsidRPr="00DA7EE7">
              <w:rPr>
                <w:rFonts w:ascii="Times New Roman" w:hAnsi="Times New Roman"/>
              </w:rPr>
              <w:t>обучающихся</w:t>
            </w:r>
            <w:proofErr w:type="gramEnd"/>
            <w:r w:rsidRPr="00DA7EE7">
              <w:rPr>
                <w:rFonts w:ascii="Times New Roman" w:hAnsi="Times New Roman"/>
              </w:rPr>
              <w:t>»;</w:t>
            </w:r>
          </w:p>
          <w:p w:rsidR="00A8271D" w:rsidRPr="00DA7EE7" w:rsidRDefault="00A8271D" w:rsidP="003343F4">
            <w:pPr>
              <w:pStyle w:val="af8"/>
              <w:rPr>
                <w:rFonts w:ascii="Times New Roman" w:hAnsi="Times New Roman"/>
              </w:rPr>
            </w:pPr>
            <w:r w:rsidRPr="00DA7EE7">
              <w:rPr>
                <w:rFonts w:ascii="Times New Roman" w:hAnsi="Times New Roman"/>
              </w:rPr>
              <w:t>«</w:t>
            </w:r>
            <w:proofErr w:type="spellStart"/>
            <w:r w:rsidRPr="00DA7EE7">
              <w:rPr>
                <w:rFonts w:ascii="Times New Roman" w:hAnsi="Times New Roman"/>
              </w:rPr>
              <w:t>Здоровьесберегающее</w:t>
            </w:r>
            <w:proofErr w:type="spellEnd"/>
            <w:r w:rsidRPr="00DA7EE7">
              <w:rPr>
                <w:rFonts w:ascii="Times New Roman" w:hAnsi="Times New Roman"/>
              </w:rPr>
              <w:t xml:space="preserve"> и </w:t>
            </w:r>
            <w:proofErr w:type="spellStart"/>
            <w:r w:rsidRPr="00DA7EE7">
              <w:rPr>
                <w:rFonts w:ascii="Times New Roman" w:hAnsi="Times New Roman"/>
              </w:rPr>
              <w:t>здоровьеукрепляющее</w:t>
            </w:r>
            <w:proofErr w:type="spellEnd"/>
            <w:r w:rsidRPr="00DA7EE7">
              <w:rPr>
                <w:rFonts w:ascii="Times New Roman" w:hAnsi="Times New Roman"/>
              </w:rPr>
              <w:t xml:space="preserve"> пространство школы»</w:t>
            </w:r>
          </w:p>
        </w:tc>
        <w:tc>
          <w:tcPr>
            <w:tcW w:w="1348" w:type="dxa"/>
            <w:tcBorders>
              <w:top w:val="nil"/>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tc>
        <w:tc>
          <w:tcPr>
            <w:tcW w:w="1260" w:type="dxa"/>
            <w:tcBorders>
              <w:top w:val="nil"/>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март</w:t>
            </w:r>
          </w:p>
        </w:tc>
        <w:tc>
          <w:tcPr>
            <w:tcW w:w="1440" w:type="dxa"/>
            <w:tcBorders>
              <w:top w:val="nil"/>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tc>
        <w:tc>
          <w:tcPr>
            <w:tcW w:w="1440" w:type="dxa"/>
            <w:tcBorders>
              <w:top w:val="nil"/>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март</w:t>
            </w:r>
          </w:p>
          <w:p w:rsidR="00A8271D" w:rsidRPr="00DA7EE7" w:rsidRDefault="00A8271D" w:rsidP="003343F4">
            <w:pPr>
              <w:pStyle w:val="af8"/>
              <w:rPr>
                <w:rFonts w:ascii="Times New Roman" w:hAnsi="Times New Roman"/>
              </w:rPr>
            </w:pPr>
            <w:r w:rsidRPr="00DA7EE7">
              <w:rPr>
                <w:rFonts w:ascii="Times New Roman" w:hAnsi="Times New Roman"/>
              </w:rPr>
              <w:t> </w:t>
            </w:r>
          </w:p>
        </w:tc>
        <w:tc>
          <w:tcPr>
            <w:tcW w:w="1712" w:type="dxa"/>
            <w:tcBorders>
              <w:top w:val="nil"/>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Администрация</w:t>
            </w:r>
          </w:p>
          <w:p w:rsidR="00A8271D" w:rsidRPr="00DA7EE7" w:rsidRDefault="00A8271D" w:rsidP="003343F4">
            <w:pPr>
              <w:pStyle w:val="af8"/>
              <w:rPr>
                <w:rFonts w:ascii="Times New Roman" w:hAnsi="Times New Roman"/>
              </w:rPr>
            </w:pPr>
            <w:r w:rsidRPr="00DA7EE7">
              <w:rPr>
                <w:rFonts w:ascii="Times New Roman" w:hAnsi="Times New Roman"/>
              </w:rPr>
              <w:t> </w:t>
            </w:r>
          </w:p>
        </w:tc>
      </w:tr>
      <w:tr w:rsidR="00A8271D" w:rsidRPr="00DA7EE7" w:rsidTr="003343F4">
        <w:trPr>
          <w:trHeight w:val="1118"/>
        </w:trPr>
        <w:tc>
          <w:tcPr>
            <w:tcW w:w="1467"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textDirection w:val="btLr"/>
          </w:tcPr>
          <w:p w:rsidR="00A8271D" w:rsidRPr="00DA7EE7" w:rsidRDefault="00A8271D" w:rsidP="003343F4">
            <w:pPr>
              <w:pStyle w:val="af8"/>
              <w:ind w:left="113" w:right="113"/>
              <w:rPr>
                <w:rFonts w:ascii="Times New Roman" w:hAnsi="Times New Roman"/>
              </w:rPr>
            </w:pPr>
            <w:r w:rsidRPr="00DA7EE7">
              <w:rPr>
                <w:rFonts w:ascii="Times New Roman" w:hAnsi="Times New Roman"/>
              </w:rPr>
              <w:t>Организация</w:t>
            </w:r>
          </w:p>
          <w:p w:rsidR="00A8271D" w:rsidRPr="00DA7EE7" w:rsidRDefault="00A8271D" w:rsidP="003343F4">
            <w:pPr>
              <w:pStyle w:val="af8"/>
              <w:ind w:left="113" w:right="113"/>
              <w:rPr>
                <w:rFonts w:ascii="Times New Roman" w:hAnsi="Times New Roman"/>
              </w:rPr>
            </w:pPr>
            <w:r w:rsidRPr="00DA7EE7">
              <w:rPr>
                <w:rFonts w:ascii="Times New Roman" w:hAnsi="Times New Roman"/>
                <w:spacing w:val="-4"/>
              </w:rPr>
              <w:t>физкультурно-оздоровительной работы</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 xml:space="preserve">Работа с </w:t>
            </w:r>
            <w:proofErr w:type="gramStart"/>
            <w:r w:rsidRPr="00DA7EE7">
              <w:rPr>
                <w:rStyle w:val="afb"/>
              </w:rPr>
              <w:t>обучающимися</w:t>
            </w:r>
            <w:proofErr w:type="gramEnd"/>
            <w:r w:rsidRPr="00DA7EE7">
              <w:rPr>
                <w:rStyle w:val="afb"/>
              </w:rPr>
              <w:t xml:space="preserve"> всех групп здоровья на уроках физкультуры, секциях</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xml:space="preserve">В </w:t>
            </w:r>
          </w:p>
          <w:p w:rsidR="00A8271D" w:rsidRPr="00DA7EE7" w:rsidRDefault="00A8271D" w:rsidP="003343F4">
            <w:pPr>
              <w:pStyle w:val="af8"/>
              <w:rPr>
                <w:rFonts w:ascii="Times New Roman" w:hAnsi="Times New Roman"/>
              </w:rPr>
            </w:pPr>
            <w:r w:rsidRPr="00DA7EE7">
              <w:rPr>
                <w:rFonts w:ascii="Times New Roman" w:hAnsi="Times New Roman"/>
              </w:rPr>
              <w:t>течение года</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xml:space="preserve">Учителя </w:t>
            </w:r>
          </w:p>
          <w:p w:rsidR="00A8271D" w:rsidRPr="00DA7EE7" w:rsidRDefault="00A8271D" w:rsidP="003343F4">
            <w:pPr>
              <w:pStyle w:val="af8"/>
              <w:rPr>
                <w:rFonts w:ascii="Times New Roman" w:hAnsi="Times New Roman"/>
              </w:rPr>
            </w:pPr>
            <w:r w:rsidRPr="00DA7EE7">
              <w:rPr>
                <w:rFonts w:ascii="Times New Roman" w:hAnsi="Times New Roman"/>
              </w:rPr>
              <w:t>физической культуры</w:t>
            </w:r>
          </w:p>
          <w:p w:rsidR="00A8271D" w:rsidRPr="00DA7EE7" w:rsidRDefault="00A8271D" w:rsidP="003343F4">
            <w:pPr>
              <w:pStyle w:val="af8"/>
              <w:rPr>
                <w:rFonts w:ascii="Times New Roman" w:hAnsi="Times New Roman"/>
              </w:rPr>
            </w:pPr>
          </w:p>
        </w:tc>
      </w:tr>
      <w:tr w:rsidR="00A8271D" w:rsidRPr="00DA7EE7" w:rsidTr="003343F4">
        <w:trPr>
          <w:trHeight w:val="915"/>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Организация динамических пауз, физкультминуток на уроках, динамических перемен</w:t>
            </w:r>
          </w:p>
          <w:p w:rsidR="00A8271D" w:rsidRPr="00DA7EE7" w:rsidRDefault="00A8271D" w:rsidP="003343F4">
            <w:pPr>
              <w:pStyle w:val="af8"/>
              <w:rPr>
                <w:rFonts w:ascii="Times New Roman" w:hAnsi="Times New Roman"/>
              </w:rPr>
            </w:pPr>
            <w:r w:rsidRPr="00DA7EE7">
              <w:rPr>
                <w:rStyle w:val="af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xml:space="preserve">В </w:t>
            </w:r>
          </w:p>
          <w:p w:rsidR="00A8271D" w:rsidRPr="00DA7EE7" w:rsidRDefault="00A8271D" w:rsidP="003343F4">
            <w:pPr>
              <w:pStyle w:val="af8"/>
              <w:rPr>
                <w:rFonts w:ascii="Times New Roman" w:hAnsi="Times New Roman"/>
              </w:rPr>
            </w:pPr>
            <w:r w:rsidRPr="00DA7EE7">
              <w:rPr>
                <w:rFonts w:ascii="Times New Roman" w:hAnsi="Times New Roman"/>
              </w:rPr>
              <w:t>течение года</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xml:space="preserve">Учителя </w:t>
            </w:r>
          </w:p>
          <w:p w:rsidR="00A8271D" w:rsidRPr="00DA7EE7" w:rsidRDefault="00A8271D" w:rsidP="003343F4">
            <w:pPr>
              <w:pStyle w:val="af8"/>
              <w:rPr>
                <w:rFonts w:ascii="Times New Roman" w:hAnsi="Times New Roman"/>
              </w:rPr>
            </w:pPr>
          </w:p>
        </w:tc>
      </w:tr>
      <w:tr w:rsidR="00A8271D" w:rsidRPr="00DA7EE7" w:rsidTr="003343F4">
        <w:trPr>
          <w:trHeight w:val="932"/>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Дни здоровья</w:t>
            </w:r>
          </w:p>
          <w:p w:rsidR="00A8271D" w:rsidRPr="00DA7EE7" w:rsidRDefault="00A8271D" w:rsidP="003343F4">
            <w:pPr>
              <w:pStyle w:val="af8"/>
              <w:rPr>
                <w:rFonts w:ascii="Times New Roman" w:hAnsi="Times New Roman"/>
              </w:rPr>
            </w:pPr>
            <w:r w:rsidRPr="00DA7EE7">
              <w:rPr>
                <w:rStyle w:val="afb"/>
              </w:rPr>
              <w:t> </w:t>
            </w:r>
          </w:p>
          <w:p w:rsidR="00A8271D" w:rsidRPr="00DA7EE7" w:rsidRDefault="00A8271D" w:rsidP="003343F4">
            <w:pPr>
              <w:pStyle w:val="af8"/>
              <w:rPr>
                <w:rFonts w:ascii="Times New Roman" w:hAnsi="Times New Roman"/>
              </w:rPr>
            </w:pPr>
            <w:r w:rsidRPr="00DA7EE7">
              <w:rPr>
                <w:rStyle w:val="afb"/>
              </w:rPr>
              <w:t> </w:t>
            </w:r>
          </w:p>
          <w:p w:rsidR="00A8271D" w:rsidRPr="00DA7EE7" w:rsidRDefault="00A8271D" w:rsidP="003343F4">
            <w:pPr>
              <w:pStyle w:val="af8"/>
              <w:rPr>
                <w:rFonts w:ascii="Times New Roman" w:hAnsi="Times New Roman"/>
              </w:rPr>
            </w:pPr>
            <w:r w:rsidRPr="00DA7EE7">
              <w:rPr>
                <w:rStyle w:val="af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Ежемесячно</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Ежемесячно</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Ежемесячно</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Ежемесячно</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Администрация</w:t>
            </w:r>
          </w:p>
        </w:tc>
      </w:tr>
      <w:tr w:rsidR="00A8271D" w:rsidRPr="00DA7EE7" w:rsidTr="003343F4">
        <w:trPr>
          <w:trHeight w:val="1491"/>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Проведение бесед в классах о режиме дня, правильном питании, здоровом образе жизни, значении спорта в жизни человека и др.</w:t>
            </w:r>
          </w:p>
          <w:p w:rsidR="00A8271D" w:rsidRPr="00DA7EE7" w:rsidRDefault="00A8271D" w:rsidP="003343F4">
            <w:pPr>
              <w:pStyle w:val="af8"/>
              <w:rPr>
                <w:rFonts w:ascii="Times New Roman" w:hAnsi="Times New Roman"/>
              </w:rPr>
            </w:pPr>
            <w:r w:rsidRPr="00DA7EE7">
              <w:rPr>
                <w:rStyle w:val="af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xml:space="preserve">В течение года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Учителя,</w:t>
            </w:r>
          </w:p>
          <w:p w:rsidR="00A8271D" w:rsidRPr="00DA7EE7" w:rsidRDefault="00A8271D" w:rsidP="003343F4">
            <w:pPr>
              <w:pStyle w:val="af8"/>
              <w:rPr>
                <w:rFonts w:ascii="Times New Roman" w:hAnsi="Times New Roman"/>
              </w:rPr>
            </w:pPr>
            <w:r w:rsidRPr="00DA7EE7">
              <w:rPr>
                <w:rFonts w:ascii="Times New Roman" w:hAnsi="Times New Roman"/>
              </w:rPr>
              <w:t>Медработник,</w:t>
            </w:r>
          </w:p>
          <w:p w:rsidR="00A8271D" w:rsidRPr="00DA7EE7" w:rsidRDefault="00A8271D" w:rsidP="003343F4">
            <w:pPr>
              <w:pStyle w:val="af8"/>
              <w:rPr>
                <w:rFonts w:ascii="Times New Roman" w:hAnsi="Times New Roman"/>
              </w:rPr>
            </w:pPr>
          </w:p>
        </w:tc>
      </w:tr>
      <w:tr w:rsidR="00A8271D" w:rsidRPr="00DA7EE7" w:rsidTr="003343F4">
        <w:trPr>
          <w:trHeight w:val="152"/>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Профилактические беседы, встречи с представителями медицинских учреждений</w:t>
            </w:r>
          </w:p>
          <w:p w:rsidR="00A8271D" w:rsidRPr="00DA7EE7" w:rsidRDefault="00A8271D" w:rsidP="003343F4">
            <w:pPr>
              <w:pStyle w:val="af8"/>
              <w:rPr>
                <w:rFonts w:ascii="Times New Roman" w:hAnsi="Times New Roman"/>
              </w:rPr>
            </w:pPr>
            <w:r w:rsidRPr="00DA7EE7">
              <w:rPr>
                <w:rStyle w:val="afb"/>
              </w:rPr>
              <w:t> </w:t>
            </w:r>
          </w:p>
          <w:p w:rsidR="00A8271D" w:rsidRPr="00DA7EE7" w:rsidRDefault="00A8271D" w:rsidP="003343F4">
            <w:pPr>
              <w:pStyle w:val="af8"/>
              <w:rPr>
                <w:rFonts w:ascii="Times New Roman" w:hAnsi="Times New Roman"/>
              </w:rPr>
            </w:pPr>
            <w:r w:rsidRPr="00DA7EE7">
              <w:rPr>
                <w:rStyle w:val="af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br/>
              <w:t>медработник, социальный педагог</w:t>
            </w:r>
          </w:p>
          <w:p w:rsidR="00A8271D" w:rsidRPr="00DA7EE7" w:rsidRDefault="00A8271D" w:rsidP="003343F4">
            <w:pPr>
              <w:pStyle w:val="af8"/>
              <w:rPr>
                <w:rFonts w:ascii="Times New Roman" w:hAnsi="Times New Roman"/>
              </w:rPr>
            </w:pPr>
            <w:r w:rsidRPr="00DA7EE7">
              <w:rPr>
                <w:rFonts w:ascii="Times New Roman" w:hAnsi="Times New Roman"/>
              </w:rPr>
              <w:t> </w:t>
            </w:r>
          </w:p>
        </w:tc>
      </w:tr>
      <w:tr w:rsidR="00A8271D" w:rsidRPr="00DA7EE7" w:rsidTr="003343F4">
        <w:trPr>
          <w:trHeight w:val="1308"/>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Рейды:</w:t>
            </w:r>
          </w:p>
          <w:p w:rsidR="00A8271D" w:rsidRPr="00DA7EE7" w:rsidRDefault="00A8271D" w:rsidP="003343F4">
            <w:pPr>
              <w:pStyle w:val="af8"/>
              <w:rPr>
                <w:rFonts w:ascii="Times New Roman" w:hAnsi="Times New Roman"/>
              </w:rPr>
            </w:pPr>
            <w:r w:rsidRPr="00DA7EE7">
              <w:rPr>
                <w:rStyle w:val="afb"/>
              </w:rPr>
              <w:t>-«Утренняя зарядка»;</w:t>
            </w:r>
          </w:p>
          <w:p w:rsidR="00A8271D" w:rsidRPr="00DA7EE7" w:rsidRDefault="00A8271D" w:rsidP="003343F4">
            <w:pPr>
              <w:pStyle w:val="af8"/>
              <w:rPr>
                <w:rFonts w:ascii="Times New Roman" w:hAnsi="Times New Roman"/>
              </w:rPr>
            </w:pPr>
            <w:r w:rsidRPr="00DA7EE7">
              <w:rPr>
                <w:rStyle w:val="afb"/>
              </w:rPr>
              <w:t>-«Чистый класс»;</w:t>
            </w:r>
          </w:p>
          <w:p w:rsidR="00A8271D" w:rsidRPr="00DA7EE7" w:rsidRDefault="00A8271D" w:rsidP="003343F4">
            <w:pPr>
              <w:pStyle w:val="af8"/>
              <w:rPr>
                <w:rFonts w:ascii="Times New Roman" w:hAnsi="Times New Roman"/>
              </w:rPr>
            </w:pPr>
            <w:r w:rsidRPr="00DA7EE7">
              <w:rPr>
                <w:rStyle w:val="afb"/>
              </w:rPr>
              <w:t>-«Внешний вид»</w:t>
            </w:r>
          </w:p>
          <w:p w:rsidR="00A8271D" w:rsidRPr="00DA7EE7" w:rsidRDefault="00A8271D" w:rsidP="003343F4">
            <w:pPr>
              <w:pStyle w:val="af8"/>
              <w:rPr>
                <w:rFonts w:ascii="Times New Roman" w:hAnsi="Times New Roman"/>
              </w:rPr>
            </w:pPr>
            <w:r w:rsidRPr="00DA7EE7">
              <w:rPr>
                <w:rStyle w:val="af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социальный педагог</w:t>
            </w:r>
          </w:p>
        </w:tc>
      </w:tr>
      <w:tr w:rsidR="00A8271D" w:rsidRPr="00DA7EE7" w:rsidTr="003343F4">
        <w:trPr>
          <w:trHeight w:val="949"/>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Организация школьной спартакиады</w:t>
            </w:r>
          </w:p>
          <w:p w:rsidR="00A8271D" w:rsidRPr="00DA7EE7" w:rsidRDefault="00A8271D" w:rsidP="003343F4">
            <w:pPr>
              <w:pStyle w:val="af8"/>
              <w:rPr>
                <w:rFonts w:ascii="Times New Roman" w:hAnsi="Times New Roman"/>
              </w:rPr>
            </w:pPr>
            <w:r w:rsidRPr="00DA7EE7">
              <w:rPr>
                <w:rStyle w:val="afb"/>
              </w:rPr>
              <w:t> </w:t>
            </w:r>
          </w:p>
          <w:p w:rsidR="00A8271D" w:rsidRPr="00DA7EE7" w:rsidRDefault="00A8271D" w:rsidP="003343F4">
            <w:pPr>
              <w:pStyle w:val="af8"/>
              <w:rPr>
                <w:rFonts w:ascii="Times New Roman" w:hAnsi="Times New Roman"/>
              </w:rPr>
            </w:pPr>
            <w:r w:rsidRPr="00DA7EE7">
              <w:rPr>
                <w:rStyle w:val="af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В течение года</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xml:space="preserve">Учителя </w:t>
            </w:r>
          </w:p>
          <w:p w:rsidR="00A8271D" w:rsidRPr="00DA7EE7" w:rsidRDefault="00A8271D" w:rsidP="003343F4">
            <w:pPr>
              <w:pStyle w:val="af8"/>
              <w:rPr>
                <w:rFonts w:ascii="Times New Roman" w:hAnsi="Times New Roman"/>
              </w:rPr>
            </w:pPr>
          </w:p>
        </w:tc>
      </w:tr>
      <w:tr w:rsidR="00A8271D" w:rsidRPr="00DA7EE7" w:rsidTr="003343F4">
        <w:trPr>
          <w:trHeight w:val="2982"/>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Конкурсы:</w:t>
            </w:r>
          </w:p>
          <w:p w:rsidR="00A8271D" w:rsidRPr="00DA7EE7" w:rsidRDefault="00A8271D" w:rsidP="003343F4">
            <w:pPr>
              <w:pStyle w:val="af8"/>
              <w:rPr>
                <w:rFonts w:ascii="Times New Roman" w:hAnsi="Times New Roman"/>
              </w:rPr>
            </w:pPr>
            <w:r w:rsidRPr="00DA7EE7">
              <w:rPr>
                <w:rStyle w:val="afb"/>
              </w:rPr>
              <w:t>-«</w:t>
            </w:r>
            <w:proofErr w:type="spellStart"/>
            <w:r w:rsidRPr="00DA7EE7">
              <w:rPr>
                <w:rStyle w:val="afb"/>
              </w:rPr>
              <w:t>Стартинейджер</w:t>
            </w:r>
            <w:proofErr w:type="spellEnd"/>
            <w:r w:rsidRPr="00DA7EE7">
              <w:rPr>
                <w:rStyle w:val="afb"/>
              </w:rPr>
              <w:t>»;</w:t>
            </w:r>
          </w:p>
          <w:p w:rsidR="00A8271D" w:rsidRPr="00DA7EE7" w:rsidRDefault="00A8271D" w:rsidP="003343F4">
            <w:pPr>
              <w:pStyle w:val="af8"/>
              <w:rPr>
                <w:rFonts w:ascii="Times New Roman" w:hAnsi="Times New Roman"/>
              </w:rPr>
            </w:pPr>
            <w:r w:rsidRPr="00DA7EE7">
              <w:rPr>
                <w:rStyle w:val="afb"/>
              </w:rPr>
              <w:t> </w:t>
            </w:r>
          </w:p>
          <w:p w:rsidR="00A8271D" w:rsidRPr="00DA7EE7" w:rsidRDefault="00A8271D" w:rsidP="003343F4">
            <w:pPr>
              <w:pStyle w:val="af8"/>
              <w:rPr>
                <w:rFonts w:ascii="Times New Roman" w:hAnsi="Times New Roman"/>
              </w:rPr>
            </w:pPr>
            <w:r w:rsidRPr="00DA7EE7">
              <w:rPr>
                <w:rStyle w:val="afb"/>
              </w:rPr>
              <w:t>-«Веселые старты»;</w:t>
            </w:r>
          </w:p>
          <w:p w:rsidR="00A8271D" w:rsidRPr="00DA7EE7" w:rsidRDefault="00A8271D" w:rsidP="003343F4">
            <w:pPr>
              <w:pStyle w:val="af8"/>
              <w:rPr>
                <w:rFonts w:ascii="Times New Roman" w:hAnsi="Times New Roman"/>
              </w:rPr>
            </w:pPr>
            <w:r w:rsidRPr="00DA7EE7">
              <w:rPr>
                <w:rStyle w:val="afb"/>
              </w:rPr>
              <w:t> </w:t>
            </w:r>
          </w:p>
          <w:p w:rsidR="00A8271D" w:rsidRPr="00DA7EE7" w:rsidRDefault="00A8271D" w:rsidP="003343F4">
            <w:pPr>
              <w:pStyle w:val="af8"/>
              <w:rPr>
                <w:rFonts w:ascii="Times New Roman" w:hAnsi="Times New Roman"/>
              </w:rPr>
            </w:pPr>
            <w:r w:rsidRPr="00DA7EE7">
              <w:rPr>
                <w:rStyle w:val="afb"/>
              </w:rPr>
              <w:t> </w:t>
            </w:r>
          </w:p>
          <w:p w:rsidR="00A8271D" w:rsidRPr="00DA7EE7" w:rsidRDefault="00A8271D" w:rsidP="003343F4">
            <w:pPr>
              <w:pStyle w:val="af8"/>
              <w:rPr>
                <w:rFonts w:ascii="Times New Roman" w:hAnsi="Times New Roman"/>
              </w:rPr>
            </w:pPr>
            <w:r w:rsidRPr="00DA7EE7">
              <w:rPr>
                <w:rStyle w:val="afb"/>
              </w:rPr>
              <w:t xml:space="preserve">-«Папа, мама, я – </w:t>
            </w:r>
          </w:p>
          <w:p w:rsidR="00A8271D" w:rsidRPr="00DA7EE7" w:rsidRDefault="00A8271D" w:rsidP="003343F4">
            <w:pPr>
              <w:pStyle w:val="af8"/>
              <w:rPr>
                <w:rFonts w:ascii="Times New Roman" w:hAnsi="Times New Roman"/>
              </w:rPr>
            </w:pPr>
            <w:r w:rsidRPr="00DA7EE7">
              <w:rPr>
                <w:rStyle w:val="afb"/>
              </w:rPr>
              <w:t>спортивная семья»;</w:t>
            </w:r>
          </w:p>
          <w:p w:rsidR="00A8271D" w:rsidRPr="00DA7EE7" w:rsidRDefault="00A8271D" w:rsidP="003343F4">
            <w:pPr>
              <w:pStyle w:val="af8"/>
              <w:rPr>
                <w:rFonts w:ascii="Times New Roman" w:hAnsi="Times New Roman"/>
              </w:rPr>
            </w:pPr>
            <w:r w:rsidRPr="00DA7EE7">
              <w:rPr>
                <w:rStyle w:val="afb"/>
              </w:rPr>
              <w:t> </w:t>
            </w:r>
          </w:p>
          <w:p w:rsidR="00A8271D" w:rsidRPr="00DA7EE7" w:rsidRDefault="00A8271D" w:rsidP="003343F4">
            <w:pPr>
              <w:pStyle w:val="af8"/>
              <w:rPr>
                <w:rFonts w:ascii="Times New Roman" w:hAnsi="Times New Roman"/>
              </w:rPr>
            </w:pPr>
            <w:r w:rsidRPr="00DA7EE7">
              <w:rPr>
                <w:rStyle w:val="afb"/>
              </w:rPr>
              <w:t>-«Зимние забавы»</w:t>
            </w:r>
          </w:p>
          <w:p w:rsidR="00A8271D" w:rsidRPr="00DA7EE7" w:rsidRDefault="00A8271D" w:rsidP="003343F4">
            <w:pPr>
              <w:pStyle w:val="af8"/>
              <w:rPr>
                <w:rFonts w:ascii="Times New Roman" w:hAnsi="Times New Roman"/>
              </w:rPr>
            </w:pPr>
            <w:r w:rsidRPr="00DA7EE7">
              <w:rPr>
                <w:rStyle w:val="af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Декабрь-апрель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ноябрь</w:t>
            </w:r>
          </w:p>
          <w:p w:rsidR="00A8271D" w:rsidRPr="00DA7EE7" w:rsidRDefault="00A8271D" w:rsidP="003343F4">
            <w:pPr>
              <w:pStyle w:val="af8"/>
              <w:rPr>
                <w:rFonts w:ascii="Times New Roman" w:hAnsi="Times New Roman"/>
              </w:rPr>
            </w:pPr>
            <w:r w:rsidRPr="00DA7EE7">
              <w:rPr>
                <w:rFonts w:ascii="Times New Roman" w:hAnsi="Times New Roman"/>
              </w:rPr>
              <w:t>январь</w:t>
            </w:r>
          </w:p>
          <w:p w:rsidR="00A8271D" w:rsidRPr="00DA7EE7" w:rsidRDefault="00A8271D" w:rsidP="003343F4">
            <w:pPr>
              <w:pStyle w:val="af8"/>
              <w:rPr>
                <w:rFonts w:ascii="Times New Roman" w:hAnsi="Times New Roman"/>
              </w:rPr>
            </w:pPr>
            <w:r w:rsidRPr="00DA7EE7">
              <w:rPr>
                <w:rFonts w:ascii="Times New Roman" w:hAnsi="Times New Roman"/>
              </w:rPr>
              <w:t>  март</w:t>
            </w:r>
          </w:p>
          <w:p w:rsidR="00A8271D" w:rsidRPr="00DA7EE7" w:rsidRDefault="00A8271D" w:rsidP="003343F4">
            <w:pPr>
              <w:pStyle w:val="af8"/>
              <w:rPr>
                <w:rFonts w:ascii="Times New Roman" w:hAnsi="Times New Roman"/>
              </w:rPr>
            </w:pPr>
            <w:r w:rsidRPr="00DA7EE7">
              <w:rPr>
                <w:rFonts w:ascii="Times New Roman" w:hAnsi="Times New Roman"/>
              </w:rPr>
              <w:t>декабрь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февраль</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Декабрь-апрель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ноябрь</w:t>
            </w:r>
          </w:p>
          <w:p w:rsidR="00A8271D" w:rsidRPr="00DA7EE7" w:rsidRDefault="00A8271D" w:rsidP="003343F4">
            <w:pPr>
              <w:pStyle w:val="af8"/>
              <w:rPr>
                <w:rFonts w:ascii="Times New Roman" w:hAnsi="Times New Roman"/>
              </w:rPr>
            </w:pPr>
            <w:r w:rsidRPr="00DA7EE7">
              <w:rPr>
                <w:rFonts w:ascii="Times New Roman" w:hAnsi="Times New Roman"/>
              </w:rPr>
              <w:t>январь</w:t>
            </w:r>
          </w:p>
          <w:p w:rsidR="00A8271D" w:rsidRPr="00DA7EE7" w:rsidRDefault="00A8271D" w:rsidP="003343F4">
            <w:pPr>
              <w:pStyle w:val="af8"/>
              <w:rPr>
                <w:rFonts w:ascii="Times New Roman" w:hAnsi="Times New Roman"/>
              </w:rPr>
            </w:pPr>
            <w:r w:rsidRPr="00DA7EE7">
              <w:rPr>
                <w:rFonts w:ascii="Times New Roman" w:hAnsi="Times New Roman"/>
              </w:rPr>
              <w:t>  март</w:t>
            </w:r>
          </w:p>
          <w:p w:rsidR="00A8271D" w:rsidRPr="00DA7EE7" w:rsidRDefault="00A8271D" w:rsidP="003343F4">
            <w:pPr>
              <w:pStyle w:val="af8"/>
              <w:rPr>
                <w:rFonts w:ascii="Times New Roman" w:hAnsi="Times New Roman"/>
              </w:rPr>
            </w:pPr>
            <w:r w:rsidRPr="00DA7EE7">
              <w:rPr>
                <w:rFonts w:ascii="Times New Roman" w:hAnsi="Times New Roman"/>
              </w:rPr>
              <w:t>декабрь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февраль</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Декабрь-апрель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ноябрь</w:t>
            </w:r>
          </w:p>
          <w:p w:rsidR="00A8271D" w:rsidRPr="00DA7EE7" w:rsidRDefault="00A8271D" w:rsidP="003343F4">
            <w:pPr>
              <w:pStyle w:val="af8"/>
              <w:rPr>
                <w:rFonts w:ascii="Times New Roman" w:hAnsi="Times New Roman"/>
              </w:rPr>
            </w:pPr>
            <w:r w:rsidRPr="00DA7EE7">
              <w:rPr>
                <w:rFonts w:ascii="Times New Roman" w:hAnsi="Times New Roman"/>
              </w:rPr>
              <w:t>январь</w:t>
            </w:r>
          </w:p>
          <w:p w:rsidR="00A8271D" w:rsidRPr="00DA7EE7" w:rsidRDefault="00A8271D" w:rsidP="003343F4">
            <w:pPr>
              <w:pStyle w:val="af8"/>
              <w:rPr>
                <w:rFonts w:ascii="Times New Roman" w:hAnsi="Times New Roman"/>
              </w:rPr>
            </w:pPr>
            <w:r w:rsidRPr="00DA7EE7">
              <w:rPr>
                <w:rFonts w:ascii="Times New Roman" w:hAnsi="Times New Roman"/>
              </w:rPr>
              <w:t>  март</w:t>
            </w:r>
          </w:p>
          <w:p w:rsidR="00A8271D" w:rsidRPr="00DA7EE7" w:rsidRDefault="00A8271D" w:rsidP="003343F4">
            <w:pPr>
              <w:pStyle w:val="af8"/>
              <w:rPr>
                <w:rFonts w:ascii="Times New Roman" w:hAnsi="Times New Roman"/>
              </w:rPr>
            </w:pPr>
            <w:r w:rsidRPr="00DA7EE7">
              <w:rPr>
                <w:rFonts w:ascii="Times New Roman" w:hAnsi="Times New Roman"/>
              </w:rPr>
              <w:t>декабрь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февраль</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Декабрь-апрель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ноябрь</w:t>
            </w:r>
          </w:p>
          <w:p w:rsidR="00A8271D" w:rsidRPr="00DA7EE7" w:rsidRDefault="00A8271D" w:rsidP="003343F4">
            <w:pPr>
              <w:pStyle w:val="af8"/>
              <w:rPr>
                <w:rFonts w:ascii="Times New Roman" w:hAnsi="Times New Roman"/>
              </w:rPr>
            </w:pPr>
            <w:r w:rsidRPr="00DA7EE7">
              <w:rPr>
                <w:rFonts w:ascii="Times New Roman" w:hAnsi="Times New Roman"/>
              </w:rPr>
              <w:t>январь</w:t>
            </w:r>
          </w:p>
          <w:p w:rsidR="00A8271D" w:rsidRPr="00DA7EE7" w:rsidRDefault="00A8271D" w:rsidP="003343F4">
            <w:pPr>
              <w:pStyle w:val="af8"/>
              <w:rPr>
                <w:rFonts w:ascii="Times New Roman" w:hAnsi="Times New Roman"/>
              </w:rPr>
            </w:pPr>
            <w:r w:rsidRPr="00DA7EE7">
              <w:rPr>
                <w:rFonts w:ascii="Times New Roman" w:hAnsi="Times New Roman"/>
              </w:rPr>
              <w:t>  март</w:t>
            </w:r>
          </w:p>
          <w:p w:rsidR="00A8271D" w:rsidRPr="00DA7EE7" w:rsidRDefault="00A8271D" w:rsidP="003343F4">
            <w:pPr>
              <w:pStyle w:val="af8"/>
              <w:rPr>
                <w:rFonts w:ascii="Times New Roman" w:hAnsi="Times New Roman"/>
              </w:rPr>
            </w:pPr>
            <w:r w:rsidRPr="00DA7EE7">
              <w:rPr>
                <w:rFonts w:ascii="Times New Roman" w:hAnsi="Times New Roman"/>
              </w:rPr>
              <w:t>декабрь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февраль</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xml:space="preserve">Учителя </w:t>
            </w:r>
          </w:p>
          <w:p w:rsidR="00A8271D" w:rsidRPr="00DA7EE7" w:rsidRDefault="00A8271D" w:rsidP="003343F4">
            <w:pPr>
              <w:pStyle w:val="af8"/>
              <w:rPr>
                <w:rFonts w:ascii="Times New Roman" w:hAnsi="Times New Roman"/>
              </w:rPr>
            </w:pPr>
            <w:r w:rsidRPr="00DA7EE7">
              <w:rPr>
                <w:rFonts w:ascii="Times New Roman" w:hAnsi="Times New Roman"/>
              </w:rPr>
              <w:t>физической культуры</w:t>
            </w:r>
          </w:p>
          <w:p w:rsidR="00A8271D" w:rsidRPr="00DA7EE7" w:rsidRDefault="00A8271D" w:rsidP="003343F4">
            <w:pPr>
              <w:pStyle w:val="af8"/>
              <w:rPr>
                <w:rFonts w:ascii="Times New Roman" w:hAnsi="Times New Roman"/>
              </w:rPr>
            </w:pPr>
          </w:p>
        </w:tc>
      </w:tr>
      <w:tr w:rsidR="00A8271D" w:rsidRPr="00DA7EE7" w:rsidTr="003343F4">
        <w:trPr>
          <w:trHeight w:val="440"/>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Месячники:</w:t>
            </w:r>
          </w:p>
          <w:p w:rsidR="00A8271D" w:rsidRPr="00DA7EE7" w:rsidRDefault="00A8271D" w:rsidP="003343F4">
            <w:pPr>
              <w:pStyle w:val="af8"/>
              <w:rPr>
                <w:rFonts w:ascii="Times New Roman" w:hAnsi="Times New Roman"/>
              </w:rPr>
            </w:pPr>
            <w:r w:rsidRPr="00DA7EE7">
              <w:rPr>
                <w:rFonts w:ascii="Times New Roman" w:hAnsi="Times New Roman"/>
              </w:rPr>
              <w:t>-«Внимание! Дети идут в школу»;</w:t>
            </w:r>
          </w:p>
          <w:p w:rsidR="00A8271D" w:rsidRPr="00DA7EE7" w:rsidRDefault="00A8271D" w:rsidP="003343F4">
            <w:pPr>
              <w:pStyle w:val="af8"/>
              <w:rPr>
                <w:rFonts w:ascii="Times New Roman" w:hAnsi="Times New Roman"/>
              </w:rPr>
            </w:pPr>
            <w:r w:rsidRPr="00DA7EE7">
              <w:rPr>
                <w:rFonts w:ascii="Times New Roman" w:hAnsi="Times New Roman"/>
              </w:rPr>
              <w:t>-«Месячник гражданской защиты»;</w:t>
            </w:r>
          </w:p>
          <w:p w:rsidR="00A8271D" w:rsidRPr="00DA7EE7" w:rsidRDefault="00A8271D" w:rsidP="003343F4">
            <w:pPr>
              <w:pStyle w:val="af8"/>
              <w:rPr>
                <w:rFonts w:ascii="Times New Roman" w:hAnsi="Times New Roman"/>
              </w:rPr>
            </w:pPr>
            <w:r w:rsidRPr="00DA7EE7">
              <w:rPr>
                <w:rFonts w:ascii="Times New Roman" w:hAnsi="Times New Roman"/>
              </w:rPr>
              <w:t>-«Месячник пожарной безопасности»;</w:t>
            </w:r>
          </w:p>
          <w:p w:rsidR="00A8271D" w:rsidRPr="00DA7EE7" w:rsidRDefault="00A8271D" w:rsidP="003343F4">
            <w:pPr>
              <w:pStyle w:val="af8"/>
              <w:rPr>
                <w:rFonts w:ascii="Times New Roman" w:hAnsi="Times New Roman"/>
              </w:rPr>
            </w:pPr>
            <w:r w:rsidRPr="00DA7EE7">
              <w:rPr>
                <w:rFonts w:ascii="Times New Roman" w:hAnsi="Times New Roman"/>
              </w:rPr>
              <w:t>-«Марафон «Мой выбор</w:t>
            </w:r>
            <w:r w:rsidRPr="00DA7EE7">
              <w:rPr>
                <w:rStyle w:val="afb"/>
              </w:rPr>
              <w:t>»</w:t>
            </w:r>
          </w:p>
          <w:p w:rsidR="00A8271D" w:rsidRPr="00DA7EE7" w:rsidRDefault="00A8271D" w:rsidP="003343F4">
            <w:pPr>
              <w:pStyle w:val="af8"/>
              <w:rPr>
                <w:rFonts w:ascii="Times New Roman" w:hAnsi="Times New Roman"/>
              </w:rPr>
            </w:pPr>
            <w:r w:rsidRPr="00DA7EE7">
              <w:rPr>
                <w:rStyle w:val="af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Сентябрь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сентябрь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октябрь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xml:space="preserve">октябрь </w:t>
            </w:r>
            <w:proofErr w:type="gramStart"/>
            <w:r w:rsidRPr="00DA7EE7">
              <w:rPr>
                <w:rFonts w:ascii="Times New Roman" w:hAnsi="Times New Roman"/>
              </w:rPr>
              <w:t>-д</w:t>
            </w:r>
            <w:proofErr w:type="gramEnd"/>
            <w:r w:rsidRPr="00DA7EE7">
              <w:rPr>
                <w:rFonts w:ascii="Times New Roman" w:hAnsi="Times New Roman"/>
              </w:rPr>
              <w:t>екабрь</w:t>
            </w:r>
          </w:p>
          <w:p w:rsidR="00A8271D" w:rsidRPr="00DA7EE7" w:rsidRDefault="00A8271D" w:rsidP="003343F4">
            <w:pPr>
              <w:pStyle w:val="af8"/>
              <w:rPr>
                <w:rFonts w:ascii="Times New Roman" w:hAnsi="Times New Roman"/>
              </w:rPr>
            </w:pPr>
            <w:r w:rsidRPr="00DA7EE7">
              <w:rPr>
                <w:rFonts w:ascii="Times New Roman" w:hAnsi="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Сентябрь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сентябрь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октябрь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октябрь - декабрь</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Сентябрь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сентябрь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октябрь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октябрь - декабрь</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Сентябрь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сентябрь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октябрь</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октябрь - декабрь</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Администрация</w:t>
            </w:r>
          </w:p>
          <w:p w:rsidR="00A8271D" w:rsidRPr="00DA7EE7" w:rsidRDefault="00A8271D" w:rsidP="003343F4">
            <w:pPr>
              <w:pStyle w:val="af8"/>
              <w:rPr>
                <w:rFonts w:ascii="Times New Roman" w:hAnsi="Times New Roman"/>
              </w:rPr>
            </w:pPr>
            <w:r w:rsidRPr="00DA7EE7">
              <w:rPr>
                <w:rFonts w:ascii="Times New Roman" w:hAnsi="Times New Roman"/>
              </w:rPr>
              <w:t> </w:t>
            </w:r>
          </w:p>
        </w:tc>
      </w:tr>
      <w:tr w:rsidR="00A8271D" w:rsidRPr="00DA7EE7" w:rsidTr="003343F4">
        <w:trPr>
          <w:trHeight w:val="1127"/>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Походы, прогулки, экскурсии</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xml:space="preserve">Учителя </w:t>
            </w:r>
          </w:p>
          <w:p w:rsidR="00A8271D" w:rsidRPr="00DA7EE7" w:rsidRDefault="00A8271D" w:rsidP="003343F4">
            <w:pPr>
              <w:pStyle w:val="af8"/>
              <w:rPr>
                <w:rFonts w:ascii="Times New Roman" w:hAnsi="Times New Roman"/>
              </w:rPr>
            </w:pPr>
          </w:p>
        </w:tc>
      </w:tr>
      <w:tr w:rsidR="00A8271D" w:rsidRPr="00DA7EE7" w:rsidTr="003343F4">
        <w:trPr>
          <w:trHeight w:val="1508"/>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Организация Недель безопасности</w:t>
            </w:r>
          </w:p>
          <w:p w:rsidR="00A8271D" w:rsidRPr="00DA7EE7" w:rsidRDefault="00A8271D" w:rsidP="003343F4">
            <w:pPr>
              <w:pStyle w:val="af8"/>
              <w:rPr>
                <w:rFonts w:ascii="Times New Roman" w:hAnsi="Times New Roman"/>
              </w:rPr>
            </w:pPr>
            <w:r w:rsidRPr="00DA7EE7">
              <w:rPr>
                <w:rStyle w:val="afb"/>
              </w:rPr>
              <w:t> </w:t>
            </w:r>
          </w:p>
          <w:p w:rsidR="00A8271D" w:rsidRPr="00DA7EE7" w:rsidRDefault="00A8271D" w:rsidP="003343F4">
            <w:pPr>
              <w:pStyle w:val="af8"/>
              <w:rPr>
                <w:rFonts w:ascii="Times New Roman" w:hAnsi="Times New Roman"/>
              </w:rPr>
            </w:pPr>
            <w:r w:rsidRPr="00DA7EE7">
              <w:rPr>
                <w:rStyle w:val="afb"/>
              </w:rPr>
              <w:t> </w:t>
            </w:r>
          </w:p>
          <w:p w:rsidR="00A8271D" w:rsidRPr="00DA7EE7" w:rsidRDefault="00A8271D" w:rsidP="003343F4">
            <w:pPr>
              <w:pStyle w:val="af8"/>
              <w:rPr>
                <w:rFonts w:ascii="Times New Roman" w:hAnsi="Times New Roman"/>
              </w:rPr>
            </w:pPr>
            <w:r w:rsidRPr="00DA7EE7">
              <w:rPr>
                <w:rStyle w:val="afb"/>
              </w:rPr>
              <w:t> </w:t>
            </w:r>
          </w:p>
          <w:p w:rsidR="00A8271D" w:rsidRPr="00DA7EE7" w:rsidRDefault="00A8271D" w:rsidP="003343F4">
            <w:pPr>
              <w:pStyle w:val="af8"/>
              <w:rPr>
                <w:rFonts w:ascii="Times New Roman" w:hAnsi="Times New Roman"/>
              </w:rPr>
            </w:pPr>
            <w:r w:rsidRPr="00DA7EE7">
              <w:rPr>
                <w:rStyle w:val="af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Октябрь</w:t>
            </w:r>
          </w:p>
          <w:p w:rsidR="00A8271D" w:rsidRPr="00DA7EE7" w:rsidRDefault="00A8271D" w:rsidP="003343F4">
            <w:pPr>
              <w:pStyle w:val="af8"/>
              <w:rPr>
                <w:rFonts w:ascii="Times New Roman" w:hAnsi="Times New Roman"/>
              </w:rPr>
            </w:pPr>
            <w:r w:rsidRPr="00DA7EE7">
              <w:rPr>
                <w:rFonts w:ascii="Times New Roman" w:hAnsi="Times New Roman"/>
              </w:rPr>
              <w:t>декабрь</w:t>
            </w:r>
          </w:p>
          <w:p w:rsidR="00A8271D" w:rsidRPr="00DA7EE7" w:rsidRDefault="00A8271D" w:rsidP="003343F4">
            <w:pPr>
              <w:pStyle w:val="af8"/>
              <w:rPr>
                <w:rFonts w:ascii="Times New Roman" w:hAnsi="Times New Roman"/>
              </w:rPr>
            </w:pPr>
            <w:r w:rsidRPr="00DA7EE7">
              <w:rPr>
                <w:rFonts w:ascii="Times New Roman" w:hAnsi="Times New Roman"/>
              </w:rPr>
              <w:t>март</w:t>
            </w:r>
          </w:p>
          <w:p w:rsidR="00A8271D" w:rsidRPr="00DA7EE7" w:rsidRDefault="00A8271D" w:rsidP="003343F4">
            <w:pPr>
              <w:pStyle w:val="af8"/>
              <w:rPr>
                <w:rFonts w:ascii="Times New Roman" w:hAnsi="Times New Roman"/>
              </w:rPr>
            </w:pPr>
            <w:r w:rsidRPr="00DA7EE7">
              <w:rPr>
                <w:rFonts w:ascii="Times New Roman" w:hAnsi="Times New Roman"/>
              </w:rPr>
              <w:t>май</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Октябрь</w:t>
            </w:r>
          </w:p>
          <w:p w:rsidR="00A8271D" w:rsidRPr="00DA7EE7" w:rsidRDefault="00A8271D" w:rsidP="003343F4">
            <w:pPr>
              <w:pStyle w:val="af8"/>
              <w:rPr>
                <w:rFonts w:ascii="Times New Roman" w:hAnsi="Times New Roman"/>
              </w:rPr>
            </w:pPr>
            <w:r w:rsidRPr="00DA7EE7">
              <w:rPr>
                <w:rFonts w:ascii="Times New Roman" w:hAnsi="Times New Roman"/>
              </w:rPr>
              <w:t>декабрь</w:t>
            </w:r>
          </w:p>
          <w:p w:rsidR="00A8271D" w:rsidRPr="00DA7EE7" w:rsidRDefault="00A8271D" w:rsidP="003343F4">
            <w:pPr>
              <w:pStyle w:val="af8"/>
              <w:rPr>
                <w:rFonts w:ascii="Times New Roman" w:hAnsi="Times New Roman"/>
              </w:rPr>
            </w:pPr>
            <w:r w:rsidRPr="00DA7EE7">
              <w:rPr>
                <w:rFonts w:ascii="Times New Roman" w:hAnsi="Times New Roman"/>
              </w:rPr>
              <w:t>март</w:t>
            </w:r>
          </w:p>
          <w:p w:rsidR="00A8271D" w:rsidRPr="00DA7EE7" w:rsidRDefault="00A8271D" w:rsidP="003343F4">
            <w:pPr>
              <w:pStyle w:val="af8"/>
              <w:rPr>
                <w:rFonts w:ascii="Times New Roman" w:hAnsi="Times New Roman"/>
              </w:rPr>
            </w:pPr>
            <w:r w:rsidRPr="00DA7EE7">
              <w:rPr>
                <w:rFonts w:ascii="Times New Roman" w:hAnsi="Times New Roman"/>
              </w:rPr>
              <w:t>май</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Октябрь</w:t>
            </w:r>
          </w:p>
          <w:p w:rsidR="00A8271D" w:rsidRPr="00DA7EE7" w:rsidRDefault="00A8271D" w:rsidP="003343F4">
            <w:pPr>
              <w:pStyle w:val="af8"/>
              <w:rPr>
                <w:rFonts w:ascii="Times New Roman" w:hAnsi="Times New Roman"/>
              </w:rPr>
            </w:pPr>
            <w:r w:rsidRPr="00DA7EE7">
              <w:rPr>
                <w:rFonts w:ascii="Times New Roman" w:hAnsi="Times New Roman"/>
              </w:rPr>
              <w:t>декабрь</w:t>
            </w:r>
          </w:p>
          <w:p w:rsidR="00A8271D" w:rsidRPr="00DA7EE7" w:rsidRDefault="00A8271D" w:rsidP="003343F4">
            <w:pPr>
              <w:pStyle w:val="af8"/>
              <w:rPr>
                <w:rFonts w:ascii="Times New Roman" w:hAnsi="Times New Roman"/>
              </w:rPr>
            </w:pPr>
            <w:r w:rsidRPr="00DA7EE7">
              <w:rPr>
                <w:rFonts w:ascii="Times New Roman" w:hAnsi="Times New Roman"/>
              </w:rPr>
              <w:t>март</w:t>
            </w:r>
          </w:p>
          <w:p w:rsidR="00A8271D" w:rsidRPr="00DA7EE7" w:rsidRDefault="00A8271D" w:rsidP="003343F4">
            <w:pPr>
              <w:pStyle w:val="af8"/>
              <w:rPr>
                <w:rFonts w:ascii="Times New Roman" w:hAnsi="Times New Roman"/>
              </w:rPr>
            </w:pPr>
            <w:r w:rsidRPr="00DA7EE7">
              <w:rPr>
                <w:rFonts w:ascii="Times New Roman" w:hAnsi="Times New Roman"/>
              </w:rPr>
              <w:t>май</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Октябрь</w:t>
            </w:r>
          </w:p>
          <w:p w:rsidR="00A8271D" w:rsidRPr="00DA7EE7" w:rsidRDefault="00A8271D" w:rsidP="003343F4">
            <w:pPr>
              <w:pStyle w:val="af8"/>
              <w:rPr>
                <w:rFonts w:ascii="Times New Roman" w:hAnsi="Times New Roman"/>
              </w:rPr>
            </w:pPr>
            <w:r w:rsidRPr="00DA7EE7">
              <w:rPr>
                <w:rFonts w:ascii="Times New Roman" w:hAnsi="Times New Roman"/>
              </w:rPr>
              <w:t>декабрь</w:t>
            </w:r>
          </w:p>
          <w:p w:rsidR="00A8271D" w:rsidRPr="00DA7EE7" w:rsidRDefault="00A8271D" w:rsidP="003343F4">
            <w:pPr>
              <w:pStyle w:val="af8"/>
              <w:rPr>
                <w:rFonts w:ascii="Times New Roman" w:hAnsi="Times New Roman"/>
              </w:rPr>
            </w:pPr>
            <w:r w:rsidRPr="00DA7EE7">
              <w:rPr>
                <w:rFonts w:ascii="Times New Roman" w:hAnsi="Times New Roman"/>
              </w:rPr>
              <w:t>март</w:t>
            </w:r>
          </w:p>
          <w:p w:rsidR="00A8271D" w:rsidRPr="00DA7EE7" w:rsidRDefault="00A8271D" w:rsidP="003343F4">
            <w:pPr>
              <w:pStyle w:val="af8"/>
              <w:rPr>
                <w:rFonts w:ascii="Times New Roman" w:hAnsi="Times New Roman"/>
              </w:rPr>
            </w:pPr>
            <w:r w:rsidRPr="00DA7EE7">
              <w:rPr>
                <w:rFonts w:ascii="Times New Roman" w:hAnsi="Times New Roman"/>
              </w:rPr>
              <w:t>май</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Администрация </w:t>
            </w:r>
          </w:p>
        </w:tc>
      </w:tr>
      <w:tr w:rsidR="00A8271D" w:rsidRPr="00DA7EE7" w:rsidTr="003343F4">
        <w:trPr>
          <w:trHeight w:val="683"/>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День защиты детей</w:t>
            </w:r>
          </w:p>
          <w:p w:rsidR="00A8271D" w:rsidRPr="00DA7EE7" w:rsidRDefault="00A8271D" w:rsidP="003343F4">
            <w:pPr>
              <w:pStyle w:val="af8"/>
              <w:rPr>
                <w:rFonts w:ascii="Times New Roman" w:hAnsi="Times New Roman"/>
              </w:rPr>
            </w:pPr>
            <w:r w:rsidRPr="00DA7EE7">
              <w:rPr>
                <w:rStyle w:val="afb"/>
              </w:rPr>
              <w:t> </w:t>
            </w:r>
          </w:p>
        </w:tc>
        <w:tc>
          <w:tcPr>
            <w:tcW w:w="1348" w:type="dxa"/>
            <w:tcBorders>
              <w:top w:val="nil"/>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июнь</w:t>
            </w:r>
          </w:p>
        </w:tc>
        <w:tc>
          <w:tcPr>
            <w:tcW w:w="1260" w:type="dxa"/>
            <w:tcBorders>
              <w:top w:val="nil"/>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июнь</w:t>
            </w:r>
          </w:p>
        </w:tc>
        <w:tc>
          <w:tcPr>
            <w:tcW w:w="1440" w:type="dxa"/>
            <w:tcBorders>
              <w:top w:val="nil"/>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июнь</w:t>
            </w:r>
          </w:p>
        </w:tc>
        <w:tc>
          <w:tcPr>
            <w:tcW w:w="1440" w:type="dxa"/>
            <w:tcBorders>
              <w:top w:val="nil"/>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июнь</w:t>
            </w:r>
          </w:p>
        </w:tc>
        <w:tc>
          <w:tcPr>
            <w:tcW w:w="1712" w:type="dxa"/>
            <w:tcBorders>
              <w:top w:val="nil"/>
              <w:left w:val="nil"/>
              <w:bottom w:val="single" w:sz="8" w:space="0" w:color="000000"/>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Администрация </w:t>
            </w:r>
          </w:p>
        </w:tc>
      </w:tr>
      <w:tr w:rsidR="00A8271D" w:rsidRPr="00DA7EE7" w:rsidTr="003343F4">
        <w:trPr>
          <w:trHeight w:val="6564"/>
        </w:trPr>
        <w:tc>
          <w:tcPr>
            <w:tcW w:w="1467"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textDirection w:val="btLr"/>
          </w:tcPr>
          <w:p w:rsidR="00A8271D" w:rsidRPr="00DA7EE7" w:rsidRDefault="00A8271D" w:rsidP="003343F4">
            <w:pPr>
              <w:pStyle w:val="af8"/>
              <w:ind w:left="113" w:right="113"/>
              <w:rPr>
                <w:rFonts w:ascii="Times New Roman" w:hAnsi="Times New Roman"/>
              </w:rPr>
            </w:pPr>
            <w:r w:rsidRPr="00DA7EE7">
              <w:rPr>
                <w:rFonts w:ascii="Times New Roman" w:hAnsi="Times New Roman"/>
                <w:spacing w:val="-4"/>
              </w:rPr>
              <w:t xml:space="preserve">Просветительская работа с родителями </w:t>
            </w:r>
            <w:r w:rsidRPr="00DA7EE7">
              <w:rPr>
                <w:rFonts w:ascii="Times New Roman" w:hAnsi="Times New Roman"/>
                <w:spacing w:val="-3"/>
              </w:rPr>
              <w:t>(законными представителями)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Педагогический лекторий:</w:t>
            </w:r>
          </w:p>
          <w:p w:rsidR="00A8271D" w:rsidRPr="00DA7EE7" w:rsidRDefault="00A8271D" w:rsidP="003343F4">
            <w:pPr>
              <w:pStyle w:val="af8"/>
              <w:rPr>
                <w:rFonts w:ascii="Times New Roman" w:hAnsi="Times New Roman"/>
              </w:rPr>
            </w:pPr>
            <w:r w:rsidRPr="00DA7EE7">
              <w:rPr>
                <w:rFonts w:ascii="Times New Roman" w:hAnsi="Times New Roman"/>
              </w:rPr>
              <w:t>-« Распорядок дня и двигательный режим школьника»;</w:t>
            </w:r>
          </w:p>
          <w:p w:rsidR="00A8271D" w:rsidRPr="00DA7EE7" w:rsidRDefault="00A8271D" w:rsidP="003343F4">
            <w:pPr>
              <w:pStyle w:val="af8"/>
              <w:rPr>
                <w:rFonts w:ascii="Times New Roman" w:hAnsi="Times New Roman"/>
              </w:rPr>
            </w:pPr>
            <w:r w:rsidRPr="00DA7EE7">
              <w:rPr>
                <w:rFonts w:ascii="Times New Roman" w:hAnsi="Times New Roman"/>
              </w:rPr>
              <w:t>- «Личная гигиена школьника»;</w:t>
            </w:r>
          </w:p>
          <w:p w:rsidR="00A8271D" w:rsidRPr="00DA7EE7" w:rsidRDefault="00A8271D" w:rsidP="003343F4">
            <w:pPr>
              <w:pStyle w:val="af8"/>
              <w:rPr>
                <w:rFonts w:ascii="Times New Roman" w:hAnsi="Times New Roman"/>
              </w:rPr>
            </w:pPr>
            <w:r w:rsidRPr="00DA7EE7">
              <w:rPr>
                <w:rFonts w:ascii="Times New Roman" w:hAnsi="Times New Roman"/>
              </w:rPr>
              <w:t>- «Воспитание правильной осанки у детей»;</w:t>
            </w:r>
          </w:p>
          <w:p w:rsidR="00A8271D" w:rsidRPr="00DA7EE7" w:rsidRDefault="00A8271D" w:rsidP="003343F4">
            <w:pPr>
              <w:pStyle w:val="af8"/>
              <w:rPr>
                <w:rFonts w:ascii="Times New Roman" w:hAnsi="Times New Roman"/>
              </w:rPr>
            </w:pPr>
            <w:r w:rsidRPr="00DA7EE7">
              <w:rPr>
                <w:rFonts w:ascii="Times New Roman" w:hAnsi="Times New Roman"/>
              </w:rPr>
              <w:t>- «Использование движения родителей с детьми для обучения детей навыкам правильного поведения на дорогах»;</w:t>
            </w:r>
          </w:p>
          <w:p w:rsidR="00A8271D" w:rsidRPr="00DA7EE7" w:rsidRDefault="00A8271D" w:rsidP="003343F4">
            <w:pPr>
              <w:pStyle w:val="af8"/>
              <w:rPr>
                <w:rFonts w:ascii="Times New Roman" w:hAnsi="Times New Roman"/>
              </w:rPr>
            </w:pPr>
            <w:r w:rsidRPr="00DA7EE7">
              <w:rPr>
                <w:rFonts w:ascii="Times New Roman" w:hAnsi="Times New Roman"/>
              </w:rPr>
              <w:t>- «Организация правильного питания ребенка в семье»;</w:t>
            </w:r>
          </w:p>
          <w:p w:rsidR="00A8271D" w:rsidRPr="00DA7EE7" w:rsidRDefault="00A8271D" w:rsidP="003343F4">
            <w:pPr>
              <w:pStyle w:val="af8"/>
              <w:rPr>
                <w:rFonts w:ascii="Times New Roman" w:hAnsi="Times New Roman"/>
              </w:rPr>
            </w:pPr>
            <w:r w:rsidRPr="00DA7EE7">
              <w:rPr>
                <w:rFonts w:ascii="Times New Roman" w:hAnsi="Times New Roman"/>
              </w:rPr>
              <w:t xml:space="preserve">- «Семейная профилактика проявления негативных привычек»; </w:t>
            </w:r>
          </w:p>
          <w:p w:rsidR="00A8271D" w:rsidRPr="00DA7EE7" w:rsidRDefault="00A8271D" w:rsidP="003343F4">
            <w:pPr>
              <w:pStyle w:val="af8"/>
              <w:rPr>
                <w:rFonts w:ascii="Times New Roman" w:hAnsi="Times New Roman"/>
              </w:rPr>
            </w:pPr>
            <w:r w:rsidRPr="00DA7EE7">
              <w:rPr>
                <w:rFonts w:ascii="Times New Roman" w:hAnsi="Times New Roman"/>
              </w:rPr>
              <w:t>- «Как преодолеть страхи»</w:t>
            </w:r>
          </w:p>
          <w:p w:rsidR="00A8271D" w:rsidRPr="00DA7EE7" w:rsidRDefault="00A8271D" w:rsidP="003343F4">
            <w:pPr>
              <w:pStyle w:val="af8"/>
              <w:rPr>
                <w:rFonts w:ascii="Times New Roman" w:hAnsi="Times New Roman"/>
              </w:rPr>
            </w:pPr>
            <w:r w:rsidRPr="00DA7EE7">
              <w:rPr>
                <w:rFonts w:ascii="Times New Roman" w:hAnsi="Times New Roman"/>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 </w:t>
            </w:r>
          </w:p>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b/>
                <w:bCs/>
              </w:rPr>
              <w:t> </w:t>
            </w:r>
          </w:p>
          <w:p w:rsidR="00A8271D" w:rsidRPr="00DA7EE7" w:rsidRDefault="00A8271D" w:rsidP="003343F4">
            <w:pPr>
              <w:pStyle w:val="af8"/>
              <w:rPr>
                <w:rFonts w:ascii="Times New Roman" w:hAnsi="Times New Roman"/>
              </w:rPr>
            </w:pPr>
            <w:r w:rsidRPr="00DA7EE7">
              <w:rPr>
                <w:rStyle w:val="afb"/>
                <w:b/>
                <w:bCs/>
              </w:rPr>
              <w:t> </w:t>
            </w:r>
          </w:p>
          <w:p w:rsidR="00A8271D" w:rsidRPr="00DA7EE7" w:rsidRDefault="00A8271D" w:rsidP="003343F4">
            <w:pPr>
              <w:pStyle w:val="af8"/>
              <w:rPr>
                <w:rFonts w:ascii="Times New Roman" w:hAnsi="Times New Roman"/>
              </w:rPr>
            </w:pPr>
            <w:r w:rsidRPr="00DA7EE7">
              <w:rPr>
                <w:rFonts w:ascii="Times New Roman" w:hAnsi="Times New Roman"/>
              </w:rPr>
              <w:t xml:space="preserve"> Учителя </w:t>
            </w:r>
          </w:p>
          <w:p w:rsidR="00A8271D" w:rsidRPr="00DA7EE7" w:rsidRDefault="00A8271D" w:rsidP="003343F4">
            <w:pPr>
              <w:pStyle w:val="af8"/>
              <w:rPr>
                <w:rFonts w:ascii="Times New Roman" w:hAnsi="Times New Roman"/>
              </w:rPr>
            </w:pPr>
            <w:r w:rsidRPr="00DA7EE7">
              <w:rPr>
                <w:rFonts w:ascii="Times New Roman" w:hAnsi="Times New Roman"/>
              </w:rPr>
              <w:br/>
            </w:r>
          </w:p>
        </w:tc>
      </w:tr>
      <w:tr w:rsidR="00A8271D" w:rsidRPr="00DA7EE7" w:rsidTr="003343F4">
        <w:trPr>
          <w:trHeight w:val="1074"/>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Индивидуальные консультации</w:t>
            </w:r>
          </w:p>
          <w:p w:rsidR="00A8271D" w:rsidRPr="00DA7EE7" w:rsidRDefault="00A8271D" w:rsidP="003343F4">
            <w:pPr>
              <w:pStyle w:val="af8"/>
              <w:rPr>
                <w:rFonts w:ascii="Times New Roman" w:hAnsi="Times New Roman"/>
              </w:rPr>
            </w:pPr>
            <w:r w:rsidRPr="00DA7EE7">
              <w:rPr>
                <w:rStyle w:val="afb"/>
              </w:rPr>
              <w:t> </w:t>
            </w:r>
          </w:p>
          <w:p w:rsidR="00A8271D" w:rsidRPr="00DA7EE7" w:rsidRDefault="00A8271D" w:rsidP="003343F4">
            <w:pPr>
              <w:pStyle w:val="af8"/>
              <w:rPr>
                <w:rFonts w:ascii="Times New Roman" w:hAnsi="Times New Roman"/>
              </w:rPr>
            </w:pP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xml:space="preserve">Учителя </w:t>
            </w:r>
          </w:p>
          <w:p w:rsidR="00A8271D" w:rsidRPr="00DA7EE7" w:rsidRDefault="00A8271D" w:rsidP="003343F4">
            <w:pPr>
              <w:pStyle w:val="af8"/>
              <w:rPr>
                <w:rFonts w:ascii="Times New Roman" w:hAnsi="Times New Roman"/>
              </w:rPr>
            </w:pPr>
            <w:r w:rsidRPr="00DA7EE7">
              <w:rPr>
                <w:rFonts w:ascii="Times New Roman" w:hAnsi="Times New Roman"/>
              </w:rPr>
              <w:br/>
            </w:r>
          </w:p>
        </w:tc>
      </w:tr>
      <w:tr w:rsidR="00A8271D" w:rsidRPr="00DA7EE7" w:rsidTr="003343F4">
        <w:trPr>
          <w:trHeight w:val="2132"/>
        </w:trPr>
        <w:tc>
          <w:tcPr>
            <w:tcW w:w="1467" w:type="dxa"/>
            <w:vMerge/>
            <w:tcBorders>
              <w:top w:val="nil"/>
              <w:left w:val="single" w:sz="8" w:space="0" w:color="000000"/>
              <w:bottom w:val="single" w:sz="8" w:space="0" w:color="000000"/>
              <w:right w:val="single" w:sz="8" w:space="0" w:color="auto"/>
            </w:tcBorders>
            <w:vAlign w:val="center"/>
          </w:tcPr>
          <w:p w:rsidR="00A8271D" w:rsidRPr="00DA7EE7" w:rsidRDefault="00A8271D" w:rsidP="003343F4">
            <w:pPr>
              <w:pStyle w:val="af8"/>
              <w:rPr>
                <w:rFonts w:ascii="Times New Roman" w:hAnsi="Times New Roma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Style w:val="afb"/>
              </w:rPr>
              <w:t>Организация совместной работы педагогов и родителей по проведению спортивных соревнований, дней здоровья, походов, экскурсий</w:t>
            </w:r>
          </w:p>
          <w:p w:rsidR="00A8271D" w:rsidRPr="00DA7EE7" w:rsidRDefault="00A8271D" w:rsidP="003343F4">
            <w:pPr>
              <w:pStyle w:val="af8"/>
              <w:rPr>
                <w:rFonts w:ascii="Times New Roman" w:hAnsi="Times New Roman"/>
              </w:rPr>
            </w:pPr>
            <w:r w:rsidRPr="00DA7EE7">
              <w:rPr>
                <w:rStyle w:val="af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В течение года</w:t>
            </w:r>
          </w:p>
        </w:tc>
        <w:tc>
          <w:tcPr>
            <w:tcW w:w="1712"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rPr>
                <w:rFonts w:ascii="Times New Roman" w:hAnsi="Times New Roman"/>
              </w:rPr>
            </w:pPr>
            <w:r w:rsidRPr="00DA7EE7">
              <w:rPr>
                <w:rFonts w:ascii="Times New Roman" w:hAnsi="Times New Roman"/>
              </w:rPr>
              <w:t xml:space="preserve">Учителя </w:t>
            </w:r>
          </w:p>
          <w:p w:rsidR="00A8271D" w:rsidRPr="00DA7EE7" w:rsidRDefault="00A8271D" w:rsidP="003343F4">
            <w:pPr>
              <w:pStyle w:val="af8"/>
              <w:rPr>
                <w:rFonts w:ascii="Times New Roman" w:hAnsi="Times New Roman"/>
              </w:rPr>
            </w:pPr>
          </w:p>
        </w:tc>
      </w:tr>
    </w:tbl>
    <w:p w:rsidR="00A8271D" w:rsidRPr="00DA7EE7" w:rsidRDefault="00A8271D" w:rsidP="00A8271D">
      <w:pPr>
        <w:pStyle w:val="2"/>
        <w:ind w:left="0" w:firstLine="0"/>
        <w:rPr>
          <w:rFonts w:ascii="Times New Roman" w:hAnsi="Times New Roman"/>
        </w:rPr>
      </w:pPr>
      <w:bookmarkStart w:id="60" w:name="_Toc358366698"/>
      <w:bookmarkStart w:id="61" w:name="_Toc358367297"/>
      <w:r>
        <w:rPr>
          <w:rFonts w:ascii="Times New Roman" w:hAnsi="Times New Roman"/>
        </w:rPr>
        <w:t>2.4.</w:t>
      </w:r>
      <w:r w:rsidRPr="00DA7EE7">
        <w:rPr>
          <w:rFonts w:ascii="Times New Roman" w:hAnsi="Times New Roman"/>
        </w:rPr>
        <w:t>7. План организации оздоровительной работы</w:t>
      </w:r>
      <w:bookmarkEnd w:id="60"/>
      <w:bookmarkEnd w:id="61"/>
    </w:p>
    <w:p w:rsidR="00A8271D" w:rsidRPr="00DA7EE7" w:rsidRDefault="00A8271D" w:rsidP="00A8271D">
      <w:pPr>
        <w:pStyle w:val="af8"/>
        <w:jc w:val="both"/>
        <w:rPr>
          <w:rFonts w:ascii="Times New Roman" w:hAnsi="Times New Roman"/>
        </w:rPr>
      </w:pPr>
      <w:r w:rsidRPr="00DA7EE7">
        <w:rPr>
          <w:rFonts w:ascii="Times New Roman" w:hAnsi="Times New Roman"/>
        </w:rPr>
        <w:t> </w:t>
      </w:r>
    </w:p>
    <w:tbl>
      <w:tblPr>
        <w:tblW w:w="10800" w:type="dxa"/>
        <w:tblInd w:w="-432" w:type="dxa"/>
        <w:tblCellMar>
          <w:left w:w="0" w:type="dxa"/>
          <w:right w:w="0" w:type="dxa"/>
        </w:tblCellMar>
        <w:tblLook w:val="04A0" w:firstRow="1" w:lastRow="0" w:firstColumn="1" w:lastColumn="0" w:noHBand="0" w:noVBand="1"/>
      </w:tblPr>
      <w:tblGrid>
        <w:gridCol w:w="720"/>
        <w:gridCol w:w="4860"/>
        <w:gridCol w:w="3060"/>
        <w:gridCol w:w="2160"/>
      </w:tblGrid>
      <w:tr w:rsidR="00A8271D" w:rsidRPr="00DA7EE7" w:rsidTr="003343F4">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w:t>
            </w:r>
          </w:p>
          <w:p w:rsidR="00A8271D" w:rsidRPr="00DA7EE7" w:rsidRDefault="00A8271D" w:rsidP="003343F4">
            <w:pPr>
              <w:pStyle w:val="af8"/>
              <w:jc w:val="both"/>
              <w:rPr>
                <w:rFonts w:ascii="Times New Roman" w:hAnsi="Times New Roman"/>
              </w:rPr>
            </w:pPr>
            <w:proofErr w:type="gramStart"/>
            <w:r w:rsidRPr="00DA7EE7">
              <w:rPr>
                <w:rFonts w:ascii="Times New Roman" w:hAnsi="Times New Roman"/>
              </w:rPr>
              <w:t>п</w:t>
            </w:r>
            <w:proofErr w:type="gramEnd"/>
            <w:r w:rsidRPr="00DA7EE7">
              <w:rPr>
                <w:rFonts w:ascii="Times New Roman" w:hAnsi="Times New Roman"/>
              </w:rPr>
              <w:t>/п</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Мероприятия</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Ответственный</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Срок</w:t>
            </w:r>
          </w:p>
          <w:p w:rsidR="00A8271D" w:rsidRPr="00DA7EE7" w:rsidRDefault="00A8271D" w:rsidP="003343F4">
            <w:pPr>
              <w:pStyle w:val="af8"/>
              <w:jc w:val="both"/>
              <w:rPr>
                <w:rFonts w:ascii="Times New Roman" w:hAnsi="Times New Roman"/>
              </w:rPr>
            </w:pPr>
            <w:r w:rsidRPr="00DA7EE7">
              <w:rPr>
                <w:rFonts w:ascii="Times New Roman" w:hAnsi="Times New Roman"/>
              </w:rPr>
              <w:t>выполнения</w:t>
            </w:r>
          </w:p>
        </w:tc>
      </w:tr>
      <w:tr w:rsidR="00A8271D" w:rsidRPr="00DA7EE7" w:rsidTr="003343F4">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1</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Физкультурно-оздоровительные мероприятия в режиме </w:t>
            </w:r>
            <w:r w:rsidRPr="00DA7EE7">
              <w:rPr>
                <w:rFonts w:ascii="Times New Roman" w:hAnsi="Times New Roman"/>
                <w:spacing w:val="-2"/>
              </w:rPr>
              <w:t xml:space="preserve">рабочего дня: </w:t>
            </w:r>
          </w:p>
          <w:p w:rsidR="00A8271D" w:rsidRPr="00DA7EE7" w:rsidRDefault="00A8271D" w:rsidP="00A8271D">
            <w:pPr>
              <w:pStyle w:val="af8"/>
              <w:numPr>
                <w:ilvl w:val="0"/>
                <w:numId w:val="18"/>
              </w:numPr>
              <w:jc w:val="both"/>
              <w:rPr>
                <w:rFonts w:ascii="Times New Roman" w:hAnsi="Times New Roman"/>
              </w:rPr>
            </w:pPr>
            <w:r w:rsidRPr="00DA7EE7">
              <w:rPr>
                <w:rFonts w:ascii="Times New Roman" w:hAnsi="Times New Roman"/>
                <w:spacing w:val="-3"/>
              </w:rPr>
              <w:t xml:space="preserve">совещания </w:t>
            </w:r>
            <w:r w:rsidRPr="00DA7EE7">
              <w:rPr>
                <w:rFonts w:ascii="Times New Roman" w:hAnsi="Times New Roman"/>
                <w:spacing w:val="2"/>
              </w:rPr>
              <w:t>   на темы: «Двигательная активность детей», «Как воспитать в детях негативное отношение к вредным привычкам»;</w:t>
            </w:r>
          </w:p>
          <w:p w:rsidR="00A8271D" w:rsidRPr="00DA7EE7" w:rsidRDefault="00A8271D" w:rsidP="00A8271D">
            <w:pPr>
              <w:pStyle w:val="af8"/>
              <w:numPr>
                <w:ilvl w:val="0"/>
                <w:numId w:val="18"/>
              </w:numPr>
              <w:jc w:val="both"/>
              <w:rPr>
                <w:rFonts w:ascii="Times New Roman" w:hAnsi="Times New Roman"/>
              </w:rPr>
            </w:pPr>
            <w:r w:rsidRPr="00DA7EE7">
              <w:rPr>
                <w:rFonts w:ascii="Times New Roman" w:hAnsi="Times New Roman"/>
                <w:spacing w:val="1"/>
              </w:rPr>
              <w:lastRenderedPageBreak/>
              <w:t>назначение ответственных   за проведение оздоровительных мероприятий в школе,  проведение для них инструктажей;</w:t>
            </w:r>
          </w:p>
          <w:p w:rsidR="00A8271D" w:rsidRPr="00DA7EE7" w:rsidRDefault="00A8271D" w:rsidP="00A8271D">
            <w:pPr>
              <w:pStyle w:val="af8"/>
              <w:numPr>
                <w:ilvl w:val="0"/>
                <w:numId w:val="18"/>
              </w:numPr>
              <w:jc w:val="both"/>
              <w:rPr>
                <w:rFonts w:ascii="Times New Roman" w:hAnsi="Times New Roman"/>
              </w:rPr>
            </w:pPr>
            <w:r w:rsidRPr="00DA7EE7">
              <w:rPr>
                <w:rFonts w:ascii="Times New Roman" w:hAnsi="Times New Roman"/>
                <w:spacing w:val="3"/>
              </w:rPr>
              <w:t xml:space="preserve">проведение бесед в классах о режиме дня для </w:t>
            </w:r>
            <w:r w:rsidRPr="00DA7EE7">
              <w:rPr>
                <w:rFonts w:ascii="Times New Roman" w:hAnsi="Times New Roman"/>
                <w:spacing w:val="1"/>
              </w:rPr>
              <w:t xml:space="preserve">школьника, о порядке проведения ФМ и подвижных игр на переменах; </w:t>
            </w:r>
          </w:p>
          <w:p w:rsidR="00A8271D" w:rsidRPr="00DA7EE7" w:rsidRDefault="00A8271D" w:rsidP="00A8271D">
            <w:pPr>
              <w:pStyle w:val="af8"/>
              <w:numPr>
                <w:ilvl w:val="0"/>
                <w:numId w:val="18"/>
              </w:numPr>
              <w:jc w:val="both"/>
              <w:rPr>
                <w:rFonts w:ascii="Times New Roman" w:hAnsi="Times New Roman"/>
              </w:rPr>
            </w:pPr>
            <w:r w:rsidRPr="00DA7EE7">
              <w:rPr>
                <w:rFonts w:ascii="Times New Roman" w:hAnsi="Times New Roman"/>
                <w:spacing w:val="1"/>
              </w:rPr>
              <w:t xml:space="preserve">организация утренней зарядки для </w:t>
            </w:r>
            <w:proofErr w:type="gramStart"/>
            <w:r w:rsidRPr="00DA7EE7">
              <w:rPr>
                <w:rFonts w:ascii="Times New Roman" w:hAnsi="Times New Roman"/>
                <w:spacing w:val="1"/>
              </w:rPr>
              <w:t>обучающихся</w:t>
            </w:r>
            <w:proofErr w:type="gramEnd"/>
            <w:r w:rsidRPr="00DA7EE7">
              <w:rPr>
                <w:rFonts w:ascii="Times New Roman" w:hAnsi="Times New Roman"/>
                <w:spacing w:val="1"/>
              </w:rPr>
              <w:t xml:space="preserve"> школы</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spacing w:val="1"/>
              </w:rPr>
              <w:lastRenderedPageBreak/>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spacing w:val="1"/>
              </w:rPr>
            </w:pPr>
          </w:p>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администрация  </w:t>
            </w:r>
          </w:p>
          <w:p w:rsidR="00A8271D" w:rsidRPr="00DA7EE7" w:rsidRDefault="00A8271D" w:rsidP="003343F4">
            <w:pPr>
              <w:pStyle w:val="af8"/>
              <w:jc w:val="both"/>
              <w:rPr>
                <w:rFonts w:ascii="Times New Roman" w:hAnsi="Times New Roman"/>
              </w:rPr>
            </w:pPr>
            <w:r w:rsidRPr="00DA7EE7">
              <w:rPr>
                <w:rFonts w:ascii="Times New Roman" w:hAnsi="Times New Roman"/>
                <w:spacing w:val="-4"/>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4"/>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4"/>
              </w:rPr>
              <w:lastRenderedPageBreak/>
              <w:t> </w:t>
            </w:r>
          </w:p>
          <w:p w:rsidR="00A8271D" w:rsidRPr="00DA7EE7" w:rsidRDefault="00A8271D" w:rsidP="003343F4">
            <w:pPr>
              <w:pStyle w:val="af8"/>
              <w:jc w:val="both"/>
              <w:rPr>
                <w:rFonts w:ascii="Times New Roman" w:hAnsi="Times New Roman"/>
              </w:rPr>
            </w:pPr>
            <w:r w:rsidRPr="00DA7EE7">
              <w:rPr>
                <w:rFonts w:ascii="Times New Roman" w:hAnsi="Times New Roman"/>
                <w:spacing w:val="-4"/>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4"/>
              </w:rPr>
              <w:t>классные руководители</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учителя-</w:t>
            </w:r>
            <w:r w:rsidRPr="00DA7EE7">
              <w:rPr>
                <w:rFonts w:ascii="Times New Roman" w:hAnsi="Times New Roman"/>
              </w:rPr>
              <w:t>предметники</w:t>
            </w:r>
          </w:p>
          <w:p w:rsidR="00A8271D" w:rsidRPr="00DA7EE7" w:rsidRDefault="00A8271D" w:rsidP="003343F4">
            <w:pPr>
              <w:pStyle w:val="af8"/>
              <w:jc w:val="both"/>
              <w:rPr>
                <w:rFonts w:ascii="Times New Roman" w:hAnsi="Times New Roman"/>
              </w:rPr>
            </w:pPr>
            <w:r w:rsidRPr="00DA7EE7">
              <w:rPr>
                <w:rFonts w:ascii="Times New Roman" w:hAnsi="Times New Roman"/>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spacing w:val="-2"/>
              </w:rPr>
              <w:lastRenderedPageBreak/>
              <w:t> </w:t>
            </w:r>
          </w:p>
          <w:p w:rsidR="00A8271D" w:rsidRPr="00DA7EE7" w:rsidRDefault="00A8271D" w:rsidP="003343F4">
            <w:pPr>
              <w:pStyle w:val="af8"/>
              <w:jc w:val="both"/>
              <w:rPr>
                <w:rFonts w:ascii="Times New Roman" w:hAnsi="Times New Roman"/>
              </w:rPr>
            </w:pPr>
            <w:r w:rsidRPr="00DA7EE7">
              <w:rPr>
                <w:rFonts w:ascii="Times New Roman" w:hAnsi="Times New Roman"/>
                <w:spacing w:val="-2"/>
              </w:rPr>
              <w:t> </w:t>
            </w:r>
          </w:p>
          <w:p w:rsidR="00A8271D" w:rsidRPr="00DA7EE7" w:rsidRDefault="00A8271D" w:rsidP="003343F4">
            <w:pPr>
              <w:pStyle w:val="af8"/>
              <w:jc w:val="both"/>
              <w:rPr>
                <w:rFonts w:ascii="Times New Roman" w:hAnsi="Times New Roman"/>
                <w:spacing w:val="-2"/>
              </w:rPr>
            </w:pPr>
            <w:r w:rsidRPr="00DA7EE7">
              <w:rPr>
                <w:rFonts w:ascii="Times New Roman" w:hAnsi="Times New Roman"/>
                <w:spacing w:val="-2"/>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2"/>
              </w:rPr>
              <w:t>в течение года</w:t>
            </w:r>
          </w:p>
          <w:p w:rsidR="00A8271D" w:rsidRPr="00DA7EE7" w:rsidRDefault="00A8271D" w:rsidP="003343F4">
            <w:pPr>
              <w:pStyle w:val="af8"/>
              <w:jc w:val="both"/>
              <w:rPr>
                <w:rFonts w:ascii="Times New Roman" w:hAnsi="Times New Roman"/>
              </w:rPr>
            </w:pPr>
            <w:r w:rsidRPr="00DA7EE7">
              <w:rPr>
                <w:rFonts w:ascii="Times New Roman" w:hAnsi="Times New Roman"/>
                <w:spacing w:val="-2"/>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2"/>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lastRenderedPageBreak/>
              <w:t>сентябрь</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2"/>
              </w:rPr>
              <w:t>сентябрь</w:t>
            </w:r>
          </w:p>
          <w:p w:rsidR="00A8271D" w:rsidRPr="00DA7EE7" w:rsidRDefault="00A8271D" w:rsidP="003343F4">
            <w:pPr>
              <w:pStyle w:val="af8"/>
              <w:jc w:val="both"/>
              <w:rPr>
                <w:rFonts w:ascii="Times New Roman" w:hAnsi="Times New Roman"/>
              </w:rPr>
            </w:pPr>
            <w:r w:rsidRPr="00DA7EE7">
              <w:rPr>
                <w:rFonts w:ascii="Times New Roman" w:hAnsi="Times New Roman"/>
                <w:spacing w:val="-2"/>
              </w:rPr>
              <w:t> </w:t>
            </w:r>
          </w:p>
          <w:p w:rsidR="00A8271D" w:rsidRPr="00DA7EE7" w:rsidRDefault="00A8271D" w:rsidP="003343F4">
            <w:pPr>
              <w:pStyle w:val="af8"/>
              <w:jc w:val="both"/>
              <w:rPr>
                <w:rFonts w:ascii="Times New Roman" w:hAnsi="Times New Roman"/>
              </w:rPr>
            </w:pPr>
          </w:p>
        </w:tc>
      </w:tr>
      <w:tr w:rsidR="00A8271D" w:rsidRPr="00DA7EE7" w:rsidTr="003343F4">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lastRenderedPageBreak/>
              <w:t>2.</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 Организация спортивной работы:    </w:t>
            </w:r>
          </w:p>
          <w:p w:rsidR="00A8271D" w:rsidRPr="00DA7EE7" w:rsidRDefault="00A8271D" w:rsidP="00A8271D">
            <w:pPr>
              <w:pStyle w:val="af8"/>
              <w:numPr>
                <w:ilvl w:val="0"/>
                <w:numId w:val="17"/>
              </w:numPr>
              <w:jc w:val="both"/>
              <w:rPr>
                <w:rFonts w:ascii="Times New Roman" w:hAnsi="Times New Roman"/>
              </w:rPr>
            </w:pPr>
            <w:r w:rsidRPr="00DA7EE7">
              <w:rPr>
                <w:rFonts w:ascii="Times New Roman" w:hAnsi="Times New Roman"/>
                <w:spacing w:val="1"/>
              </w:rPr>
              <w:t xml:space="preserve">назначить физоргов в классах для подготовки </w:t>
            </w:r>
            <w:r w:rsidRPr="00DA7EE7">
              <w:rPr>
                <w:rFonts w:ascii="Times New Roman" w:hAnsi="Times New Roman"/>
                <w:spacing w:val="-3"/>
              </w:rPr>
              <w:t>команд;</w:t>
            </w:r>
          </w:p>
          <w:p w:rsidR="00A8271D" w:rsidRPr="00DA7EE7" w:rsidRDefault="00A8271D" w:rsidP="00A8271D">
            <w:pPr>
              <w:pStyle w:val="af8"/>
              <w:numPr>
                <w:ilvl w:val="0"/>
                <w:numId w:val="17"/>
              </w:numPr>
              <w:jc w:val="both"/>
              <w:rPr>
                <w:rFonts w:ascii="Times New Roman" w:hAnsi="Times New Roman"/>
              </w:rPr>
            </w:pPr>
            <w:r w:rsidRPr="00DA7EE7">
              <w:rPr>
                <w:rFonts w:ascii="Times New Roman" w:hAnsi="Times New Roman"/>
                <w:spacing w:val="2"/>
              </w:rPr>
              <w:t>составить расписание занятий секций и кружков;</w:t>
            </w:r>
          </w:p>
          <w:p w:rsidR="00A8271D" w:rsidRPr="00DA7EE7" w:rsidRDefault="00A8271D" w:rsidP="00A8271D">
            <w:pPr>
              <w:pStyle w:val="af8"/>
              <w:numPr>
                <w:ilvl w:val="0"/>
                <w:numId w:val="17"/>
              </w:numPr>
              <w:jc w:val="both"/>
              <w:rPr>
                <w:rFonts w:ascii="Times New Roman" w:hAnsi="Times New Roman"/>
              </w:rPr>
            </w:pPr>
            <w:r w:rsidRPr="00DA7EE7">
              <w:rPr>
                <w:rFonts w:ascii="Times New Roman" w:hAnsi="Times New Roman"/>
                <w:spacing w:val="1"/>
              </w:rPr>
              <w:t>подготовка команд по видам спорта, включенным в городскую спартакиаду;</w:t>
            </w:r>
          </w:p>
          <w:p w:rsidR="00A8271D" w:rsidRPr="00DA7EE7" w:rsidRDefault="00A8271D" w:rsidP="003343F4">
            <w:pPr>
              <w:pStyle w:val="af8"/>
              <w:ind w:left="360"/>
              <w:jc w:val="both"/>
              <w:rPr>
                <w:rFonts w:ascii="Times New Roman" w:hAnsi="Times New Roman"/>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классные  руководители</w:t>
            </w:r>
          </w:p>
          <w:p w:rsidR="00A8271D" w:rsidRPr="00DA7EE7" w:rsidRDefault="00A8271D" w:rsidP="003343F4">
            <w:pPr>
              <w:pStyle w:val="af8"/>
              <w:jc w:val="both"/>
              <w:rPr>
                <w:rFonts w:ascii="Times New Roman" w:hAnsi="Times New Roman"/>
              </w:rPr>
            </w:pPr>
            <w:r w:rsidRPr="00DA7EE7">
              <w:rPr>
                <w:rFonts w:ascii="Times New Roman" w:hAnsi="Times New Roman"/>
                <w:spacing w:val="-4"/>
              </w:rPr>
              <w:t> </w:t>
            </w:r>
          </w:p>
          <w:p w:rsidR="00A8271D" w:rsidRPr="00DA7EE7" w:rsidRDefault="00A8271D" w:rsidP="003343F4">
            <w:pPr>
              <w:pStyle w:val="af8"/>
              <w:jc w:val="both"/>
              <w:rPr>
                <w:rFonts w:ascii="Times New Roman" w:hAnsi="Times New Roman"/>
                <w:spacing w:val="1"/>
              </w:rPr>
            </w:pPr>
          </w:p>
          <w:p w:rsidR="00A8271D" w:rsidRPr="00DA7EE7" w:rsidRDefault="00A8271D" w:rsidP="003343F4">
            <w:pPr>
              <w:pStyle w:val="af8"/>
              <w:jc w:val="both"/>
              <w:rPr>
                <w:rFonts w:ascii="Times New Roman" w:hAnsi="Times New Roman"/>
                <w:spacing w:val="1"/>
              </w:rPr>
            </w:pPr>
          </w:p>
          <w:p w:rsidR="00A8271D" w:rsidRPr="00DA7EE7" w:rsidRDefault="00A8271D" w:rsidP="003343F4">
            <w:pPr>
              <w:pStyle w:val="af8"/>
              <w:jc w:val="both"/>
              <w:rPr>
                <w:rFonts w:ascii="Times New Roman" w:hAnsi="Times New Roman"/>
              </w:rPr>
            </w:pPr>
            <w:r w:rsidRPr="00DA7EE7">
              <w:rPr>
                <w:rFonts w:ascii="Times New Roman" w:hAnsi="Times New Roman"/>
                <w:spacing w:val="1"/>
              </w:rPr>
              <w:t> учителя физической культуры</w:t>
            </w:r>
          </w:p>
          <w:p w:rsidR="00A8271D" w:rsidRPr="00DA7EE7" w:rsidRDefault="00A8271D" w:rsidP="003343F4">
            <w:pPr>
              <w:pStyle w:val="af8"/>
              <w:jc w:val="both"/>
              <w:rPr>
                <w:rFonts w:ascii="Times New Roman" w:hAnsi="Times New Roman"/>
              </w:rPr>
            </w:pPr>
            <w:r w:rsidRPr="00DA7EE7">
              <w:rPr>
                <w:rFonts w:ascii="Times New Roman" w:hAnsi="Times New Roman"/>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сентябрь</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в течение года</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  </w:t>
            </w:r>
          </w:p>
        </w:tc>
      </w:tr>
      <w:tr w:rsidR="00A8271D" w:rsidRPr="00DA7EE7" w:rsidTr="003343F4">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3.</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Агитация и пропаганда:</w:t>
            </w:r>
          </w:p>
          <w:p w:rsidR="00A8271D" w:rsidRPr="00DA7EE7" w:rsidRDefault="00A8271D" w:rsidP="00A8271D">
            <w:pPr>
              <w:pStyle w:val="af8"/>
              <w:numPr>
                <w:ilvl w:val="0"/>
                <w:numId w:val="16"/>
              </w:numPr>
              <w:jc w:val="both"/>
              <w:rPr>
                <w:rFonts w:ascii="Times New Roman" w:hAnsi="Times New Roman"/>
              </w:rPr>
            </w:pPr>
            <w:r w:rsidRPr="00DA7EE7">
              <w:rPr>
                <w:rFonts w:ascii="Times New Roman" w:hAnsi="Times New Roman"/>
                <w:spacing w:val="2"/>
              </w:rPr>
              <w:t xml:space="preserve">оформить уголок физической культуры, стенд  </w:t>
            </w:r>
            <w:r w:rsidRPr="00DA7EE7">
              <w:rPr>
                <w:rFonts w:ascii="Times New Roman" w:hAnsi="Times New Roman"/>
                <w:spacing w:val="1"/>
              </w:rPr>
              <w:t xml:space="preserve"> нормативных показателей,    расписание работы спортивных секций, график занятости спортивных залов;  </w:t>
            </w:r>
            <w:r w:rsidRPr="00DA7EE7">
              <w:rPr>
                <w:rFonts w:ascii="Times New Roman" w:hAnsi="Times New Roman"/>
              </w:rPr>
              <w:t>   </w:t>
            </w:r>
          </w:p>
          <w:p w:rsidR="00A8271D" w:rsidRPr="00DA7EE7" w:rsidRDefault="00A8271D" w:rsidP="00A8271D">
            <w:pPr>
              <w:pStyle w:val="af8"/>
              <w:numPr>
                <w:ilvl w:val="0"/>
                <w:numId w:val="16"/>
              </w:numPr>
              <w:jc w:val="both"/>
              <w:rPr>
                <w:rFonts w:ascii="Times New Roman" w:hAnsi="Times New Roman"/>
              </w:rPr>
            </w:pPr>
            <w:r w:rsidRPr="00DA7EE7">
              <w:rPr>
                <w:rFonts w:ascii="Times New Roman" w:hAnsi="Times New Roman"/>
                <w:spacing w:val="2"/>
              </w:rPr>
              <w:t xml:space="preserve">выпуск  информационных листов о проведении спортивных </w:t>
            </w:r>
            <w:r w:rsidRPr="00DA7EE7">
              <w:rPr>
                <w:rFonts w:ascii="Times New Roman" w:hAnsi="Times New Roman"/>
              </w:rPr>
              <w:t> мероприятий.</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r w:rsidRPr="00DA7EE7">
              <w:rPr>
                <w:rFonts w:ascii="Times New Roman" w:hAnsi="Times New Roman"/>
                <w:spacing w:val="1"/>
              </w:rPr>
              <w:t>учителя физической культуры</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сентябрь</w:t>
            </w:r>
          </w:p>
          <w:p w:rsidR="00A8271D" w:rsidRPr="00DA7EE7" w:rsidRDefault="00A8271D" w:rsidP="003343F4">
            <w:pPr>
              <w:pStyle w:val="af8"/>
              <w:jc w:val="both"/>
              <w:rPr>
                <w:rFonts w:ascii="Times New Roman" w:hAnsi="Times New Roman"/>
              </w:rPr>
            </w:pPr>
            <w:r w:rsidRPr="00DA7EE7">
              <w:rPr>
                <w:rFonts w:ascii="Times New Roman" w:hAnsi="Times New Roman"/>
                <w:spacing w:val="-3"/>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3"/>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3"/>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3"/>
              </w:rPr>
              <w:t xml:space="preserve">в течение </w:t>
            </w:r>
            <w:r w:rsidRPr="00DA7EE7">
              <w:rPr>
                <w:rFonts w:ascii="Times New Roman" w:hAnsi="Times New Roman"/>
              </w:rPr>
              <w:t>года</w:t>
            </w:r>
          </w:p>
          <w:p w:rsidR="00A8271D" w:rsidRPr="00DA7EE7" w:rsidRDefault="00A8271D" w:rsidP="003343F4">
            <w:pPr>
              <w:pStyle w:val="af8"/>
              <w:jc w:val="both"/>
              <w:rPr>
                <w:rFonts w:ascii="Times New Roman" w:hAnsi="Times New Roman"/>
              </w:rPr>
            </w:pPr>
            <w:r w:rsidRPr="00DA7EE7">
              <w:rPr>
                <w:rFonts w:ascii="Times New Roman" w:hAnsi="Times New Roman"/>
                <w:spacing w:val="3"/>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3"/>
              </w:rPr>
              <w:t> </w:t>
            </w:r>
            <w:r w:rsidRPr="00DA7EE7">
              <w:rPr>
                <w:rFonts w:ascii="Times New Roman" w:hAnsi="Times New Roman"/>
                <w:spacing w:val="-1"/>
              </w:rPr>
              <w:t> </w:t>
            </w:r>
          </w:p>
        </w:tc>
      </w:tr>
      <w:tr w:rsidR="00A8271D" w:rsidRPr="00DA7EE7" w:rsidTr="003343F4">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4.</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spacing w:val="-1"/>
              </w:rPr>
              <w:t>Подготовка физкультурно-спортивного актива:</w:t>
            </w:r>
          </w:p>
          <w:p w:rsidR="00A8271D" w:rsidRPr="00DA7EE7" w:rsidRDefault="00A8271D" w:rsidP="00A8271D">
            <w:pPr>
              <w:pStyle w:val="af8"/>
              <w:numPr>
                <w:ilvl w:val="0"/>
                <w:numId w:val="15"/>
              </w:numPr>
              <w:jc w:val="both"/>
              <w:rPr>
                <w:rFonts w:ascii="Times New Roman" w:hAnsi="Times New Roman"/>
              </w:rPr>
            </w:pPr>
            <w:r w:rsidRPr="00DA7EE7">
              <w:rPr>
                <w:rFonts w:ascii="Times New Roman" w:hAnsi="Times New Roman"/>
                <w:spacing w:val="2"/>
              </w:rPr>
              <w:t xml:space="preserve">проведение заседания  судей накануне соревнований  </w:t>
            </w:r>
            <w:r w:rsidRPr="00DA7EE7">
              <w:rPr>
                <w:rFonts w:ascii="Times New Roman" w:hAnsi="Times New Roman"/>
                <w:spacing w:val="-1"/>
              </w:rPr>
              <w:t>  </w:t>
            </w:r>
            <w:r w:rsidRPr="00DA7EE7">
              <w:rPr>
                <w:rFonts w:ascii="Times New Roman" w:hAnsi="Times New Roman"/>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r w:rsidRPr="00DA7EE7">
              <w:rPr>
                <w:rFonts w:ascii="Times New Roman" w:hAnsi="Times New Roman"/>
                <w:spacing w:val="1"/>
              </w:rPr>
              <w:t>учителя физической культуры</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3"/>
              </w:rPr>
              <w:t xml:space="preserve">в течение </w:t>
            </w:r>
            <w:r w:rsidRPr="00DA7EE7">
              <w:rPr>
                <w:rFonts w:ascii="Times New Roman" w:hAnsi="Times New Roman"/>
              </w:rPr>
              <w:t>года</w:t>
            </w:r>
          </w:p>
          <w:p w:rsidR="00A8271D" w:rsidRPr="00DA7EE7" w:rsidRDefault="00A8271D" w:rsidP="003343F4">
            <w:pPr>
              <w:pStyle w:val="af8"/>
              <w:jc w:val="both"/>
              <w:rPr>
                <w:rFonts w:ascii="Times New Roman" w:hAnsi="Times New Roman"/>
              </w:rPr>
            </w:pPr>
            <w:r w:rsidRPr="00DA7EE7">
              <w:rPr>
                <w:rFonts w:ascii="Times New Roman" w:hAnsi="Times New Roman"/>
                <w:spacing w:val="3"/>
              </w:rPr>
              <w:t> </w:t>
            </w:r>
          </w:p>
        </w:tc>
      </w:tr>
      <w:tr w:rsidR="00A8271D" w:rsidRPr="00DA7EE7" w:rsidTr="003343F4">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5.</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Работа с родителями </w:t>
            </w:r>
            <w:proofErr w:type="gramStart"/>
            <w:r w:rsidRPr="00DA7EE7">
              <w:rPr>
                <w:rFonts w:ascii="Times New Roman" w:hAnsi="Times New Roman"/>
                <w:spacing w:val="1"/>
              </w:rPr>
              <w:t>обучающихся</w:t>
            </w:r>
            <w:proofErr w:type="gramEnd"/>
            <w:r w:rsidRPr="00DA7EE7">
              <w:rPr>
                <w:rFonts w:ascii="Times New Roman" w:hAnsi="Times New Roman"/>
                <w:spacing w:val="1"/>
              </w:rPr>
              <w:t xml:space="preserve"> и педагогическим </w:t>
            </w:r>
            <w:r w:rsidRPr="00DA7EE7">
              <w:rPr>
                <w:rFonts w:ascii="Times New Roman" w:hAnsi="Times New Roman"/>
                <w:spacing w:val="-2"/>
              </w:rPr>
              <w:t>коллективом:</w:t>
            </w:r>
          </w:p>
          <w:p w:rsidR="00A8271D" w:rsidRPr="00DA7EE7" w:rsidRDefault="00A8271D" w:rsidP="00A8271D">
            <w:pPr>
              <w:pStyle w:val="af8"/>
              <w:numPr>
                <w:ilvl w:val="0"/>
                <w:numId w:val="14"/>
              </w:numPr>
              <w:jc w:val="both"/>
              <w:rPr>
                <w:rFonts w:ascii="Times New Roman" w:hAnsi="Times New Roman"/>
              </w:rPr>
            </w:pPr>
            <w:r w:rsidRPr="00DA7EE7">
              <w:rPr>
                <w:rFonts w:ascii="Times New Roman" w:hAnsi="Times New Roman"/>
                <w:spacing w:val="2"/>
              </w:rPr>
              <w:t xml:space="preserve">лекции для родителей на темы: «Распорядок дня и двигательный режим школьника», «Личная гигиена школьника», «Воспитание правильной осанки у </w:t>
            </w:r>
            <w:r w:rsidRPr="00DA7EE7">
              <w:rPr>
                <w:rFonts w:ascii="Times New Roman" w:hAnsi="Times New Roman"/>
                <w:spacing w:val="-2"/>
              </w:rPr>
              <w:t>детей»;</w:t>
            </w:r>
          </w:p>
          <w:p w:rsidR="00A8271D" w:rsidRPr="00DA7EE7" w:rsidRDefault="00A8271D" w:rsidP="00A8271D">
            <w:pPr>
              <w:pStyle w:val="af8"/>
              <w:numPr>
                <w:ilvl w:val="0"/>
                <w:numId w:val="14"/>
              </w:numPr>
              <w:jc w:val="both"/>
              <w:rPr>
                <w:rFonts w:ascii="Times New Roman" w:hAnsi="Times New Roman"/>
              </w:rPr>
            </w:pPr>
            <w:r w:rsidRPr="00DA7EE7">
              <w:rPr>
                <w:rFonts w:ascii="Times New Roman" w:hAnsi="Times New Roman"/>
                <w:spacing w:val="1"/>
              </w:rPr>
              <w:t>консультация для родителей по вопросам физического воспитания детей в семье; закаливания и укрепления их здоровья;</w:t>
            </w:r>
          </w:p>
          <w:p w:rsidR="00A8271D" w:rsidRPr="00DA7EE7" w:rsidRDefault="00A8271D" w:rsidP="00A8271D">
            <w:pPr>
              <w:pStyle w:val="af8"/>
              <w:numPr>
                <w:ilvl w:val="0"/>
                <w:numId w:val="14"/>
              </w:numPr>
              <w:jc w:val="both"/>
              <w:rPr>
                <w:rFonts w:ascii="Times New Roman" w:hAnsi="Times New Roman"/>
              </w:rPr>
            </w:pPr>
            <w:r w:rsidRPr="00DA7EE7">
              <w:rPr>
                <w:rFonts w:ascii="Times New Roman" w:hAnsi="Times New Roman"/>
                <w:spacing w:val="2"/>
              </w:rPr>
              <w:t xml:space="preserve">участие родителей в спортивных праздниках, </w:t>
            </w:r>
            <w:r w:rsidRPr="00DA7EE7">
              <w:rPr>
                <w:rFonts w:ascii="Times New Roman" w:hAnsi="Times New Roman"/>
                <w:spacing w:val="1"/>
              </w:rPr>
              <w:t>Днях здоровья;</w:t>
            </w:r>
          </w:p>
          <w:p w:rsidR="00A8271D" w:rsidRPr="00DA7EE7" w:rsidRDefault="00A8271D" w:rsidP="00A8271D">
            <w:pPr>
              <w:pStyle w:val="af8"/>
              <w:numPr>
                <w:ilvl w:val="0"/>
                <w:numId w:val="14"/>
              </w:numPr>
              <w:jc w:val="both"/>
              <w:rPr>
                <w:rFonts w:ascii="Times New Roman" w:hAnsi="Times New Roman"/>
              </w:rPr>
            </w:pPr>
            <w:r w:rsidRPr="00DA7EE7">
              <w:rPr>
                <w:rFonts w:ascii="Times New Roman" w:hAnsi="Times New Roman"/>
                <w:spacing w:val="1"/>
              </w:rPr>
              <w:t xml:space="preserve">консультации для классных руководителей по </w:t>
            </w:r>
            <w:r w:rsidRPr="00DA7EE7">
              <w:rPr>
                <w:rFonts w:ascii="Times New Roman" w:hAnsi="Times New Roman"/>
                <w:spacing w:val="2"/>
              </w:rPr>
              <w:t xml:space="preserve">планированию спортивно-оздоровительной деятельностью в классе  </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Администрация</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классные  руководители</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медработник</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медработник</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учителя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классные руководители</w:t>
            </w:r>
          </w:p>
          <w:p w:rsidR="00A8271D" w:rsidRPr="00DA7EE7" w:rsidRDefault="00A8271D" w:rsidP="003343F4">
            <w:pPr>
              <w:pStyle w:val="af8"/>
              <w:jc w:val="both"/>
              <w:rPr>
                <w:rFonts w:ascii="Times New Roman" w:hAnsi="Times New Roman"/>
              </w:rPr>
            </w:pPr>
            <w:r w:rsidRPr="00DA7EE7">
              <w:rPr>
                <w:rFonts w:ascii="Times New Roman" w:hAnsi="Times New Roman"/>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3"/>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3"/>
              </w:rPr>
              <w:t>в течение года</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сентябрь-ноябрь</w:t>
            </w:r>
          </w:p>
        </w:tc>
      </w:tr>
      <w:tr w:rsidR="00A8271D" w:rsidRPr="00DA7EE7" w:rsidTr="003343F4">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7</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spacing w:val="1"/>
              </w:rPr>
              <w:t>Внеурочная работа в школе</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spacing w:val="1"/>
              </w:rPr>
              <w:t> классные  руководители</w:t>
            </w:r>
          </w:p>
          <w:p w:rsidR="00A8271D" w:rsidRPr="00DA7EE7" w:rsidRDefault="00A8271D" w:rsidP="003343F4">
            <w:pPr>
              <w:pStyle w:val="af8"/>
              <w:jc w:val="both"/>
              <w:rPr>
                <w:rFonts w:ascii="Times New Roman" w:hAnsi="Times New Roman"/>
              </w:rPr>
            </w:pPr>
            <w:r w:rsidRPr="00DA7EE7">
              <w:rPr>
                <w:rFonts w:ascii="Times New Roman" w:hAnsi="Times New Roman"/>
                <w:spacing w:val="-4"/>
              </w:rPr>
              <w:t> </w:t>
            </w:r>
            <w:r w:rsidRPr="00DA7EE7">
              <w:rPr>
                <w:rFonts w:ascii="Times New Roman" w:hAnsi="Times New Roman"/>
                <w:spacing w:val="1"/>
              </w:rPr>
              <w:t>учителя физической культуры</w:t>
            </w:r>
          </w:p>
          <w:p w:rsidR="00A8271D" w:rsidRPr="00DA7EE7" w:rsidRDefault="00A8271D" w:rsidP="003343F4">
            <w:pPr>
              <w:pStyle w:val="af8"/>
              <w:jc w:val="both"/>
              <w:rPr>
                <w:rFonts w:ascii="Times New Roman" w:hAnsi="Times New Roman"/>
              </w:rPr>
            </w:pPr>
            <w:r w:rsidRPr="00DA7EE7">
              <w:rPr>
                <w:rFonts w:ascii="Times New Roman" w:hAnsi="Times New Roman"/>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в течение года</w:t>
            </w:r>
          </w:p>
          <w:p w:rsidR="00A8271D" w:rsidRPr="00DA7EE7" w:rsidRDefault="00A8271D" w:rsidP="003343F4">
            <w:pPr>
              <w:pStyle w:val="af8"/>
              <w:jc w:val="both"/>
              <w:rPr>
                <w:rFonts w:ascii="Times New Roman" w:hAnsi="Times New Roman"/>
              </w:rPr>
            </w:pPr>
            <w:r w:rsidRPr="00DA7EE7">
              <w:rPr>
                <w:rFonts w:ascii="Times New Roman" w:hAnsi="Times New Roman"/>
              </w:rPr>
              <w:t> </w:t>
            </w:r>
          </w:p>
        </w:tc>
      </w:tr>
      <w:tr w:rsidR="00A8271D" w:rsidRPr="00DA7EE7" w:rsidTr="003343F4">
        <w:trPr>
          <w:trHeight w:val="6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8</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Организационные и лечебно-профилактические </w:t>
            </w:r>
            <w:r w:rsidRPr="00DA7EE7">
              <w:rPr>
                <w:rFonts w:ascii="Times New Roman" w:hAnsi="Times New Roman"/>
                <w:spacing w:val="-3"/>
              </w:rPr>
              <w:t>работы:</w:t>
            </w:r>
          </w:p>
          <w:p w:rsidR="00A8271D" w:rsidRPr="00DA7EE7" w:rsidRDefault="00A8271D" w:rsidP="00A8271D">
            <w:pPr>
              <w:pStyle w:val="af8"/>
              <w:numPr>
                <w:ilvl w:val="0"/>
                <w:numId w:val="13"/>
              </w:numPr>
              <w:jc w:val="both"/>
              <w:rPr>
                <w:rFonts w:ascii="Times New Roman" w:hAnsi="Times New Roman"/>
              </w:rPr>
            </w:pPr>
            <w:r w:rsidRPr="00DA7EE7">
              <w:rPr>
                <w:rFonts w:ascii="Times New Roman" w:hAnsi="Times New Roman"/>
                <w:spacing w:val="1"/>
              </w:rPr>
              <w:t xml:space="preserve">проверка санитарного состояния школы перед </w:t>
            </w:r>
            <w:r w:rsidRPr="00DA7EE7">
              <w:rPr>
                <w:rFonts w:ascii="Times New Roman" w:hAnsi="Times New Roman"/>
              </w:rPr>
              <w:t>началом учебного года;</w:t>
            </w:r>
          </w:p>
          <w:p w:rsidR="00A8271D" w:rsidRPr="00DA7EE7" w:rsidRDefault="00A8271D" w:rsidP="00A8271D">
            <w:pPr>
              <w:pStyle w:val="af8"/>
              <w:numPr>
                <w:ilvl w:val="0"/>
                <w:numId w:val="13"/>
              </w:numPr>
              <w:jc w:val="both"/>
              <w:rPr>
                <w:rFonts w:ascii="Times New Roman" w:hAnsi="Times New Roman"/>
              </w:rPr>
            </w:pPr>
            <w:r w:rsidRPr="00DA7EE7">
              <w:rPr>
                <w:rFonts w:ascii="Times New Roman" w:hAnsi="Times New Roman"/>
                <w:spacing w:val="2"/>
              </w:rPr>
              <w:t xml:space="preserve">подготовка медицинского кабинета, выписка </w:t>
            </w:r>
            <w:r w:rsidRPr="00DA7EE7">
              <w:rPr>
                <w:rFonts w:ascii="Times New Roman" w:hAnsi="Times New Roman"/>
                <w:spacing w:val="-1"/>
              </w:rPr>
              <w:t>аптеки;</w:t>
            </w:r>
          </w:p>
          <w:p w:rsidR="00A8271D" w:rsidRPr="00DA7EE7" w:rsidRDefault="00A8271D" w:rsidP="00A8271D">
            <w:pPr>
              <w:pStyle w:val="af8"/>
              <w:numPr>
                <w:ilvl w:val="0"/>
                <w:numId w:val="13"/>
              </w:numPr>
              <w:jc w:val="both"/>
              <w:rPr>
                <w:rFonts w:ascii="Times New Roman" w:hAnsi="Times New Roman"/>
              </w:rPr>
            </w:pPr>
            <w:r w:rsidRPr="00DA7EE7">
              <w:rPr>
                <w:rFonts w:ascii="Times New Roman" w:hAnsi="Times New Roman"/>
                <w:spacing w:val="2"/>
              </w:rPr>
              <w:t>получение медицинской карты (ф.26) для обучающихся 1 классов и вновь поступивших;</w:t>
            </w:r>
          </w:p>
          <w:p w:rsidR="00A8271D" w:rsidRPr="00DA7EE7" w:rsidRDefault="00A8271D" w:rsidP="00A8271D">
            <w:pPr>
              <w:pStyle w:val="af8"/>
              <w:numPr>
                <w:ilvl w:val="0"/>
                <w:numId w:val="13"/>
              </w:numPr>
              <w:jc w:val="both"/>
              <w:rPr>
                <w:rFonts w:ascii="Times New Roman" w:hAnsi="Times New Roman"/>
              </w:rPr>
            </w:pPr>
            <w:r w:rsidRPr="00DA7EE7">
              <w:rPr>
                <w:rFonts w:ascii="Times New Roman" w:hAnsi="Times New Roman"/>
                <w:spacing w:val="1"/>
              </w:rPr>
              <w:t xml:space="preserve">проведение витаминизации </w:t>
            </w:r>
            <w:r w:rsidRPr="00DA7EE7">
              <w:rPr>
                <w:rFonts w:ascii="Times New Roman" w:hAnsi="Times New Roman"/>
                <w:spacing w:val="1"/>
              </w:rPr>
              <w:lastRenderedPageBreak/>
              <w:t>обучающихся и педагогов;</w:t>
            </w:r>
          </w:p>
          <w:p w:rsidR="00A8271D" w:rsidRPr="00DA7EE7" w:rsidRDefault="00A8271D" w:rsidP="00A8271D">
            <w:pPr>
              <w:pStyle w:val="af8"/>
              <w:numPr>
                <w:ilvl w:val="0"/>
                <w:numId w:val="13"/>
              </w:numPr>
              <w:jc w:val="both"/>
              <w:rPr>
                <w:rFonts w:ascii="Times New Roman" w:hAnsi="Times New Roman"/>
              </w:rPr>
            </w:pPr>
            <w:r w:rsidRPr="00DA7EE7">
              <w:rPr>
                <w:rFonts w:ascii="Times New Roman" w:hAnsi="Times New Roman"/>
                <w:spacing w:val="2"/>
              </w:rPr>
              <w:t>организация и проведение медицинских осмотров;</w:t>
            </w:r>
          </w:p>
          <w:p w:rsidR="00A8271D" w:rsidRPr="00DA7EE7" w:rsidRDefault="00A8271D" w:rsidP="00A8271D">
            <w:pPr>
              <w:pStyle w:val="af8"/>
              <w:numPr>
                <w:ilvl w:val="0"/>
                <w:numId w:val="13"/>
              </w:numPr>
              <w:jc w:val="both"/>
              <w:rPr>
                <w:rFonts w:ascii="Times New Roman" w:hAnsi="Times New Roman"/>
              </w:rPr>
            </w:pPr>
            <w:r w:rsidRPr="00DA7EE7">
              <w:rPr>
                <w:rFonts w:ascii="Times New Roman" w:hAnsi="Times New Roman"/>
                <w:spacing w:val="1"/>
              </w:rPr>
              <w:t xml:space="preserve">анализ результатов медосмотров и доведение </w:t>
            </w:r>
            <w:r w:rsidRPr="00DA7EE7">
              <w:rPr>
                <w:rFonts w:ascii="Times New Roman" w:hAnsi="Times New Roman"/>
                <w:spacing w:val="2"/>
              </w:rPr>
              <w:t xml:space="preserve">полученных данных до сведения родителей и </w:t>
            </w:r>
            <w:r w:rsidRPr="00DA7EE7">
              <w:rPr>
                <w:rFonts w:ascii="Times New Roman" w:hAnsi="Times New Roman"/>
                <w:spacing w:val="-2"/>
              </w:rPr>
              <w:t>учителей;</w:t>
            </w:r>
          </w:p>
          <w:p w:rsidR="00A8271D" w:rsidRPr="00DA7EE7" w:rsidRDefault="00A8271D" w:rsidP="00A8271D">
            <w:pPr>
              <w:pStyle w:val="af8"/>
              <w:numPr>
                <w:ilvl w:val="0"/>
                <w:numId w:val="13"/>
              </w:numPr>
              <w:jc w:val="both"/>
              <w:rPr>
                <w:rFonts w:ascii="Times New Roman" w:hAnsi="Times New Roman"/>
              </w:rPr>
            </w:pPr>
            <w:r w:rsidRPr="00DA7EE7">
              <w:rPr>
                <w:rFonts w:ascii="Times New Roman" w:hAnsi="Times New Roman"/>
                <w:spacing w:val="1"/>
              </w:rPr>
              <w:t xml:space="preserve">регулярное проведение профилактики детского </w:t>
            </w:r>
            <w:r w:rsidRPr="00DA7EE7">
              <w:rPr>
                <w:rFonts w:ascii="Times New Roman" w:hAnsi="Times New Roman"/>
                <w:spacing w:val="-1"/>
              </w:rPr>
              <w:t>травматизма.</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lastRenderedPageBreak/>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администрация</w:t>
            </w:r>
          </w:p>
          <w:p w:rsidR="00A8271D" w:rsidRPr="00DA7EE7" w:rsidRDefault="00A8271D" w:rsidP="003343F4">
            <w:pPr>
              <w:pStyle w:val="af8"/>
              <w:jc w:val="both"/>
              <w:rPr>
                <w:rFonts w:ascii="Times New Roman" w:hAnsi="Times New Roman"/>
              </w:rPr>
            </w:pPr>
            <w:r w:rsidRPr="00DA7EE7">
              <w:rPr>
                <w:rFonts w:ascii="Times New Roman" w:hAnsi="Times New Roman"/>
              </w:rPr>
              <w:t>медработник</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медработник</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столовая</w:t>
            </w:r>
          </w:p>
          <w:p w:rsidR="00A8271D" w:rsidRPr="00DA7EE7" w:rsidRDefault="00A8271D" w:rsidP="003343F4">
            <w:pPr>
              <w:pStyle w:val="af8"/>
              <w:jc w:val="both"/>
              <w:rPr>
                <w:rFonts w:ascii="Times New Roman" w:hAnsi="Times New Roman"/>
              </w:rPr>
            </w:pPr>
            <w:r w:rsidRPr="00DA7EE7">
              <w:rPr>
                <w:rFonts w:ascii="Times New Roman" w:hAnsi="Times New Roman"/>
                <w:spacing w:val="-4"/>
              </w:rPr>
              <w:t> </w:t>
            </w:r>
          </w:p>
          <w:p w:rsidR="00A8271D" w:rsidRPr="00DA7EE7" w:rsidRDefault="00A8271D" w:rsidP="003343F4">
            <w:pPr>
              <w:pStyle w:val="af8"/>
              <w:jc w:val="both"/>
              <w:rPr>
                <w:rFonts w:ascii="Times New Roman" w:hAnsi="Times New Roman"/>
              </w:rPr>
            </w:pPr>
            <w:r w:rsidRPr="00DA7EE7">
              <w:rPr>
                <w:rFonts w:ascii="Times New Roman" w:hAnsi="Times New Roman"/>
              </w:rPr>
              <w:t xml:space="preserve">   </w:t>
            </w:r>
          </w:p>
          <w:p w:rsidR="00A8271D" w:rsidRPr="00DA7EE7" w:rsidRDefault="00A8271D" w:rsidP="003343F4">
            <w:pPr>
              <w:pStyle w:val="af8"/>
              <w:jc w:val="both"/>
              <w:rPr>
                <w:rFonts w:ascii="Times New Roman" w:hAnsi="Times New Roman"/>
              </w:rPr>
            </w:pPr>
            <w:r w:rsidRPr="00DA7EE7">
              <w:rPr>
                <w:rFonts w:ascii="Times New Roman" w:hAnsi="Times New Roman"/>
              </w:rPr>
              <w:t>медработник</w:t>
            </w:r>
          </w:p>
          <w:p w:rsidR="00A8271D" w:rsidRPr="00DA7EE7" w:rsidRDefault="00A8271D" w:rsidP="003343F4">
            <w:pPr>
              <w:pStyle w:val="af8"/>
              <w:jc w:val="both"/>
              <w:rPr>
                <w:rFonts w:ascii="Times New Roman" w:hAnsi="Times New Roman"/>
              </w:rPr>
            </w:pPr>
            <w:r w:rsidRPr="00DA7EE7">
              <w:rPr>
                <w:rFonts w:ascii="Times New Roman" w:hAnsi="Times New Roman"/>
              </w:rPr>
              <w:lastRenderedPageBreak/>
              <w:t> </w:t>
            </w:r>
          </w:p>
          <w:p w:rsidR="00A8271D" w:rsidRPr="00DA7EE7" w:rsidRDefault="00A8271D" w:rsidP="003343F4">
            <w:pPr>
              <w:pStyle w:val="af8"/>
              <w:jc w:val="both"/>
              <w:rPr>
                <w:rFonts w:ascii="Times New Roman" w:hAnsi="Times New Roman"/>
              </w:rPr>
            </w:pPr>
            <w:r w:rsidRPr="00DA7EE7">
              <w:rPr>
                <w:rFonts w:ascii="Times New Roman" w:hAnsi="Times New Roman"/>
              </w:rPr>
              <w:t>медработник</w:t>
            </w:r>
          </w:p>
          <w:p w:rsidR="00A8271D" w:rsidRPr="00DA7EE7" w:rsidRDefault="00A8271D" w:rsidP="003343F4">
            <w:pPr>
              <w:pStyle w:val="af8"/>
              <w:jc w:val="both"/>
              <w:rPr>
                <w:rFonts w:ascii="Times New Roman" w:hAnsi="Times New Roman"/>
              </w:rPr>
            </w:pPr>
            <w:r w:rsidRPr="00DA7EE7">
              <w:rPr>
                <w:rFonts w:ascii="Times New Roman" w:hAnsi="Times New Roman"/>
                <w:spacing w:val="-4"/>
              </w:rPr>
              <w:t> </w:t>
            </w:r>
          </w:p>
          <w:p w:rsidR="00A8271D" w:rsidRPr="00DA7EE7" w:rsidRDefault="00A8271D" w:rsidP="003343F4">
            <w:pPr>
              <w:pStyle w:val="af8"/>
              <w:jc w:val="both"/>
              <w:rPr>
                <w:rFonts w:ascii="Times New Roman" w:hAnsi="Times New Roman"/>
              </w:rPr>
            </w:pPr>
            <w:r w:rsidRPr="00DA7EE7">
              <w:rPr>
                <w:rFonts w:ascii="Times New Roman" w:hAnsi="Times New Roman"/>
              </w:rPr>
              <w:t>администрация</w:t>
            </w:r>
          </w:p>
          <w:p w:rsidR="00A8271D" w:rsidRPr="00DA7EE7" w:rsidRDefault="00A8271D" w:rsidP="003343F4">
            <w:pPr>
              <w:pStyle w:val="af8"/>
              <w:jc w:val="both"/>
              <w:rPr>
                <w:rFonts w:ascii="Times New Roman" w:hAnsi="Times New Roman"/>
              </w:rPr>
            </w:pPr>
          </w:p>
          <w:p w:rsidR="00A8271D" w:rsidRPr="00DA7EE7" w:rsidRDefault="00A8271D" w:rsidP="003343F4">
            <w:pPr>
              <w:pStyle w:val="af8"/>
              <w:jc w:val="both"/>
              <w:rPr>
                <w:rFonts w:ascii="Times New Roman" w:hAnsi="Times New Roman"/>
              </w:rPr>
            </w:pPr>
          </w:p>
          <w:p w:rsidR="00A8271D" w:rsidRPr="00DA7EE7" w:rsidRDefault="00A8271D" w:rsidP="003343F4">
            <w:pPr>
              <w:pStyle w:val="af8"/>
              <w:jc w:val="both"/>
              <w:rPr>
                <w:rFonts w:ascii="Times New Roman" w:hAnsi="Times New Roman"/>
              </w:rPr>
            </w:pPr>
            <w:r w:rsidRPr="00DA7EE7">
              <w:rPr>
                <w:rFonts w:ascii="Times New Roman" w:hAnsi="Times New Roman"/>
              </w:rPr>
              <w:t>классные  руководители</w:t>
            </w:r>
          </w:p>
          <w:p w:rsidR="00A8271D" w:rsidRPr="00DA7EE7" w:rsidRDefault="00A8271D" w:rsidP="003343F4">
            <w:pPr>
              <w:pStyle w:val="af8"/>
              <w:jc w:val="both"/>
              <w:rPr>
                <w:rFonts w:ascii="Times New Roman" w:hAnsi="Times New Roman"/>
              </w:rPr>
            </w:pPr>
            <w:r w:rsidRPr="00DA7EE7">
              <w:rPr>
                <w:rFonts w:ascii="Times New Roman" w:hAnsi="Times New Roman"/>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lastRenderedPageBreak/>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август</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ноябрь-октябрь</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сентябрь</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xml:space="preserve">2 раза в год </w:t>
            </w:r>
          </w:p>
          <w:p w:rsidR="00A8271D" w:rsidRPr="00DA7EE7" w:rsidRDefault="00A8271D" w:rsidP="003343F4">
            <w:pPr>
              <w:pStyle w:val="af8"/>
              <w:jc w:val="both"/>
              <w:rPr>
                <w:rFonts w:ascii="Times New Roman" w:hAnsi="Times New Roman"/>
              </w:rPr>
            </w:pPr>
            <w:r w:rsidRPr="00DA7EE7">
              <w:rPr>
                <w:rFonts w:ascii="Times New Roman" w:hAnsi="Times New Roman"/>
              </w:rPr>
              <w:t>в течение 2х мес.</w:t>
            </w:r>
          </w:p>
          <w:p w:rsidR="00A8271D" w:rsidRPr="00DA7EE7" w:rsidRDefault="00A8271D" w:rsidP="003343F4">
            <w:pPr>
              <w:pStyle w:val="af8"/>
              <w:jc w:val="both"/>
              <w:rPr>
                <w:rFonts w:ascii="Times New Roman" w:hAnsi="Times New Roman"/>
              </w:rPr>
            </w:pPr>
            <w:r w:rsidRPr="00DA7EE7">
              <w:rPr>
                <w:rFonts w:ascii="Times New Roman" w:hAnsi="Times New Roman"/>
              </w:rPr>
              <w:t>ежедневно</w:t>
            </w:r>
          </w:p>
          <w:p w:rsidR="00A8271D" w:rsidRPr="00DA7EE7" w:rsidRDefault="00A8271D" w:rsidP="003343F4">
            <w:pPr>
              <w:pStyle w:val="af8"/>
              <w:jc w:val="both"/>
              <w:rPr>
                <w:rFonts w:ascii="Times New Roman" w:hAnsi="Times New Roman"/>
              </w:rPr>
            </w:pPr>
            <w:r w:rsidRPr="00DA7EE7">
              <w:rPr>
                <w:rFonts w:ascii="Times New Roman" w:hAnsi="Times New Roman"/>
              </w:rPr>
              <w:lastRenderedPageBreak/>
              <w:t> </w:t>
            </w:r>
          </w:p>
          <w:p w:rsidR="00A8271D" w:rsidRPr="00DA7EE7" w:rsidRDefault="00A8271D" w:rsidP="003343F4">
            <w:pPr>
              <w:pStyle w:val="af8"/>
              <w:jc w:val="both"/>
              <w:rPr>
                <w:rFonts w:ascii="Times New Roman" w:hAnsi="Times New Roman"/>
              </w:rPr>
            </w:pPr>
            <w:r w:rsidRPr="00DA7EE7">
              <w:rPr>
                <w:rFonts w:ascii="Times New Roman" w:hAnsi="Times New Roman"/>
              </w:rPr>
              <w:t>октябрь</w:t>
            </w:r>
          </w:p>
          <w:p w:rsidR="00A8271D" w:rsidRPr="00DA7EE7" w:rsidRDefault="00A8271D" w:rsidP="003343F4">
            <w:pPr>
              <w:pStyle w:val="af8"/>
              <w:jc w:val="both"/>
              <w:rPr>
                <w:rFonts w:ascii="Times New Roman" w:hAnsi="Times New Roman"/>
              </w:rPr>
            </w:pPr>
            <w:r w:rsidRPr="00DA7EE7">
              <w:rPr>
                <w:rFonts w:ascii="Times New Roman" w:hAnsi="Times New Roman"/>
              </w:rPr>
              <w:t>ноябрь</w:t>
            </w:r>
          </w:p>
          <w:p w:rsidR="00A8271D" w:rsidRPr="00DA7EE7" w:rsidRDefault="00A8271D" w:rsidP="003343F4">
            <w:pPr>
              <w:pStyle w:val="af8"/>
              <w:jc w:val="both"/>
              <w:rPr>
                <w:rFonts w:ascii="Times New Roman" w:hAnsi="Times New Roman"/>
              </w:rPr>
            </w:pPr>
            <w:r w:rsidRPr="00DA7EE7">
              <w:rPr>
                <w:rFonts w:ascii="Times New Roman" w:hAnsi="Times New Roman"/>
              </w:rPr>
              <w:t xml:space="preserve">  </w:t>
            </w:r>
          </w:p>
          <w:p w:rsidR="00A8271D" w:rsidRPr="00DA7EE7" w:rsidRDefault="00A8271D" w:rsidP="003343F4">
            <w:pPr>
              <w:pStyle w:val="af8"/>
              <w:jc w:val="both"/>
              <w:rPr>
                <w:rFonts w:ascii="Times New Roman" w:hAnsi="Times New Roman"/>
              </w:rPr>
            </w:pPr>
            <w:r w:rsidRPr="00DA7EE7">
              <w:rPr>
                <w:rFonts w:ascii="Times New Roman" w:hAnsi="Times New Roman"/>
              </w:rPr>
              <w:t>в течение года</w:t>
            </w:r>
          </w:p>
        </w:tc>
      </w:tr>
      <w:tr w:rsidR="00A8271D" w:rsidRPr="00DA7EE7" w:rsidTr="003343F4">
        <w:trPr>
          <w:trHeight w:val="358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lastRenderedPageBreak/>
              <w:t>9.</w:t>
            </w:r>
          </w:p>
        </w:tc>
        <w:tc>
          <w:tcPr>
            <w:tcW w:w="4860" w:type="dxa"/>
            <w:vMerge w:val="restart"/>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Организация и проведение профилактического лечения в </w:t>
            </w:r>
            <w:r w:rsidRPr="00DA7EE7">
              <w:rPr>
                <w:rFonts w:ascii="Times New Roman" w:hAnsi="Times New Roman"/>
                <w:spacing w:val="-5"/>
              </w:rPr>
              <w:t>школе:</w:t>
            </w:r>
          </w:p>
          <w:p w:rsidR="00A8271D" w:rsidRPr="00DA7EE7" w:rsidRDefault="00A8271D" w:rsidP="00A8271D">
            <w:pPr>
              <w:pStyle w:val="af8"/>
              <w:numPr>
                <w:ilvl w:val="0"/>
                <w:numId w:val="11"/>
              </w:numPr>
              <w:jc w:val="both"/>
              <w:rPr>
                <w:rFonts w:ascii="Times New Roman" w:hAnsi="Times New Roman"/>
              </w:rPr>
            </w:pPr>
            <w:r w:rsidRPr="00DA7EE7">
              <w:rPr>
                <w:rFonts w:ascii="Times New Roman" w:hAnsi="Times New Roman"/>
                <w:spacing w:val="2"/>
              </w:rPr>
              <w:t>детей с заболеванием носоглотки;</w:t>
            </w:r>
          </w:p>
          <w:p w:rsidR="00A8271D" w:rsidRPr="00DA7EE7" w:rsidRDefault="00A8271D" w:rsidP="00A8271D">
            <w:pPr>
              <w:pStyle w:val="af8"/>
              <w:numPr>
                <w:ilvl w:val="0"/>
                <w:numId w:val="11"/>
              </w:numPr>
              <w:jc w:val="both"/>
              <w:rPr>
                <w:rFonts w:ascii="Times New Roman" w:hAnsi="Times New Roman"/>
              </w:rPr>
            </w:pPr>
            <w:r w:rsidRPr="00DA7EE7">
              <w:rPr>
                <w:rFonts w:ascii="Times New Roman" w:hAnsi="Times New Roman"/>
                <w:spacing w:val="2"/>
              </w:rPr>
              <w:t xml:space="preserve">детей с заболеваниями желудочно-кишечного </w:t>
            </w:r>
            <w:r w:rsidRPr="00DA7EE7">
              <w:rPr>
                <w:rFonts w:ascii="Times New Roman" w:hAnsi="Times New Roman"/>
                <w:spacing w:val="-2"/>
              </w:rPr>
              <w:t>тракта;</w:t>
            </w:r>
          </w:p>
          <w:p w:rsidR="00A8271D" w:rsidRPr="00DA7EE7" w:rsidRDefault="00A8271D" w:rsidP="00A8271D">
            <w:pPr>
              <w:pStyle w:val="af8"/>
              <w:numPr>
                <w:ilvl w:val="0"/>
                <w:numId w:val="11"/>
              </w:numPr>
              <w:jc w:val="both"/>
              <w:rPr>
                <w:rFonts w:ascii="Times New Roman" w:hAnsi="Times New Roman"/>
              </w:rPr>
            </w:pPr>
            <w:r w:rsidRPr="00DA7EE7">
              <w:rPr>
                <w:rFonts w:ascii="Times New Roman" w:hAnsi="Times New Roman"/>
                <w:spacing w:val="2"/>
              </w:rPr>
              <w:t>детей с нарушением функции зрения:</w:t>
            </w:r>
          </w:p>
          <w:p w:rsidR="00A8271D" w:rsidRPr="00DA7EE7" w:rsidRDefault="00A8271D" w:rsidP="003343F4">
            <w:pPr>
              <w:pStyle w:val="af8"/>
              <w:jc w:val="both"/>
              <w:rPr>
                <w:rFonts w:ascii="Times New Roman" w:hAnsi="Times New Roman"/>
              </w:rPr>
            </w:pPr>
            <w:r w:rsidRPr="00DA7EE7">
              <w:rPr>
                <w:rFonts w:ascii="Times New Roman" w:hAnsi="Times New Roman"/>
                <w:spacing w:val="2"/>
              </w:rPr>
              <w:t xml:space="preserve">1) согласно рекомендации врача рассадить     </w:t>
            </w:r>
          </w:p>
          <w:p w:rsidR="00A8271D" w:rsidRPr="00DA7EE7" w:rsidRDefault="00A8271D" w:rsidP="003343F4">
            <w:pPr>
              <w:pStyle w:val="af8"/>
              <w:jc w:val="both"/>
              <w:rPr>
                <w:rFonts w:ascii="Times New Roman" w:hAnsi="Times New Roman"/>
              </w:rPr>
            </w:pPr>
            <w:r w:rsidRPr="00DA7EE7">
              <w:rPr>
                <w:rFonts w:ascii="Times New Roman" w:hAnsi="Times New Roman"/>
                <w:spacing w:val="2"/>
              </w:rPr>
              <w:t xml:space="preserve">     детей в </w:t>
            </w:r>
            <w:r w:rsidRPr="00DA7EE7">
              <w:rPr>
                <w:rFonts w:ascii="Times New Roman" w:hAnsi="Times New Roman"/>
                <w:spacing w:val="-4"/>
              </w:rPr>
              <w:t>классах;</w:t>
            </w:r>
          </w:p>
          <w:p w:rsidR="00A8271D" w:rsidRPr="00DA7EE7" w:rsidRDefault="00A8271D" w:rsidP="003343F4">
            <w:pPr>
              <w:pStyle w:val="af8"/>
              <w:jc w:val="both"/>
              <w:rPr>
                <w:rFonts w:ascii="Times New Roman" w:hAnsi="Times New Roman"/>
              </w:rPr>
            </w:pPr>
            <w:r w:rsidRPr="00DA7EE7">
              <w:rPr>
                <w:rFonts w:ascii="Times New Roman" w:hAnsi="Times New Roman"/>
              </w:rPr>
              <w:t>2) соблюдение светового режима</w:t>
            </w:r>
          </w:p>
          <w:p w:rsidR="00A8271D" w:rsidRPr="00DA7EE7" w:rsidRDefault="00A8271D" w:rsidP="003343F4">
            <w:pPr>
              <w:pStyle w:val="af8"/>
              <w:jc w:val="both"/>
              <w:rPr>
                <w:rFonts w:ascii="Times New Roman" w:hAnsi="Times New Roman"/>
              </w:rPr>
            </w:pPr>
            <w:r w:rsidRPr="00DA7EE7">
              <w:rPr>
                <w:rFonts w:ascii="Times New Roman" w:hAnsi="Times New Roman"/>
              </w:rPr>
              <w:t xml:space="preserve">3) </w:t>
            </w:r>
            <w:proofErr w:type="gramStart"/>
            <w:r w:rsidRPr="00DA7EE7">
              <w:rPr>
                <w:rFonts w:ascii="Times New Roman" w:hAnsi="Times New Roman"/>
              </w:rPr>
              <w:t>контроль за</w:t>
            </w:r>
            <w:proofErr w:type="gramEnd"/>
            <w:r w:rsidRPr="00DA7EE7">
              <w:rPr>
                <w:rFonts w:ascii="Times New Roman" w:hAnsi="Times New Roman"/>
              </w:rPr>
              <w:t xml:space="preserve"> ношением очков;</w:t>
            </w:r>
          </w:p>
          <w:p w:rsidR="00A8271D" w:rsidRPr="00DA7EE7" w:rsidRDefault="00A8271D" w:rsidP="003343F4">
            <w:pPr>
              <w:pStyle w:val="af8"/>
              <w:jc w:val="both"/>
              <w:rPr>
                <w:rFonts w:ascii="Times New Roman" w:hAnsi="Times New Roman"/>
              </w:rPr>
            </w:pPr>
            <w:r w:rsidRPr="00DA7EE7">
              <w:rPr>
                <w:rFonts w:ascii="Times New Roman" w:hAnsi="Times New Roman"/>
                <w:spacing w:val="2"/>
              </w:rPr>
              <w:t> </w:t>
            </w:r>
            <w:r w:rsidRPr="00DA7EE7">
              <w:rPr>
                <w:rFonts w:ascii="Times New Roman" w:hAnsi="Times New Roman"/>
                <w:spacing w:val="1"/>
              </w:rPr>
              <w:t> - регулярное проведение амбулаторного приема:</w:t>
            </w:r>
          </w:p>
          <w:p w:rsidR="00A8271D" w:rsidRPr="00DA7EE7" w:rsidRDefault="00A8271D" w:rsidP="003343F4">
            <w:pPr>
              <w:pStyle w:val="af8"/>
              <w:jc w:val="both"/>
              <w:rPr>
                <w:rFonts w:ascii="Times New Roman" w:hAnsi="Times New Roman"/>
              </w:rPr>
            </w:pPr>
            <w:r w:rsidRPr="00DA7EE7">
              <w:rPr>
                <w:rFonts w:ascii="Times New Roman" w:hAnsi="Times New Roman"/>
                <w:spacing w:val="2"/>
              </w:rPr>
              <w:t>1) беседа с родителями;</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2) осмотр ребенка, назначение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    дополнительных </w:t>
            </w:r>
            <w:r w:rsidRPr="00DA7EE7">
              <w:rPr>
                <w:rFonts w:ascii="Times New Roman" w:hAnsi="Times New Roman"/>
              </w:rPr>
              <w:t>методов обследования;</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3) назначение лечения, дача рекомендаций;</w:t>
            </w:r>
          </w:p>
          <w:p w:rsidR="00A8271D" w:rsidRPr="00DA7EE7" w:rsidRDefault="00A8271D" w:rsidP="00A8271D">
            <w:pPr>
              <w:pStyle w:val="af8"/>
              <w:numPr>
                <w:ilvl w:val="0"/>
                <w:numId w:val="12"/>
              </w:numPr>
              <w:jc w:val="both"/>
              <w:rPr>
                <w:rFonts w:ascii="Times New Roman" w:hAnsi="Times New Roman"/>
              </w:rPr>
            </w:pPr>
            <w:proofErr w:type="gramStart"/>
            <w:r w:rsidRPr="00DA7EE7">
              <w:rPr>
                <w:rFonts w:ascii="Times New Roman" w:hAnsi="Times New Roman"/>
                <w:spacing w:val="1"/>
              </w:rPr>
              <w:t>контроль за</w:t>
            </w:r>
            <w:proofErr w:type="gramEnd"/>
            <w:r w:rsidRPr="00DA7EE7">
              <w:rPr>
                <w:rFonts w:ascii="Times New Roman" w:hAnsi="Times New Roman"/>
                <w:spacing w:val="1"/>
              </w:rPr>
              <w:t xml:space="preserve"> уроками физкультуры:</w:t>
            </w:r>
          </w:p>
          <w:p w:rsidR="00A8271D" w:rsidRPr="00DA7EE7" w:rsidRDefault="00A8271D" w:rsidP="003343F4">
            <w:pPr>
              <w:pStyle w:val="af8"/>
              <w:jc w:val="both"/>
              <w:rPr>
                <w:rFonts w:ascii="Times New Roman" w:hAnsi="Times New Roman"/>
              </w:rPr>
            </w:pPr>
            <w:r w:rsidRPr="00DA7EE7">
              <w:rPr>
                <w:rFonts w:ascii="Times New Roman" w:hAnsi="Times New Roman"/>
                <w:spacing w:val="2"/>
              </w:rPr>
              <w:t>а) проверка санитарного состояния спортзала;</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б) соблюдение температурного режима,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освещение, проветривание;</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в) наличие спортивной одежды у детей </w:t>
            </w:r>
            <w:proofErr w:type="gramStart"/>
            <w:r w:rsidRPr="00DA7EE7">
              <w:rPr>
                <w:rFonts w:ascii="Times New Roman" w:hAnsi="Times New Roman"/>
                <w:spacing w:val="1"/>
              </w:rPr>
              <w:t>на</w:t>
            </w:r>
            <w:proofErr w:type="gramEnd"/>
            <w:r w:rsidRPr="00DA7EE7">
              <w:rPr>
                <w:rFonts w:ascii="Times New Roman" w:hAnsi="Times New Roman"/>
                <w:spacing w:val="1"/>
              </w:rPr>
              <w:t xml:space="preserve">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     </w:t>
            </w:r>
            <w:proofErr w:type="gramStart"/>
            <w:r w:rsidRPr="00DA7EE7">
              <w:rPr>
                <w:rFonts w:ascii="Times New Roman" w:hAnsi="Times New Roman"/>
                <w:spacing w:val="1"/>
              </w:rPr>
              <w:t>уроках</w:t>
            </w:r>
            <w:proofErr w:type="gramEnd"/>
            <w:r w:rsidRPr="00DA7EE7">
              <w:rPr>
                <w:rFonts w:ascii="Times New Roman" w:hAnsi="Times New Roman"/>
                <w:spacing w:val="1"/>
              </w:rPr>
              <w:t xml:space="preserve"> </w:t>
            </w:r>
            <w:r w:rsidRPr="00DA7EE7">
              <w:rPr>
                <w:rFonts w:ascii="Times New Roman" w:hAnsi="Times New Roman"/>
                <w:spacing w:val="-2"/>
              </w:rPr>
              <w:t>физкультуры;</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г) </w:t>
            </w:r>
            <w:proofErr w:type="gramStart"/>
            <w:r w:rsidRPr="00DA7EE7">
              <w:rPr>
                <w:rFonts w:ascii="Times New Roman" w:hAnsi="Times New Roman"/>
                <w:spacing w:val="1"/>
              </w:rPr>
              <w:t>контроль за</w:t>
            </w:r>
            <w:proofErr w:type="gramEnd"/>
            <w:r w:rsidRPr="00DA7EE7">
              <w:rPr>
                <w:rFonts w:ascii="Times New Roman" w:hAnsi="Times New Roman"/>
                <w:spacing w:val="1"/>
              </w:rPr>
              <w:t xml:space="preserve"> правильной осанкой, пульсом,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     </w:t>
            </w:r>
            <w:r w:rsidRPr="00DA7EE7">
              <w:rPr>
                <w:rFonts w:ascii="Times New Roman" w:hAnsi="Times New Roman"/>
              </w:rPr>
              <w:t xml:space="preserve">дыханием </w:t>
            </w:r>
            <w:proofErr w:type="gramStart"/>
            <w:r w:rsidRPr="00DA7EE7">
              <w:rPr>
                <w:rFonts w:ascii="Times New Roman" w:hAnsi="Times New Roman"/>
              </w:rPr>
              <w:t>обучающихся</w:t>
            </w:r>
            <w:proofErr w:type="gramEnd"/>
            <w:r w:rsidRPr="00DA7EE7">
              <w:rPr>
                <w:rFonts w:ascii="Times New Roman" w:hAnsi="Times New Roman"/>
              </w:rPr>
              <w:t>;</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д) тренировка </w:t>
            </w:r>
            <w:proofErr w:type="gramStart"/>
            <w:r w:rsidRPr="00DA7EE7">
              <w:rPr>
                <w:rFonts w:ascii="Times New Roman" w:hAnsi="Times New Roman"/>
                <w:spacing w:val="1"/>
              </w:rPr>
              <w:t>нервно-мышечной</w:t>
            </w:r>
            <w:proofErr w:type="gramEnd"/>
            <w:r w:rsidRPr="00DA7EE7">
              <w:rPr>
                <w:rFonts w:ascii="Times New Roman" w:hAnsi="Times New Roman"/>
                <w:spacing w:val="1"/>
              </w:rPr>
              <w:t>, сердечно</w:t>
            </w:r>
            <w:r w:rsidRPr="00DA7EE7">
              <w:rPr>
                <w:rFonts w:ascii="Times New Roman" w:hAnsi="Times New Roman"/>
                <w:spacing w:val="1"/>
              </w:rPr>
              <w:softHyphen/>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сосудистой и дыхательной системы;</w:t>
            </w:r>
          </w:p>
          <w:p w:rsidR="00A8271D" w:rsidRPr="00DA7EE7" w:rsidRDefault="00A8271D" w:rsidP="003343F4">
            <w:pPr>
              <w:pStyle w:val="af8"/>
              <w:jc w:val="both"/>
              <w:rPr>
                <w:rFonts w:ascii="Times New Roman" w:hAnsi="Times New Roman"/>
              </w:rPr>
            </w:pPr>
            <w:r w:rsidRPr="00DA7EE7">
              <w:rPr>
                <w:rFonts w:ascii="Times New Roman" w:hAnsi="Times New Roman"/>
                <w:spacing w:val="2"/>
              </w:rPr>
              <w:t xml:space="preserve">е) развитие физических качеств, поднятие </w:t>
            </w:r>
          </w:p>
          <w:p w:rsidR="00A8271D" w:rsidRPr="00DA7EE7" w:rsidRDefault="00A8271D" w:rsidP="003343F4">
            <w:pPr>
              <w:pStyle w:val="af8"/>
              <w:jc w:val="both"/>
              <w:rPr>
                <w:rFonts w:ascii="Times New Roman" w:hAnsi="Times New Roman"/>
              </w:rPr>
            </w:pPr>
            <w:r w:rsidRPr="00DA7EE7">
              <w:rPr>
                <w:rFonts w:ascii="Times New Roman" w:hAnsi="Times New Roman"/>
                <w:spacing w:val="2"/>
              </w:rPr>
              <w:t xml:space="preserve">    </w:t>
            </w:r>
            <w:r w:rsidRPr="00DA7EE7">
              <w:rPr>
                <w:rFonts w:ascii="Times New Roman" w:hAnsi="Times New Roman"/>
              </w:rPr>
              <w:t>эмоционального тонуса.</w:t>
            </w:r>
          </w:p>
        </w:tc>
        <w:tc>
          <w:tcPr>
            <w:tcW w:w="3060" w:type="dxa"/>
            <w:vMerge w:val="restart"/>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медработник</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классный  руководитель</w:t>
            </w:r>
          </w:p>
          <w:p w:rsidR="00A8271D" w:rsidRPr="00DA7EE7" w:rsidRDefault="00A8271D" w:rsidP="003343F4">
            <w:pPr>
              <w:pStyle w:val="af8"/>
              <w:jc w:val="both"/>
              <w:rPr>
                <w:rFonts w:ascii="Times New Roman" w:hAnsi="Times New Roman"/>
              </w:rPr>
            </w:pPr>
            <w:r w:rsidRPr="00DA7EE7">
              <w:rPr>
                <w:rFonts w:ascii="Times New Roman" w:hAnsi="Times New Roman"/>
              </w:rPr>
              <w:t>медработник</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учителя</w:t>
            </w:r>
            <w:r w:rsidRPr="00DA7EE7">
              <w:rPr>
                <w:rFonts w:ascii="Times New Roman" w:hAnsi="Times New Roman"/>
              </w:rPr>
              <w:t> </w:t>
            </w:r>
          </w:p>
        </w:tc>
        <w:tc>
          <w:tcPr>
            <w:tcW w:w="2160" w:type="dxa"/>
            <w:vMerge w:val="restart"/>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течение года</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1 раз в триместр, в течение года</w:t>
            </w:r>
          </w:p>
          <w:p w:rsidR="00A8271D" w:rsidRPr="00DA7EE7" w:rsidRDefault="00A8271D" w:rsidP="003343F4">
            <w:pPr>
              <w:pStyle w:val="af8"/>
              <w:jc w:val="both"/>
              <w:rPr>
                <w:rFonts w:ascii="Times New Roman" w:hAnsi="Times New Roman"/>
              </w:rPr>
            </w:pPr>
            <w:r w:rsidRPr="00DA7EE7">
              <w:rPr>
                <w:rFonts w:ascii="Times New Roman" w:hAnsi="Times New Roman"/>
              </w:rPr>
              <w:t>2 раза в неделю</w:t>
            </w:r>
          </w:p>
        </w:tc>
      </w:tr>
      <w:tr w:rsidR="00A8271D" w:rsidRPr="00DA7EE7" w:rsidTr="003343F4">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 </w:t>
            </w:r>
          </w:p>
        </w:tc>
        <w:tc>
          <w:tcPr>
            <w:tcW w:w="4860" w:type="dxa"/>
            <w:vMerge/>
            <w:tcBorders>
              <w:top w:val="nil"/>
              <w:left w:val="nil"/>
              <w:bottom w:val="single" w:sz="8" w:space="0" w:color="auto"/>
              <w:right w:val="single" w:sz="8" w:space="0" w:color="auto"/>
            </w:tcBorders>
            <w:vAlign w:val="center"/>
          </w:tcPr>
          <w:p w:rsidR="00A8271D" w:rsidRPr="00DA7EE7" w:rsidRDefault="00A8271D" w:rsidP="003343F4">
            <w:pPr>
              <w:pStyle w:val="af8"/>
              <w:jc w:val="both"/>
              <w:rPr>
                <w:rFonts w:ascii="Times New Roman" w:hAnsi="Times New Roman"/>
              </w:rPr>
            </w:pPr>
          </w:p>
        </w:tc>
        <w:tc>
          <w:tcPr>
            <w:tcW w:w="3060" w:type="dxa"/>
            <w:vMerge/>
            <w:tcBorders>
              <w:top w:val="nil"/>
              <w:left w:val="nil"/>
              <w:bottom w:val="single" w:sz="8" w:space="0" w:color="auto"/>
              <w:right w:val="single" w:sz="8" w:space="0" w:color="auto"/>
            </w:tcBorders>
            <w:vAlign w:val="center"/>
          </w:tcPr>
          <w:p w:rsidR="00A8271D" w:rsidRPr="00DA7EE7" w:rsidRDefault="00A8271D" w:rsidP="003343F4">
            <w:pPr>
              <w:pStyle w:val="af8"/>
              <w:jc w:val="both"/>
              <w:rPr>
                <w:rFonts w:ascii="Times New Roman" w:hAnsi="Times New Roman"/>
              </w:rPr>
            </w:pPr>
          </w:p>
        </w:tc>
        <w:tc>
          <w:tcPr>
            <w:tcW w:w="2160" w:type="dxa"/>
            <w:vMerge/>
            <w:tcBorders>
              <w:top w:val="nil"/>
              <w:left w:val="nil"/>
              <w:bottom w:val="single" w:sz="8" w:space="0" w:color="auto"/>
              <w:right w:val="single" w:sz="8" w:space="0" w:color="auto"/>
            </w:tcBorders>
            <w:vAlign w:val="center"/>
          </w:tcPr>
          <w:p w:rsidR="00A8271D" w:rsidRPr="00DA7EE7" w:rsidRDefault="00A8271D" w:rsidP="003343F4">
            <w:pPr>
              <w:pStyle w:val="af8"/>
              <w:jc w:val="both"/>
              <w:rPr>
                <w:rFonts w:ascii="Times New Roman" w:hAnsi="Times New Roman"/>
              </w:rPr>
            </w:pPr>
          </w:p>
        </w:tc>
      </w:tr>
      <w:tr w:rsidR="00A8271D" w:rsidRPr="00DA7EE7" w:rsidTr="003343F4">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10</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spacing w:val="1"/>
              </w:rPr>
              <w:t>Санитарно-эпидемические работы:</w:t>
            </w:r>
          </w:p>
          <w:p w:rsidR="00A8271D" w:rsidRPr="00DA7EE7" w:rsidRDefault="00A8271D" w:rsidP="00A8271D">
            <w:pPr>
              <w:pStyle w:val="af8"/>
              <w:numPr>
                <w:ilvl w:val="0"/>
                <w:numId w:val="10"/>
              </w:numPr>
              <w:jc w:val="both"/>
              <w:rPr>
                <w:rFonts w:ascii="Times New Roman" w:hAnsi="Times New Roman"/>
              </w:rPr>
            </w:pPr>
            <w:r w:rsidRPr="00DA7EE7">
              <w:rPr>
                <w:rFonts w:ascii="Times New Roman" w:hAnsi="Times New Roman"/>
                <w:spacing w:val="1"/>
              </w:rPr>
              <w:t>составление плана прививок;</w:t>
            </w:r>
          </w:p>
          <w:p w:rsidR="00A8271D" w:rsidRPr="00DA7EE7" w:rsidRDefault="00A8271D" w:rsidP="00A8271D">
            <w:pPr>
              <w:pStyle w:val="af8"/>
              <w:numPr>
                <w:ilvl w:val="0"/>
                <w:numId w:val="10"/>
              </w:numPr>
              <w:jc w:val="both"/>
              <w:rPr>
                <w:rFonts w:ascii="Times New Roman" w:hAnsi="Times New Roman"/>
              </w:rPr>
            </w:pPr>
            <w:r w:rsidRPr="00DA7EE7">
              <w:rPr>
                <w:rFonts w:ascii="Times New Roman" w:hAnsi="Times New Roman"/>
                <w:spacing w:val="1"/>
              </w:rPr>
              <w:t xml:space="preserve">обследование детей на гельминты и </w:t>
            </w:r>
            <w:r w:rsidRPr="00DA7EE7">
              <w:rPr>
                <w:rFonts w:ascii="Times New Roman" w:hAnsi="Times New Roman"/>
                <w:spacing w:val="2"/>
              </w:rPr>
              <w:t>дегельминтизация нуждающихся;</w:t>
            </w:r>
          </w:p>
          <w:p w:rsidR="00A8271D" w:rsidRPr="00DA7EE7" w:rsidRDefault="00A8271D" w:rsidP="00A8271D">
            <w:pPr>
              <w:pStyle w:val="af8"/>
              <w:numPr>
                <w:ilvl w:val="0"/>
                <w:numId w:val="10"/>
              </w:numPr>
              <w:jc w:val="both"/>
              <w:rPr>
                <w:rFonts w:ascii="Times New Roman" w:hAnsi="Times New Roman"/>
              </w:rPr>
            </w:pPr>
            <w:r w:rsidRPr="00DA7EE7">
              <w:rPr>
                <w:rFonts w:ascii="Times New Roman" w:hAnsi="Times New Roman"/>
                <w:spacing w:val="1"/>
              </w:rPr>
              <w:t>проведение осмотра на педикулез;</w:t>
            </w:r>
          </w:p>
          <w:p w:rsidR="00A8271D" w:rsidRPr="00DA7EE7" w:rsidRDefault="00A8271D" w:rsidP="00A8271D">
            <w:pPr>
              <w:pStyle w:val="af8"/>
              <w:numPr>
                <w:ilvl w:val="0"/>
                <w:numId w:val="10"/>
              </w:numPr>
              <w:jc w:val="both"/>
              <w:rPr>
                <w:rFonts w:ascii="Times New Roman" w:hAnsi="Times New Roman"/>
              </w:rPr>
            </w:pPr>
            <w:r w:rsidRPr="00DA7EE7">
              <w:rPr>
                <w:rFonts w:ascii="Times New Roman" w:hAnsi="Times New Roman"/>
                <w:spacing w:val="1"/>
              </w:rPr>
              <w:t>контроль за санитарно - гигиеническими условиями обучения и воспитания учащихся, соблюдение режима в 1-х классах, ГПД;</w:t>
            </w:r>
          </w:p>
          <w:p w:rsidR="00A8271D" w:rsidRPr="00DA7EE7" w:rsidRDefault="00A8271D" w:rsidP="00A8271D">
            <w:pPr>
              <w:pStyle w:val="af8"/>
              <w:numPr>
                <w:ilvl w:val="0"/>
                <w:numId w:val="10"/>
              </w:numPr>
              <w:jc w:val="both"/>
              <w:rPr>
                <w:rFonts w:ascii="Times New Roman" w:hAnsi="Times New Roman"/>
              </w:rPr>
            </w:pPr>
            <w:proofErr w:type="gramStart"/>
            <w:r w:rsidRPr="00DA7EE7">
              <w:rPr>
                <w:rFonts w:ascii="Times New Roman" w:hAnsi="Times New Roman"/>
                <w:spacing w:val="2"/>
              </w:rPr>
              <w:t>контроль за</w:t>
            </w:r>
            <w:proofErr w:type="gramEnd"/>
            <w:r w:rsidRPr="00DA7EE7">
              <w:rPr>
                <w:rFonts w:ascii="Times New Roman" w:hAnsi="Times New Roman"/>
                <w:spacing w:val="2"/>
              </w:rPr>
              <w:t xml:space="preserve"> технологией приготовления пищи, </w:t>
            </w:r>
            <w:r w:rsidRPr="00DA7EE7">
              <w:rPr>
                <w:rFonts w:ascii="Times New Roman" w:hAnsi="Times New Roman"/>
                <w:spacing w:val="1"/>
              </w:rPr>
              <w:t xml:space="preserve">мытьем посуды, сроками реализации скоропортящихся продуктов; бракераж готовой </w:t>
            </w:r>
            <w:r w:rsidRPr="00DA7EE7">
              <w:rPr>
                <w:rFonts w:ascii="Times New Roman" w:hAnsi="Times New Roman"/>
                <w:spacing w:val="-1"/>
              </w:rPr>
              <w:t>продукции;</w:t>
            </w:r>
          </w:p>
          <w:p w:rsidR="00A8271D" w:rsidRPr="00DA7EE7" w:rsidRDefault="00A8271D" w:rsidP="00A8271D">
            <w:pPr>
              <w:pStyle w:val="af8"/>
              <w:numPr>
                <w:ilvl w:val="0"/>
                <w:numId w:val="10"/>
              </w:numPr>
              <w:jc w:val="both"/>
              <w:rPr>
                <w:rFonts w:ascii="Times New Roman" w:hAnsi="Times New Roman"/>
              </w:rPr>
            </w:pPr>
            <w:r w:rsidRPr="00DA7EE7">
              <w:rPr>
                <w:rFonts w:ascii="Times New Roman" w:hAnsi="Times New Roman"/>
                <w:spacing w:val="2"/>
              </w:rPr>
              <w:t xml:space="preserve">осмотр сотрудников пищеблока на гнойничковые </w:t>
            </w:r>
            <w:r w:rsidRPr="00DA7EE7">
              <w:rPr>
                <w:rFonts w:ascii="Times New Roman" w:hAnsi="Times New Roman"/>
                <w:spacing w:val="1"/>
              </w:rPr>
              <w:t>заболевания; регистрация осмотра в журнале;</w:t>
            </w:r>
          </w:p>
          <w:p w:rsidR="00A8271D" w:rsidRPr="00DA7EE7" w:rsidRDefault="00A8271D" w:rsidP="00A8271D">
            <w:pPr>
              <w:pStyle w:val="af8"/>
              <w:numPr>
                <w:ilvl w:val="0"/>
                <w:numId w:val="10"/>
              </w:numPr>
              <w:jc w:val="both"/>
              <w:rPr>
                <w:rFonts w:ascii="Times New Roman" w:hAnsi="Times New Roman"/>
              </w:rPr>
            </w:pPr>
            <w:r w:rsidRPr="00DA7EE7">
              <w:rPr>
                <w:rFonts w:ascii="Times New Roman" w:hAnsi="Times New Roman"/>
              </w:rPr>
              <w:t xml:space="preserve">регистрация инфекционных заболеваний в школе; </w:t>
            </w:r>
            <w:r w:rsidRPr="00DA7EE7">
              <w:rPr>
                <w:rFonts w:ascii="Times New Roman" w:hAnsi="Times New Roman"/>
                <w:spacing w:val="1"/>
              </w:rPr>
              <w:t>осмотр детей, нуждающихся в контакте с инфекционными больными.</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center"/>
              <w:rPr>
                <w:rFonts w:ascii="Times New Roman" w:hAnsi="Times New Roman"/>
              </w:rPr>
            </w:pPr>
            <w:r w:rsidRPr="00DA7EE7">
              <w:rPr>
                <w:rFonts w:ascii="Times New Roman" w:hAnsi="Times New Roman"/>
              </w:rPr>
              <w:t>медработник</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tc>
        <w:tc>
          <w:tcPr>
            <w:tcW w:w="2160" w:type="dxa"/>
            <w:tcBorders>
              <w:top w:val="nil"/>
              <w:left w:val="nil"/>
              <w:bottom w:val="single" w:sz="8" w:space="0" w:color="auto"/>
              <w:right w:val="single" w:sz="4"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1 раз в год</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4 раза в год</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ежедневно</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ежедневно</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 </w:t>
            </w:r>
          </w:p>
          <w:p w:rsidR="00A8271D" w:rsidRPr="00DA7EE7" w:rsidRDefault="00A8271D" w:rsidP="003343F4">
            <w:pPr>
              <w:pStyle w:val="af8"/>
              <w:jc w:val="both"/>
              <w:rPr>
                <w:rFonts w:ascii="Times New Roman" w:hAnsi="Times New Roman"/>
              </w:rPr>
            </w:pPr>
            <w:r w:rsidRPr="00DA7EE7">
              <w:rPr>
                <w:rFonts w:ascii="Times New Roman" w:hAnsi="Times New Roman"/>
              </w:rPr>
              <w:t>в течение года</w:t>
            </w:r>
          </w:p>
        </w:tc>
      </w:tr>
      <w:tr w:rsidR="00A8271D" w:rsidRPr="00DA7EE7" w:rsidTr="003343F4">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t>11</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spacing w:val="-1"/>
              </w:rPr>
              <w:t>Санитарно-просветительная работа:</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w:t>
            </w:r>
            <w:r w:rsidRPr="00DA7EE7">
              <w:rPr>
                <w:rFonts w:ascii="Times New Roman" w:hAnsi="Times New Roman"/>
                <w:spacing w:val="2"/>
              </w:rPr>
              <w:t> </w:t>
            </w:r>
            <w:r w:rsidRPr="00DA7EE7">
              <w:rPr>
                <w:rFonts w:ascii="Times New Roman" w:hAnsi="Times New Roman"/>
                <w:spacing w:val="3"/>
              </w:rPr>
              <w:t xml:space="preserve">а) беседы, лекции для учащихся  на тему: «Профилактика     </w:t>
            </w:r>
            <w:r w:rsidRPr="00DA7EE7">
              <w:rPr>
                <w:rFonts w:ascii="Times New Roman" w:hAnsi="Times New Roman"/>
                <w:spacing w:val="1"/>
              </w:rPr>
              <w:t>заболеваний», «Профилактика травматизма» и т.д.;</w:t>
            </w:r>
          </w:p>
          <w:p w:rsidR="00A8271D" w:rsidRPr="00DA7EE7" w:rsidRDefault="00A8271D" w:rsidP="003343F4">
            <w:pPr>
              <w:pStyle w:val="af8"/>
              <w:jc w:val="both"/>
              <w:rPr>
                <w:rFonts w:ascii="Times New Roman" w:hAnsi="Times New Roman"/>
              </w:rPr>
            </w:pPr>
            <w:r w:rsidRPr="00DA7EE7">
              <w:rPr>
                <w:rFonts w:ascii="Times New Roman" w:hAnsi="Times New Roman"/>
                <w:spacing w:val="2"/>
              </w:rPr>
              <w:t> </w:t>
            </w:r>
            <w:r w:rsidRPr="00DA7EE7">
              <w:rPr>
                <w:rFonts w:ascii="Times New Roman" w:hAnsi="Times New Roman"/>
                <w:spacing w:val="1"/>
              </w:rPr>
              <w:t xml:space="preserve">б) выступление на педсоветах по вопросам: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 «Охрана здоровья», «Питание </w:t>
            </w:r>
            <w:proofErr w:type="gramStart"/>
            <w:r w:rsidRPr="00DA7EE7">
              <w:rPr>
                <w:rFonts w:ascii="Times New Roman" w:hAnsi="Times New Roman"/>
                <w:spacing w:val="1"/>
              </w:rPr>
              <w:t>обучающихся</w:t>
            </w:r>
            <w:proofErr w:type="gramEnd"/>
            <w:r w:rsidRPr="00DA7EE7">
              <w:rPr>
                <w:rFonts w:ascii="Times New Roman" w:hAnsi="Times New Roman"/>
                <w:spacing w:val="1"/>
              </w:rPr>
              <w:t xml:space="preserve">»,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«Профилактика травматизма в школе»;</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в) оформление уголка здоровья, выпуск </w:t>
            </w:r>
            <w:proofErr w:type="gramStart"/>
            <w:r w:rsidRPr="00DA7EE7">
              <w:rPr>
                <w:rFonts w:ascii="Times New Roman" w:hAnsi="Times New Roman"/>
                <w:spacing w:val="1"/>
              </w:rPr>
              <w:lastRenderedPageBreak/>
              <w:t>санитарных</w:t>
            </w:r>
            <w:proofErr w:type="gramEnd"/>
            <w:r w:rsidRPr="00DA7EE7">
              <w:rPr>
                <w:rFonts w:ascii="Times New Roman" w:hAnsi="Times New Roman"/>
                <w:spacing w:val="1"/>
              </w:rPr>
              <w:t xml:space="preserve"> </w:t>
            </w:r>
            <w:proofErr w:type="spellStart"/>
            <w:r w:rsidRPr="00DA7EE7">
              <w:rPr>
                <w:rFonts w:ascii="Times New Roman" w:hAnsi="Times New Roman"/>
                <w:spacing w:val="1"/>
              </w:rPr>
              <w:t>бюллетений</w:t>
            </w:r>
            <w:proofErr w:type="spellEnd"/>
            <w:r w:rsidRPr="00DA7EE7">
              <w:rPr>
                <w:rFonts w:ascii="Times New Roman" w:hAnsi="Times New Roman"/>
                <w:spacing w:val="1"/>
              </w:rPr>
              <w:t>;</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б) ознакомление с актами проверок СЭС;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xml:space="preserve">   проведение бесед с </w:t>
            </w:r>
            <w:proofErr w:type="gramStart"/>
            <w:r w:rsidRPr="00DA7EE7">
              <w:rPr>
                <w:rFonts w:ascii="Times New Roman" w:hAnsi="Times New Roman"/>
                <w:spacing w:val="1"/>
              </w:rPr>
              <w:t>техническим</w:t>
            </w:r>
            <w:proofErr w:type="gramEnd"/>
            <w:r w:rsidRPr="00DA7EE7">
              <w:rPr>
                <w:rFonts w:ascii="Times New Roman" w:hAnsi="Times New Roman"/>
                <w:spacing w:val="1"/>
              </w:rPr>
              <w:t xml:space="preserve">  </w:t>
            </w:r>
          </w:p>
          <w:p w:rsidR="00A8271D" w:rsidRPr="00DA7EE7" w:rsidRDefault="00A8271D" w:rsidP="003343F4">
            <w:pPr>
              <w:pStyle w:val="af8"/>
              <w:jc w:val="both"/>
              <w:rPr>
                <w:rFonts w:ascii="Times New Roman" w:hAnsi="Times New Roman"/>
              </w:rPr>
            </w:pPr>
            <w:r w:rsidRPr="00DA7EE7">
              <w:rPr>
                <w:rFonts w:ascii="Times New Roman" w:hAnsi="Times New Roman"/>
                <w:spacing w:val="1"/>
              </w:rPr>
              <w:t>   персоналом.</w:t>
            </w:r>
          </w:p>
        </w:tc>
        <w:tc>
          <w:tcPr>
            <w:tcW w:w="3060" w:type="dxa"/>
            <w:tcBorders>
              <w:top w:val="nil"/>
              <w:left w:val="nil"/>
              <w:bottom w:val="single" w:sz="4" w:space="0" w:color="auto"/>
              <w:right w:val="single" w:sz="8" w:space="0" w:color="auto"/>
            </w:tcBorders>
            <w:tcMar>
              <w:top w:w="0" w:type="dxa"/>
              <w:left w:w="108" w:type="dxa"/>
              <w:bottom w:w="0" w:type="dxa"/>
              <w:right w:w="108" w:type="dxa"/>
            </w:tcMar>
          </w:tcPr>
          <w:p w:rsidR="00A8271D" w:rsidRPr="00DA7EE7" w:rsidRDefault="00A8271D" w:rsidP="003343F4">
            <w:pPr>
              <w:pStyle w:val="af8"/>
              <w:jc w:val="both"/>
              <w:rPr>
                <w:rFonts w:ascii="Times New Roman" w:hAnsi="Times New Roman"/>
              </w:rPr>
            </w:pPr>
            <w:r w:rsidRPr="00DA7EE7">
              <w:rPr>
                <w:rFonts w:ascii="Times New Roman" w:hAnsi="Times New Roman"/>
              </w:rPr>
              <w:lastRenderedPageBreak/>
              <w:t> </w:t>
            </w:r>
          </w:p>
          <w:p w:rsidR="00A8271D" w:rsidRPr="00DA7EE7" w:rsidRDefault="00A8271D" w:rsidP="003343F4">
            <w:pPr>
              <w:pStyle w:val="af8"/>
              <w:jc w:val="center"/>
              <w:rPr>
                <w:rFonts w:ascii="Times New Roman" w:hAnsi="Times New Roman"/>
              </w:rPr>
            </w:pPr>
            <w:r w:rsidRPr="00DA7EE7">
              <w:rPr>
                <w:rFonts w:ascii="Times New Roman" w:hAnsi="Times New Roman"/>
              </w:rPr>
              <w:t>медработник</w:t>
            </w:r>
          </w:p>
        </w:tc>
        <w:tc>
          <w:tcPr>
            <w:tcW w:w="2160" w:type="dxa"/>
            <w:tcBorders>
              <w:bottom w:val="single" w:sz="4" w:space="0" w:color="auto"/>
              <w:right w:val="single" w:sz="4" w:space="0" w:color="auto"/>
            </w:tcBorders>
            <w:vAlign w:val="center"/>
          </w:tcPr>
          <w:p w:rsidR="00A8271D" w:rsidRPr="00DA7EE7" w:rsidRDefault="00A8271D" w:rsidP="003343F4">
            <w:pPr>
              <w:pStyle w:val="af8"/>
              <w:jc w:val="both"/>
              <w:rPr>
                <w:rFonts w:ascii="Times New Roman" w:hAnsi="Times New Roman"/>
              </w:rPr>
            </w:pPr>
            <w:r w:rsidRPr="00DA7EE7">
              <w:rPr>
                <w:rFonts w:ascii="Times New Roman" w:hAnsi="Times New Roman"/>
              </w:rPr>
              <w:t>в течение года</w:t>
            </w:r>
          </w:p>
        </w:tc>
      </w:tr>
    </w:tbl>
    <w:p w:rsidR="00A8271D" w:rsidRPr="00DA7EE7" w:rsidRDefault="00A8271D" w:rsidP="00A8271D">
      <w:pPr>
        <w:pStyle w:val="af8"/>
        <w:jc w:val="both"/>
        <w:rPr>
          <w:rStyle w:val="aff1"/>
          <w:rFonts w:ascii="Times New Roman" w:hAnsi="Times New Roman"/>
        </w:rPr>
      </w:pPr>
    </w:p>
    <w:p w:rsidR="00A8271D" w:rsidRPr="006E2331" w:rsidRDefault="00A8271D" w:rsidP="00A8271D">
      <w:pPr>
        <w:pStyle w:val="2"/>
        <w:rPr>
          <w:b w:val="0"/>
        </w:rPr>
      </w:pPr>
      <w:bookmarkStart w:id="62" w:name="_Toc358366699"/>
      <w:bookmarkStart w:id="63" w:name="_Toc358367298"/>
      <w:r>
        <w:rPr>
          <w:rStyle w:val="aff1"/>
          <w:rFonts w:ascii="Times New Roman" w:hAnsi="Times New Roman"/>
          <w:b/>
        </w:rPr>
        <w:t>2.4.</w:t>
      </w:r>
      <w:r w:rsidRPr="006E2331">
        <w:rPr>
          <w:rStyle w:val="aff1"/>
          <w:rFonts w:ascii="Times New Roman" w:hAnsi="Times New Roman"/>
          <w:b/>
        </w:rPr>
        <w:t>8.Оценка эффективности реализации программы</w:t>
      </w:r>
      <w:r>
        <w:rPr>
          <w:rStyle w:val="aff1"/>
          <w:rFonts w:ascii="Times New Roman" w:hAnsi="Times New Roman"/>
          <w:b/>
        </w:rPr>
        <w:t xml:space="preserve"> формирования экологической культуры, здорового и безопасного образа жизни</w:t>
      </w:r>
      <w:bookmarkEnd w:id="62"/>
      <w:bookmarkEnd w:id="63"/>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 xml:space="preserve">Основные результаты реализации программы  формирования </w:t>
      </w:r>
      <w:r>
        <w:rPr>
          <w:rFonts w:ascii="Times New Roman" w:hAnsi="Times New Roman"/>
          <w:sz w:val="28"/>
          <w:szCs w:val="28"/>
        </w:rPr>
        <w:t xml:space="preserve">экологической </w:t>
      </w:r>
      <w:r w:rsidRPr="00265284">
        <w:rPr>
          <w:rFonts w:ascii="Times New Roman" w:hAnsi="Times New Roman"/>
          <w:sz w:val="28"/>
          <w:szCs w:val="28"/>
        </w:rPr>
        <w:t>культуры</w:t>
      </w:r>
      <w:r>
        <w:rPr>
          <w:rFonts w:ascii="Times New Roman" w:hAnsi="Times New Roman"/>
          <w:sz w:val="28"/>
          <w:szCs w:val="28"/>
        </w:rPr>
        <w:t>,</w:t>
      </w:r>
      <w:r w:rsidRPr="00265284">
        <w:rPr>
          <w:rFonts w:ascii="Times New Roman" w:hAnsi="Times New Roman"/>
          <w:sz w:val="28"/>
          <w:szCs w:val="28"/>
        </w:rPr>
        <w:t xml:space="preserve"> здорового и безопасного образа жизни </w:t>
      </w:r>
      <w:r>
        <w:rPr>
          <w:rFonts w:ascii="Times New Roman" w:hAnsi="Times New Roman"/>
          <w:sz w:val="28"/>
          <w:szCs w:val="28"/>
        </w:rPr>
        <w:t xml:space="preserve"> </w:t>
      </w:r>
      <w:proofErr w:type="gramStart"/>
      <w:r>
        <w:rPr>
          <w:rFonts w:ascii="Times New Roman" w:hAnsi="Times New Roman"/>
          <w:sz w:val="28"/>
          <w:szCs w:val="28"/>
        </w:rPr>
        <w:t>об</w:t>
      </w:r>
      <w:r w:rsidRPr="00265284">
        <w:rPr>
          <w:rFonts w:ascii="Times New Roman" w:hAnsi="Times New Roman"/>
          <w:sz w:val="28"/>
          <w:szCs w:val="28"/>
        </w:rPr>
        <w:t>уча</w:t>
      </w:r>
      <w:r>
        <w:rPr>
          <w:rFonts w:ascii="Times New Roman" w:hAnsi="Times New Roman"/>
          <w:sz w:val="28"/>
          <w:szCs w:val="28"/>
        </w:rPr>
        <w:t>ю</w:t>
      </w:r>
      <w:r w:rsidRPr="00265284">
        <w:rPr>
          <w:rFonts w:ascii="Times New Roman" w:hAnsi="Times New Roman"/>
          <w:sz w:val="28"/>
          <w:szCs w:val="28"/>
        </w:rPr>
        <w:t>щихся</w:t>
      </w:r>
      <w:proofErr w:type="gramEnd"/>
      <w:r w:rsidRPr="00265284">
        <w:rPr>
          <w:rFonts w:ascii="Times New Roman" w:hAnsi="Times New Roman"/>
          <w:sz w:val="28"/>
          <w:szCs w:val="28"/>
        </w:rPr>
        <w:t xml:space="preserve"> оцениваются:</w:t>
      </w:r>
    </w:p>
    <w:p w:rsidR="00A8271D" w:rsidRPr="00265284" w:rsidRDefault="00A8271D" w:rsidP="00A8271D">
      <w:pPr>
        <w:pStyle w:val="af8"/>
        <w:numPr>
          <w:ilvl w:val="0"/>
          <w:numId w:val="19"/>
        </w:numPr>
        <w:jc w:val="both"/>
        <w:rPr>
          <w:rFonts w:ascii="Times New Roman" w:hAnsi="Times New Roman"/>
          <w:sz w:val="28"/>
          <w:szCs w:val="28"/>
        </w:rPr>
      </w:pPr>
      <w:r w:rsidRPr="00265284">
        <w:rPr>
          <w:rFonts w:ascii="Times New Roman" w:hAnsi="Times New Roman"/>
          <w:sz w:val="28"/>
          <w:szCs w:val="28"/>
        </w:rPr>
        <w:t>через анкетирование родителей и обучающихся</w:t>
      </w:r>
      <w:r>
        <w:rPr>
          <w:rFonts w:ascii="Times New Roman" w:hAnsi="Times New Roman"/>
          <w:sz w:val="28"/>
          <w:szCs w:val="28"/>
        </w:rPr>
        <w:t>;</w:t>
      </w:r>
    </w:p>
    <w:p w:rsidR="00A8271D" w:rsidRPr="00265284" w:rsidRDefault="00A8271D" w:rsidP="00A8271D">
      <w:pPr>
        <w:pStyle w:val="af8"/>
        <w:numPr>
          <w:ilvl w:val="0"/>
          <w:numId w:val="19"/>
        </w:numPr>
        <w:jc w:val="both"/>
        <w:rPr>
          <w:rFonts w:ascii="Times New Roman" w:hAnsi="Times New Roman"/>
          <w:sz w:val="28"/>
          <w:szCs w:val="28"/>
        </w:rPr>
      </w:pPr>
      <w:r w:rsidRPr="00265284">
        <w:rPr>
          <w:rFonts w:ascii="Times New Roman" w:hAnsi="Times New Roman"/>
          <w:sz w:val="28"/>
          <w:szCs w:val="28"/>
        </w:rPr>
        <w:t xml:space="preserve">через  психологические тестирования: в 1-ых классах и </w:t>
      </w:r>
      <w:proofErr w:type="spellStart"/>
      <w:r w:rsidRPr="00265284">
        <w:rPr>
          <w:rFonts w:ascii="Times New Roman" w:hAnsi="Times New Roman"/>
          <w:sz w:val="28"/>
          <w:szCs w:val="28"/>
        </w:rPr>
        <w:t>предшкольных</w:t>
      </w:r>
      <w:proofErr w:type="spellEnd"/>
      <w:r w:rsidRPr="00265284">
        <w:rPr>
          <w:rFonts w:ascii="Times New Roman" w:hAnsi="Times New Roman"/>
          <w:sz w:val="28"/>
          <w:szCs w:val="28"/>
        </w:rPr>
        <w:t xml:space="preserve"> группах – адаптация к школе, 2-4 классы – учебная мотивация, 4-ые классы – готовность к переходу в среднюю школу</w:t>
      </w:r>
      <w:r>
        <w:rPr>
          <w:rFonts w:ascii="Times New Roman" w:hAnsi="Times New Roman"/>
          <w:sz w:val="28"/>
          <w:szCs w:val="28"/>
        </w:rPr>
        <w:t>;</w:t>
      </w:r>
    </w:p>
    <w:p w:rsidR="00A8271D" w:rsidRPr="00265284" w:rsidRDefault="00A8271D" w:rsidP="00A8271D">
      <w:pPr>
        <w:pStyle w:val="af8"/>
        <w:numPr>
          <w:ilvl w:val="0"/>
          <w:numId w:val="19"/>
        </w:numPr>
        <w:jc w:val="both"/>
        <w:rPr>
          <w:rFonts w:ascii="Times New Roman" w:hAnsi="Times New Roman"/>
          <w:sz w:val="28"/>
          <w:szCs w:val="28"/>
        </w:rPr>
      </w:pPr>
      <w:r w:rsidRPr="00265284">
        <w:rPr>
          <w:rFonts w:ascii="Times New Roman" w:hAnsi="Times New Roman"/>
          <w:sz w:val="28"/>
          <w:szCs w:val="28"/>
        </w:rPr>
        <w:t xml:space="preserve">в рамках мониторинговых процедур, предусматривающих выявление: динамики сезонных заболеваний; динамики школьного травматизма; утомляемости </w:t>
      </w:r>
      <w:r>
        <w:rPr>
          <w:rFonts w:ascii="Times New Roman" w:hAnsi="Times New Roman"/>
          <w:sz w:val="28"/>
          <w:szCs w:val="28"/>
        </w:rPr>
        <w:t>об</w:t>
      </w:r>
      <w:r w:rsidRPr="00265284">
        <w:rPr>
          <w:rFonts w:ascii="Times New Roman" w:hAnsi="Times New Roman"/>
          <w:sz w:val="28"/>
          <w:szCs w:val="28"/>
        </w:rPr>
        <w:t>уча</w:t>
      </w:r>
      <w:r>
        <w:rPr>
          <w:rFonts w:ascii="Times New Roman" w:hAnsi="Times New Roman"/>
          <w:sz w:val="28"/>
          <w:szCs w:val="28"/>
        </w:rPr>
        <w:t>ю</w:t>
      </w:r>
      <w:r w:rsidRPr="00265284">
        <w:rPr>
          <w:rFonts w:ascii="Times New Roman" w:hAnsi="Times New Roman"/>
          <w:sz w:val="28"/>
          <w:szCs w:val="28"/>
        </w:rPr>
        <w:t>щихся и т.п.</w:t>
      </w:r>
      <w:r>
        <w:rPr>
          <w:rFonts w:ascii="Times New Roman" w:hAnsi="Times New Roman"/>
          <w:sz w:val="28"/>
          <w:szCs w:val="28"/>
        </w:rPr>
        <w:t>;</w:t>
      </w:r>
    </w:p>
    <w:p w:rsidR="00A8271D" w:rsidRDefault="00A8271D" w:rsidP="00A8271D">
      <w:pPr>
        <w:pStyle w:val="af8"/>
        <w:jc w:val="both"/>
        <w:rPr>
          <w:rFonts w:ascii="Times New Roman" w:hAnsi="Times New Roman"/>
          <w:sz w:val="28"/>
          <w:szCs w:val="28"/>
        </w:rPr>
      </w:pPr>
      <w:r w:rsidRPr="00265284">
        <w:rPr>
          <w:rFonts w:ascii="Times New Roman" w:hAnsi="Times New Roman"/>
          <w:sz w:val="28"/>
          <w:szCs w:val="28"/>
        </w:rPr>
        <w:t xml:space="preserve">Развиваемые у </w:t>
      </w:r>
      <w:proofErr w:type="gramStart"/>
      <w:r>
        <w:rPr>
          <w:rFonts w:ascii="Times New Roman" w:hAnsi="Times New Roman"/>
          <w:sz w:val="28"/>
          <w:szCs w:val="28"/>
        </w:rPr>
        <w:t>об</w:t>
      </w:r>
      <w:r w:rsidRPr="00265284">
        <w:rPr>
          <w:rFonts w:ascii="Times New Roman" w:hAnsi="Times New Roman"/>
          <w:sz w:val="28"/>
          <w:szCs w:val="28"/>
        </w:rPr>
        <w:t>уча</w:t>
      </w:r>
      <w:r>
        <w:rPr>
          <w:rFonts w:ascii="Times New Roman" w:hAnsi="Times New Roman"/>
          <w:sz w:val="28"/>
          <w:szCs w:val="28"/>
        </w:rPr>
        <w:t>ю</w:t>
      </w:r>
      <w:r w:rsidRPr="00265284">
        <w:rPr>
          <w:rFonts w:ascii="Times New Roman" w:hAnsi="Times New Roman"/>
          <w:sz w:val="28"/>
          <w:szCs w:val="28"/>
        </w:rPr>
        <w:t>щихся</w:t>
      </w:r>
      <w:proofErr w:type="gramEnd"/>
      <w:r w:rsidRPr="00265284">
        <w:rPr>
          <w:rFonts w:ascii="Times New Roman" w:hAnsi="Times New Roman"/>
          <w:sz w:val="28"/>
          <w:szCs w:val="28"/>
        </w:rPr>
        <w:t xml:space="preserve"> в образовательном процессе компетенции в области </w:t>
      </w:r>
      <w:proofErr w:type="spellStart"/>
      <w:r w:rsidRPr="00265284">
        <w:rPr>
          <w:rFonts w:ascii="Times New Roman" w:hAnsi="Times New Roman"/>
          <w:sz w:val="28"/>
          <w:szCs w:val="28"/>
        </w:rPr>
        <w:t>здоровьсбережения</w:t>
      </w:r>
      <w:proofErr w:type="spellEnd"/>
      <w:r w:rsidRPr="00265284">
        <w:rPr>
          <w:rFonts w:ascii="Times New Roman" w:hAnsi="Times New Roman"/>
          <w:sz w:val="28"/>
          <w:szCs w:val="28"/>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A8271D" w:rsidRPr="00265284" w:rsidRDefault="00A8271D" w:rsidP="00A8271D">
      <w:pPr>
        <w:pStyle w:val="af8"/>
        <w:jc w:val="both"/>
        <w:rPr>
          <w:rFonts w:ascii="Times New Roman" w:hAnsi="Times New Roman"/>
          <w:sz w:val="28"/>
          <w:szCs w:val="28"/>
        </w:rPr>
      </w:pPr>
    </w:p>
    <w:p w:rsidR="00A8271D" w:rsidRPr="004E3492" w:rsidRDefault="00A8271D" w:rsidP="00A8271D">
      <w:pPr>
        <w:pStyle w:val="2"/>
      </w:pPr>
      <w:bookmarkStart w:id="64" w:name="_Toc358366700"/>
      <w:bookmarkStart w:id="65" w:name="_Toc358367299"/>
      <w:r>
        <w:t>2.4.9</w:t>
      </w:r>
      <w:r w:rsidRPr="004E3492">
        <w:t xml:space="preserve">.Виды и формы </w:t>
      </w:r>
      <w:proofErr w:type="spellStart"/>
      <w:r w:rsidRPr="004E3492">
        <w:t>здоровьесберегающих</w:t>
      </w:r>
      <w:proofErr w:type="spellEnd"/>
      <w:r w:rsidRPr="004E3492">
        <w:t xml:space="preserve"> мероприятий.</w:t>
      </w:r>
      <w:bookmarkEnd w:id="64"/>
      <w:bookmarkEnd w:id="65"/>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Беседа.</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Спортивные секции, туристические походы.</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Уроки физической культуры (</w:t>
      </w:r>
      <w:proofErr w:type="gramStart"/>
      <w:r w:rsidRPr="00265284">
        <w:rPr>
          <w:rFonts w:ascii="Times New Roman" w:hAnsi="Times New Roman"/>
          <w:sz w:val="28"/>
          <w:szCs w:val="28"/>
        </w:rPr>
        <w:t>урочная</w:t>
      </w:r>
      <w:proofErr w:type="gramEnd"/>
      <w:r w:rsidRPr="00265284">
        <w:rPr>
          <w:rFonts w:ascii="Times New Roman" w:hAnsi="Times New Roman"/>
          <w:sz w:val="28"/>
          <w:szCs w:val="28"/>
        </w:rPr>
        <w:t>).</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Подвижные игры (урочная, внеурочная, внешкольная).</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Индивидуализация обучения.</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Дни спорта, олимпиады, соревнования.</w:t>
      </w:r>
    </w:p>
    <w:p w:rsidR="00A8271D" w:rsidRPr="00265284" w:rsidRDefault="00A8271D" w:rsidP="00A8271D">
      <w:pPr>
        <w:pStyle w:val="af8"/>
        <w:jc w:val="both"/>
        <w:rPr>
          <w:rFonts w:ascii="Times New Roman" w:hAnsi="Times New Roman"/>
          <w:sz w:val="28"/>
          <w:szCs w:val="28"/>
        </w:rPr>
      </w:pPr>
      <w:r w:rsidRPr="00265284">
        <w:rPr>
          <w:rFonts w:ascii="Times New Roman" w:hAnsi="Times New Roman"/>
          <w:sz w:val="28"/>
          <w:szCs w:val="28"/>
        </w:rPr>
        <w:t>Дни здоровья, конкурсы, праздники.</w:t>
      </w:r>
    </w:p>
    <w:p w:rsidR="00A8271D" w:rsidRDefault="00A8271D" w:rsidP="00A8271D">
      <w:pPr>
        <w:pStyle w:val="af8"/>
        <w:jc w:val="both"/>
        <w:rPr>
          <w:rFonts w:ascii="Times New Roman" w:hAnsi="Times New Roman"/>
          <w:sz w:val="28"/>
          <w:szCs w:val="28"/>
        </w:rPr>
      </w:pPr>
      <w:r w:rsidRPr="00265284">
        <w:rPr>
          <w:rFonts w:ascii="Times New Roman" w:hAnsi="Times New Roman"/>
          <w:sz w:val="28"/>
          <w:szCs w:val="28"/>
        </w:rPr>
        <w:t>Лекции, семинары, консультации для родителей.</w:t>
      </w:r>
    </w:p>
    <w:p w:rsidR="00A8271D" w:rsidRPr="00265284" w:rsidRDefault="00A8271D" w:rsidP="00A8271D">
      <w:pPr>
        <w:pStyle w:val="af8"/>
        <w:jc w:val="both"/>
        <w:rPr>
          <w:rFonts w:ascii="Times New Roman" w:hAnsi="Times New Roman"/>
          <w:sz w:val="28"/>
          <w:szCs w:val="28"/>
        </w:rPr>
      </w:pPr>
    </w:p>
    <w:p w:rsidR="00A8271D" w:rsidRPr="004E3492" w:rsidRDefault="00A8271D" w:rsidP="00A8271D">
      <w:pPr>
        <w:pStyle w:val="2"/>
      </w:pPr>
      <w:bookmarkStart w:id="66" w:name="_Toc358366701"/>
      <w:bookmarkStart w:id="67" w:name="_Toc358367300"/>
      <w:r>
        <w:t>2.4.</w:t>
      </w:r>
      <w:r w:rsidRPr="004E3492">
        <w:t>10.Планируемые результаты формирования культуры здорового</w:t>
      </w:r>
      <w:bookmarkEnd w:id="66"/>
      <w:bookmarkEnd w:id="67"/>
    </w:p>
    <w:p w:rsidR="00A8271D" w:rsidRPr="004E3492" w:rsidRDefault="00A8271D" w:rsidP="00A8271D">
      <w:pPr>
        <w:pStyle w:val="2"/>
      </w:pPr>
      <w:r w:rsidRPr="004E3492">
        <w:t xml:space="preserve"> </w:t>
      </w:r>
      <w:bookmarkStart w:id="68" w:name="_Toc358366702"/>
      <w:bookmarkStart w:id="69" w:name="_Toc358367301"/>
      <w:r w:rsidRPr="004E3492">
        <w:t>и безопасного образа жизни</w:t>
      </w:r>
      <w:bookmarkEnd w:id="68"/>
      <w:bookmarkEnd w:id="69"/>
    </w:p>
    <w:p w:rsidR="00A8271D" w:rsidRPr="00024C47" w:rsidRDefault="00A8271D" w:rsidP="00A8271D">
      <w:pPr>
        <w:pStyle w:val="af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7301"/>
      </w:tblGrid>
      <w:tr w:rsidR="00A8271D" w:rsidRPr="00DA7EE7" w:rsidTr="003343F4">
        <w:tc>
          <w:tcPr>
            <w:tcW w:w="2988" w:type="dxa"/>
          </w:tcPr>
          <w:p w:rsidR="00A8271D" w:rsidRPr="00DA7EE7" w:rsidRDefault="00A8271D" w:rsidP="003343F4">
            <w:pPr>
              <w:pStyle w:val="af8"/>
              <w:jc w:val="both"/>
              <w:rPr>
                <w:rFonts w:ascii="Times New Roman" w:hAnsi="Times New Roman"/>
              </w:rPr>
            </w:pPr>
            <w:r w:rsidRPr="00DA7EE7">
              <w:rPr>
                <w:rFonts w:ascii="Times New Roman" w:hAnsi="Times New Roman"/>
              </w:rPr>
              <w:t xml:space="preserve">Направление </w:t>
            </w:r>
          </w:p>
        </w:tc>
        <w:tc>
          <w:tcPr>
            <w:tcW w:w="7668" w:type="dxa"/>
          </w:tcPr>
          <w:p w:rsidR="00A8271D" w:rsidRPr="00DA7EE7" w:rsidRDefault="00A8271D" w:rsidP="003343F4">
            <w:pPr>
              <w:pStyle w:val="af8"/>
              <w:jc w:val="both"/>
              <w:rPr>
                <w:rFonts w:ascii="Times New Roman" w:hAnsi="Times New Roman"/>
              </w:rPr>
            </w:pPr>
            <w:r w:rsidRPr="00DA7EE7">
              <w:rPr>
                <w:rFonts w:ascii="Times New Roman" w:hAnsi="Times New Roman"/>
              </w:rPr>
              <w:t>Планируемые результаты</w:t>
            </w:r>
          </w:p>
        </w:tc>
      </w:tr>
      <w:tr w:rsidR="00A8271D" w:rsidRPr="00DA7EE7" w:rsidTr="003343F4">
        <w:tc>
          <w:tcPr>
            <w:tcW w:w="2988" w:type="dxa"/>
          </w:tcPr>
          <w:p w:rsidR="00A8271D" w:rsidRPr="00DA7EE7" w:rsidRDefault="00A8271D" w:rsidP="003343F4">
            <w:pPr>
              <w:pStyle w:val="af8"/>
              <w:jc w:val="both"/>
              <w:rPr>
                <w:rFonts w:ascii="Times New Roman" w:hAnsi="Times New Roman"/>
              </w:rPr>
            </w:pPr>
            <w:r w:rsidRPr="00DA7EE7">
              <w:rPr>
                <w:rFonts w:ascii="Times New Roman" w:hAnsi="Times New Roman"/>
              </w:rPr>
              <w:t>Формирование ценностного отношения к здоровью и здоровому образу жизни</w:t>
            </w:r>
          </w:p>
        </w:tc>
        <w:tc>
          <w:tcPr>
            <w:tcW w:w="7668" w:type="dxa"/>
          </w:tcPr>
          <w:p w:rsidR="00A8271D" w:rsidRPr="00DA7EE7" w:rsidRDefault="00A8271D" w:rsidP="003343F4">
            <w:pPr>
              <w:pStyle w:val="af8"/>
              <w:jc w:val="both"/>
              <w:rPr>
                <w:rFonts w:ascii="Times New Roman" w:hAnsi="Times New Roman"/>
              </w:rPr>
            </w:pPr>
            <w:r w:rsidRPr="00DA7EE7">
              <w:rPr>
                <w:rFonts w:ascii="Times New Roman" w:hAnsi="Times New Roman"/>
              </w:rPr>
              <w:t>1.У обучающихся сформировано ценностное отношение к своему здоровью, здоровью близких и окружающих людей.</w:t>
            </w:r>
          </w:p>
          <w:p w:rsidR="00A8271D" w:rsidRPr="00DA7EE7" w:rsidRDefault="00A8271D" w:rsidP="003343F4">
            <w:pPr>
              <w:pStyle w:val="af8"/>
              <w:jc w:val="both"/>
              <w:rPr>
                <w:rFonts w:ascii="Times New Roman" w:hAnsi="Times New Roman"/>
              </w:rPr>
            </w:pPr>
            <w:r w:rsidRPr="00DA7EE7">
              <w:rPr>
                <w:rFonts w:ascii="Times New Roman" w:hAnsi="Times New Roman"/>
              </w:rPr>
              <w:t>2. Обучающиеся имеют элементарные представления о физическом, нравственном, психическом и социальном здоровье человека.</w:t>
            </w:r>
          </w:p>
          <w:p w:rsidR="00A8271D" w:rsidRPr="00DA7EE7" w:rsidRDefault="00A8271D" w:rsidP="003343F4">
            <w:pPr>
              <w:pStyle w:val="af8"/>
              <w:jc w:val="both"/>
              <w:rPr>
                <w:rFonts w:ascii="Times New Roman" w:hAnsi="Times New Roman"/>
              </w:rPr>
            </w:pPr>
            <w:r w:rsidRPr="00DA7EE7">
              <w:rPr>
                <w:rFonts w:ascii="Times New Roman" w:hAnsi="Times New Roman"/>
              </w:rPr>
              <w:t xml:space="preserve">3. Обучающиеся имеют первоначальный личный опыт </w:t>
            </w:r>
            <w:proofErr w:type="spellStart"/>
            <w:r w:rsidRPr="00DA7EE7">
              <w:rPr>
                <w:rFonts w:ascii="Times New Roman" w:hAnsi="Times New Roman"/>
              </w:rPr>
              <w:t>здоровьесберегающей</w:t>
            </w:r>
            <w:proofErr w:type="spellEnd"/>
            <w:r w:rsidRPr="00DA7EE7">
              <w:rPr>
                <w:rFonts w:ascii="Times New Roman" w:hAnsi="Times New Roman"/>
              </w:rPr>
              <w:t xml:space="preserve">  деятельности.</w:t>
            </w:r>
          </w:p>
          <w:p w:rsidR="00A8271D" w:rsidRPr="00DA7EE7" w:rsidRDefault="00A8271D" w:rsidP="003343F4">
            <w:pPr>
              <w:pStyle w:val="af8"/>
              <w:jc w:val="both"/>
              <w:rPr>
                <w:rFonts w:ascii="Times New Roman" w:hAnsi="Times New Roman"/>
              </w:rPr>
            </w:pPr>
            <w:r w:rsidRPr="00DA7EE7">
              <w:rPr>
                <w:rFonts w:ascii="Times New Roman" w:hAnsi="Times New Roman"/>
              </w:rPr>
              <w:t>4. 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A8271D" w:rsidRPr="00DA7EE7" w:rsidRDefault="00A8271D" w:rsidP="003343F4">
            <w:pPr>
              <w:pStyle w:val="af8"/>
              <w:jc w:val="both"/>
              <w:rPr>
                <w:rFonts w:ascii="Times New Roman" w:hAnsi="Times New Roman"/>
              </w:rPr>
            </w:pPr>
            <w:r w:rsidRPr="00DA7EE7">
              <w:rPr>
                <w:rFonts w:ascii="Times New Roman" w:hAnsi="Times New Roman"/>
              </w:rPr>
              <w:t>5. Обучающиеся знают о возможном негативном влиянии компьютерных игр, телевидения, рекламы на здоровье человека.</w:t>
            </w:r>
          </w:p>
        </w:tc>
      </w:tr>
      <w:tr w:rsidR="00A8271D" w:rsidRPr="00DA7EE7" w:rsidTr="003343F4">
        <w:tc>
          <w:tcPr>
            <w:tcW w:w="2988" w:type="dxa"/>
          </w:tcPr>
          <w:p w:rsidR="00A8271D" w:rsidRPr="00DA7EE7" w:rsidRDefault="00A8271D" w:rsidP="003343F4">
            <w:pPr>
              <w:pStyle w:val="af8"/>
              <w:jc w:val="both"/>
              <w:rPr>
                <w:rFonts w:ascii="Times New Roman" w:hAnsi="Times New Roman"/>
              </w:rPr>
            </w:pPr>
            <w:r w:rsidRPr="00DA7EE7">
              <w:rPr>
                <w:rFonts w:ascii="Times New Roman" w:hAnsi="Times New Roman"/>
              </w:rPr>
              <w:t xml:space="preserve">Создание </w:t>
            </w:r>
            <w:proofErr w:type="spellStart"/>
            <w:r w:rsidRPr="00DA7EE7">
              <w:rPr>
                <w:rFonts w:ascii="Times New Roman" w:hAnsi="Times New Roman"/>
              </w:rPr>
              <w:t>здоровьесберегающей</w:t>
            </w:r>
            <w:proofErr w:type="spellEnd"/>
            <w:r w:rsidRPr="00DA7EE7">
              <w:rPr>
                <w:rFonts w:ascii="Times New Roman" w:hAnsi="Times New Roman"/>
              </w:rPr>
              <w:t xml:space="preserve"> инфраструктуры образовательного </w:t>
            </w:r>
            <w:r w:rsidRPr="00DA7EE7">
              <w:rPr>
                <w:rFonts w:ascii="Times New Roman" w:hAnsi="Times New Roman"/>
              </w:rPr>
              <w:lastRenderedPageBreak/>
              <w:t>учреждения</w:t>
            </w:r>
          </w:p>
        </w:tc>
        <w:tc>
          <w:tcPr>
            <w:tcW w:w="7668" w:type="dxa"/>
          </w:tcPr>
          <w:p w:rsidR="00A8271D" w:rsidRPr="00DA7EE7" w:rsidRDefault="00A8271D" w:rsidP="003343F4">
            <w:pPr>
              <w:pStyle w:val="af8"/>
              <w:jc w:val="both"/>
              <w:rPr>
                <w:rFonts w:ascii="Times New Roman" w:hAnsi="Times New Roman"/>
              </w:rPr>
            </w:pPr>
            <w:r w:rsidRPr="00DA7EE7">
              <w:rPr>
                <w:rFonts w:ascii="Times New Roman" w:hAnsi="Times New Roman"/>
              </w:rPr>
              <w:lastRenderedPageBreak/>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A8271D" w:rsidRPr="00DA7EE7" w:rsidTr="003343F4">
        <w:tc>
          <w:tcPr>
            <w:tcW w:w="2988" w:type="dxa"/>
          </w:tcPr>
          <w:p w:rsidR="00A8271D" w:rsidRPr="00DA7EE7" w:rsidRDefault="00A8271D" w:rsidP="003343F4">
            <w:pPr>
              <w:pStyle w:val="af8"/>
              <w:jc w:val="both"/>
              <w:rPr>
                <w:rFonts w:ascii="Times New Roman" w:hAnsi="Times New Roman"/>
              </w:rPr>
            </w:pPr>
            <w:r w:rsidRPr="00DA7EE7">
              <w:rPr>
                <w:rFonts w:ascii="Times New Roman" w:hAnsi="Times New Roman"/>
              </w:rPr>
              <w:lastRenderedPageBreak/>
              <w:t>Рациональная организация образовательного процесса</w:t>
            </w:r>
          </w:p>
        </w:tc>
        <w:tc>
          <w:tcPr>
            <w:tcW w:w="7668" w:type="dxa"/>
          </w:tcPr>
          <w:p w:rsidR="00A8271D" w:rsidRPr="00DA7EE7" w:rsidRDefault="00A8271D" w:rsidP="003343F4">
            <w:pPr>
              <w:pStyle w:val="af8"/>
              <w:jc w:val="both"/>
              <w:rPr>
                <w:rFonts w:ascii="Times New Roman" w:hAnsi="Times New Roman"/>
              </w:rPr>
            </w:pPr>
            <w:r w:rsidRPr="00DA7EE7">
              <w:rPr>
                <w:rFonts w:ascii="Times New Roman" w:hAnsi="Times New Roman"/>
              </w:rPr>
              <w:t xml:space="preserve">Соблюдение гигиенических норм и требований к организации и объёму учебной и </w:t>
            </w:r>
            <w:proofErr w:type="spellStart"/>
            <w:r w:rsidRPr="00DA7EE7">
              <w:rPr>
                <w:rFonts w:ascii="Times New Roman" w:hAnsi="Times New Roman"/>
              </w:rPr>
              <w:t>внеучебной</w:t>
            </w:r>
            <w:proofErr w:type="spellEnd"/>
            <w:r w:rsidRPr="00DA7EE7">
              <w:rPr>
                <w:rFonts w:ascii="Times New Roman" w:hAnsi="Times New Roman"/>
              </w:rPr>
              <w:t xml:space="preserve"> нагрузки (выполнение домашних заданий, занятия в кружках и спортивных секциях) обучающихся на всех этапах обучения.</w:t>
            </w:r>
          </w:p>
        </w:tc>
      </w:tr>
      <w:tr w:rsidR="00A8271D" w:rsidRPr="00DA7EE7" w:rsidTr="003343F4">
        <w:tc>
          <w:tcPr>
            <w:tcW w:w="2988" w:type="dxa"/>
          </w:tcPr>
          <w:p w:rsidR="00A8271D" w:rsidRPr="00DA7EE7" w:rsidRDefault="00A8271D" w:rsidP="003343F4">
            <w:pPr>
              <w:pStyle w:val="af8"/>
              <w:jc w:val="both"/>
              <w:rPr>
                <w:rFonts w:ascii="Times New Roman" w:hAnsi="Times New Roman"/>
              </w:rPr>
            </w:pPr>
            <w:r w:rsidRPr="00DA7EE7">
              <w:rPr>
                <w:rFonts w:ascii="Times New Roman" w:hAnsi="Times New Roman"/>
              </w:rPr>
              <w:t>Организация физкультурно-оздоровительной работы</w:t>
            </w:r>
          </w:p>
        </w:tc>
        <w:tc>
          <w:tcPr>
            <w:tcW w:w="7668" w:type="dxa"/>
          </w:tcPr>
          <w:p w:rsidR="00A8271D" w:rsidRPr="00DA7EE7" w:rsidRDefault="00A8271D" w:rsidP="003343F4">
            <w:pPr>
              <w:pStyle w:val="af8"/>
              <w:jc w:val="both"/>
              <w:rPr>
                <w:rFonts w:ascii="Times New Roman" w:hAnsi="Times New Roman"/>
              </w:rPr>
            </w:pPr>
            <w:r w:rsidRPr="00DA7EE7">
              <w:rPr>
                <w:rFonts w:ascii="Times New Roman" w:hAnsi="Times New Roman"/>
              </w:rPr>
              <w:t xml:space="preserve">1.Полноценная и эффективная работа с </w:t>
            </w:r>
            <w:proofErr w:type="gramStart"/>
            <w:r w:rsidRPr="00DA7EE7">
              <w:rPr>
                <w:rFonts w:ascii="Times New Roman" w:hAnsi="Times New Roman"/>
              </w:rPr>
              <w:t>обучающимися</w:t>
            </w:r>
            <w:proofErr w:type="gramEnd"/>
            <w:r w:rsidRPr="00DA7EE7">
              <w:rPr>
                <w:rFonts w:ascii="Times New Roman" w:hAnsi="Times New Roman"/>
              </w:rPr>
              <w:t xml:space="preserve"> всех групп здоровья (на уроках физкультуры, в секциях).</w:t>
            </w:r>
          </w:p>
          <w:p w:rsidR="00A8271D" w:rsidRPr="00DA7EE7" w:rsidRDefault="00A8271D" w:rsidP="003343F4">
            <w:pPr>
              <w:pStyle w:val="af8"/>
              <w:jc w:val="both"/>
              <w:rPr>
                <w:rFonts w:ascii="Times New Roman" w:hAnsi="Times New Roman"/>
              </w:rPr>
            </w:pPr>
            <w:r w:rsidRPr="00DA7EE7">
              <w:rPr>
                <w:rFonts w:ascii="Times New Roman" w:hAnsi="Times New Roman"/>
              </w:rPr>
              <w:t>2. Рациональная и соответствующая организация уроков физической культуры и занятий активно-двигательного характера.</w:t>
            </w:r>
          </w:p>
        </w:tc>
      </w:tr>
      <w:tr w:rsidR="00A8271D" w:rsidRPr="00DA7EE7" w:rsidTr="003343F4">
        <w:tc>
          <w:tcPr>
            <w:tcW w:w="2988" w:type="dxa"/>
          </w:tcPr>
          <w:p w:rsidR="00A8271D" w:rsidRPr="00DA7EE7" w:rsidRDefault="00A8271D" w:rsidP="003343F4">
            <w:pPr>
              <w:pStyle w:val="af8"/>
              <w:jc w:val="both"/>
              <w:rPr>
                <w:rFonts w:ascii="Times New Roman" w:hAnsi="Times New Roman"/>
              </w:rPr>
            </w:pPr>
            <w:r w:rsidRPr="00DA7EE7">
              <w:rPr>
                <w:rFonts w:ascii="Times New Roman" w:hAnsi="Times New Roman"/>
              </w:rPr>
              <w:t>Реализация дополнительных образовательных программ</w:t>
            </w:r>
          </w:p>
        </w:tc>
        <w:tc>
          <w:tcPr>
            <w:tcW w:w="7668" w:type="dxa"/>
          </w:tcPr>
          <w:p w:rsidR="00A8271D" w:rsidRPr="00DA7EE7" w:rsidRDefault="00A8271D" w:rsidP="003343F4">
            <w:pPr>
              <w:pStyle w:val="af8"/>
              <w:jc w:val="both"/>
              <w:rPr>
                <w:rFonts w:ascii="Times New Roman" w:hAnsi="Times New Roman"/>
              </w:rPr>
            </w:pPr>
            <w:r w:rsidRPr="00DA7EE7">
              <w:rPr>
                <w:rFonts w:ascii="Times New Roman" w:hAnsi="Times New Roman"/>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A8271D" w:rsidRPr="00DA7EE7" w:rsidTr="003343F4">
        <w:tc>
          <w:tcPr>
            <w:tcW w:w="2988" w:type="dxa"/>
          </w:tcPr>
          <w:p w:rsidR="00A8271D" w:rsidRPr="00DA7EE7" w:rsidRDefault="00A8271D" w:rsidP="003343F4">
            <w:pPr>
              <w:pStyle w:val="af8"/>
              <w:jc w:val="both"/>
              <w:rPr>
                <w:rFonts w:ascii="Times New Roman" w:hAnsi="Times New Roman"/>
              </w:rPr>
            </w:pPr>
            <w:r w:rsidRPr="00DA7EE7">
              <w:rPr>
                <w:rFonts w:ascii="Times New Roman" w:hAnsi="Times New Roman"/>
              </w:rPr>
              <w:t>Просветительская работа с родителями</w:t>
            </w:r>
          </w:p>
        </w:tc>
        <w:tc>
          <w:tcPr>
            <w:tcW w:w="7668" w:type="dxa"/>
          </w:tcPr>
          <w:p w:rsidR="00A8271D" w:rsidRPr="00DA7EE7" w:rsidRDefault="00A8271D" w:rsidP="003343F4">
            <w:pPr>
              <w:pStyle w:val="af8"/>
              <w:jc w:val="both"/>
              <w:rPr>
                <w:rFonts w:ascii="Times New Roman" w:hAnsi="Times New Roman"/>
              </w:rPr>
            </w:pPr>
            <w:r w:rsidRPr="00DA7EE7">
              <w:rPr>
                <w:rFonts w:ascii="Times New Roman" w:hAnsi="Times New Roman"/>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A8271D" w:rsidRDefault="00A8271D" w:rsidP="00A8271D"/>
    <w:p w:rsidR="00A8271D" w:rsidRPr="005D7192" w:rsidRDefault="00A8271D" w:rsidP="00A8271D">
      <w:pPr>
        <w:pStyle w:val="2"/>
      </w:pPr>
      <w:bookmarkStart w:id="70" w:name="_Toc325633313"/>
      <w:bookmarkStart w:id="71" w:name="_Toc358366703"/>
      <w:bookmarkStart w:id="72" w:name="_Toc358367302"/>
      <w:r>
        <w:t>2.4</w:t>
      </w:r>
      <w:r w:rsidRPr="005D7192">
        <w:t>.11.Структура и содержание системной работы по формированию  культуры  здорового и безопасного образа жизни при  реализации ООП НОО.</w:t>
      </w:r>
      <w:bookmarkEnd w:id="70"/>
      <w:bookmarkEnd w:id="71"/>
      <w:bookmarkEnd w:id="72"/>
    </w:p>
    <w:p w:rsidR="00A8271D" w:rsidRPr="00025948" w:rsidRDefault="00A8271D" w:rsidP="00A8271D">
      <w:pPr>
        <w:ind w:firstLine="567"/>
        <w:rPr>
          <w:rFonts w:eastAsia="Times New Roman"/>
          <w:bCs/>
          <w:sz w:val="28"/>
          <w:szCs w:val="28"/>
        </w:rPr>
      </w:pPr>
      <w:proofErr w:type="gramStart"/>
      <w:r w:rsidRPr="00025948">
        <w:rPr>
          <w:rFonts w:eastAsia="Times New Roman"/>
          <w:bCs/>
          <w:sz w:val="28"/>
          <w:szCs w:val="28"/>
        </w:rPr>
        <w:t xml:space="preserve">Вся  работа в рамках данной ООП  строится по пяти взаимосвязанным блокам: создание </w:t>
      </w:r>
      <w:proofErr w:type="spellStart"/>
      <w:r w:rsidRPr="00025948">
        <w:rPr>
          <w:rFonts w:eastAsia="Times New Roman"/>
          <w:bCs/>
          <w:sz w:val="28"/>
          <w:szCs w:val="28"/>
        </w:rPr>
        <w:t>зд</w:t>
      </w:r>
      <w:r w:rsidRPr="00025948">
        <w:rPr>
          <w:rFonts w:eastAsia="Times New Roman"/>
          <w:bCs/>
          <w:sz w:val="28"/>
          <w:szCs w:val="28"/>
        </w:rPr>
        <w:t>о</w:t>
      </w:r>
      <w:r w:rsidRPr="00025948">
        <w:rPr>
          <w:rFonts w:eastAsia="Times New Roman"/>
          <w:bCs/>
          <w:sz w:val="28"/>
          <w:szCs w:val="28"/>
        </w:rPr>
        <w:t>ровьесберегающей</w:t>
      </w:r>
      <w:proofErr w:type="spellEnd"/>
      <w:r w:rsidRPr="00025948">
        <w:rPr>
          <w:rFonts w:eastAsia="Times New Roman"/>
          <w:bCs/>
          <w:sz w:val="28"/>
          <w:szCs w:val="28"/>
        </w:rPr>
        <w:t xml:space="preserve"> инфраструктуры; рациональной организации учебной и </w:t>
      </w:r>
      <w:proofErr w:type="spellStart"/>
      <w:r w:rsidRPr="00025948">
        <w:rPr>
          <w:rFonts w:eastAsia="Times New Roman"/>
          <w:bCs/>
          <w:sz w:val="28"/>
          <w:szCs w:val="28"/>
        </w:rPr>
        <w:t>внеучебной</w:t>
      </w:r>
      <w:proofErr w:type="spellEnd"/>
      <w:r w:rsidRPr="00025948">
        <w:rPr>
          <w:rFonts w:eastAsia="Times New Roman"/>
          <w:bCs/>
          <w:sz w:val="28"/>
          <w:szCs w:val="28"/>
        </w:rPr>
        <w:t xml:space="preserve"> деятельн</w:t>
      </w:r>
      <w:r w:rsidRPr="00025948">
        <w:rPr>
          <w:rFonts w:eastAsia="Times New Roman"/>
          <w:bCs/>
          <w:sz w:val="28"/>
          <w:szCs w:val="28"/>
        </w:rPr>
        <w:t>о</w:t>
      </w:r>
      <w:r w:rsidRPr="00025948">
        <w:rPr>
          <w:rFonts w:eastAsia="Times New Roman"/>
          <w:bCs/>
          <w:sz w:val="28"/>
          <w:szCs w:val="28"/>
        </w:rPr>
        <w:t>сти  обучающихся; эффективной физкультурно-оздоровительной работы; ре</w:t>
      </w:r>
      <w:r w:rsidRPr="00025948">
        <w:rPr>
          <w:rFonts w:eastAsia="Times New Roman"/>
          <w:bCs/>
          <w:sz w:val="28"/>
          <w:szCs w:val="28"/>
        </w:rPr>
        <w:t>а</w:t>
      </w:r>
      <w:r w:rsidRPr="00025948">
        <w:rPr>
          <w:rFonts w:eastAsia="Times New Roman"/>
          <w:bCs/>
          <w:sz w:val="28"/>
          <w:szCs w:val="28"/>
        </w:rPr>
        <w:t>лизации здорового и безопасного образа жизни через основные учебные предметы (окружающий мир, физическая кул</w:t>
      </w:r>
      <w:r w:rsidRPr="00025948">
        <w:rPr>
          <w:rFonts w:eastAsia="Times New Roman"/>
          <w:bCs/>
          <w:sz w:val="28"/>
          <w:szCs w:val="28"/>
        </w:rPr>
        <w:t>ь</w:t>
      </w:r>
      <w:r w:rsidRPr="00025948">
        <w:rPr>
          <w:rFonts w:eastAsia="Times New Roman"/>
          <w:bCs/>
          <w:sz w:val="28"/>
          <w:szCs w:val="28"/>
        </w:rPr>
        <w:t>тура, информационные технологии, математику, литературное чтение и т.д.) реализации просветительской работы с родителями и должна способствовать достиж</w:t>
      </w:r>
      <w:r w:rsidRPr="00025948">
        <w:rPr>
          <w:rFonts w:eastAsia="Times New Roman"/>
          <w:bCs/>
          <w:sz w:val="28"/>
          <w:szCs w:val="28"/>
        </w:rPr>
        <w:t>е</w:t>
      </w:r>
      <w:r w:rsidRPr="00025948">
        <w:rPr>
          <w:rFonts w:eastAsia="Times New Roman"/>
          <w:bCs/>
          <w:sz w:val="28"/>
          <w:szCs w:val="28"/>
        </w:rPr>
        <w:t>нию основной цели ООП.</w:t>
      </w:r>
      <w:proofErr w:type="gramEnd"/>
    </w:p>
    <w:p w:rsidR="00A8271D" w:rsidRPr="00025948" w:rsidRDefault="00A8271D" w:rsidP="00A8271D">
      <w:pPr>
        <w:ind w:firstLine="567"/>
        <w:rPr>
          <w:rFonts w:eastAsia="Times New Roman"/>
          <w:bCs/>
          <w:sz w:val="28"/>
          <w:szCs w:val="28"/>
        </w:rPr>
      </w:pPr>
    </w:p>
    <w:p w:rsidR="00A8271D" w:rsidRPr="00025948" w:rsidRDefault="00A8271D" w:rsidP="00A8271D">
      <w:pPr>
        <w:rPr>
          <w:rFonts w:eastAsia="Times New Roman"/>
          <w:bCs/>
          <w:sz w:val="28"/>
          <w:szCs w:val="28"/>
        </w:rPr>
      </w:pPr>
      <w:r w:rsidRPr="00025948">
        <w:rPr>
          <w:rFonts w:eastAsia="Times New Roman"/>
          <w:bCs/>
          <w:sz w:val="28"/>
          <w:szCs w:val="28"/>
        </w:rPr>
        <w:t xml:space="preserve">                          </w:t>
      </w:r>
      <w:r w:rsidRPr="00025948">
        <w:rPr>
          <w:rFonts w:eastAsia="Times New Roman"/>
          <w:b/>
          <w:bCs/>
          <w:sz w:val="28"/>
          <w:szCs w:val="28"/>
        </w:rPr>
        <w:t>Основные блоки по направлению  деятельности «Здоровье»</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060"/>
        <w:gridCol w:w="5940"/>
      </w:tblGrid>
      <w:tr w:rsidR="00A8271D" w:rsidRPr="00162EA5" w:rsidTr="003343F4">
        <w:tc>
          <w:tcPr>
            <w:tcW w:w="720" w:type="dxa"/>
          </w:tcPr>
          <w:p w:rsidR="00A8271D" w:rsidRPr="00162EA5" w:rsidRDefault="00A8271D" w:rsidP="003343F4">
            <w:pPr>
              <w:rPr>
                <w:rFonts w:eastAsia="Times New Roman"/>
                <w:b/>
                <w:bCs/>
                <w:sz w:val="22"/>
                <w:szCs w:val="22"/>
              </w:rPr>
            </w:pPr>
            <w:r w:rsidRPr="00162EA5">
              <w:rPr>
                <w:rFonts w:eastAsia="Times New Roman"/>
                <w:b/>
                <w:bCs/>
                <w:sz w:val="22"/>
                <w:szCs w:val="22"/>
              </w:rPr>
              <w:t>№/</w:t>
            </w:r>
            <w:proofErr w:type="gramStart"/>
            <w:r w:rsidRPr="00162EA5">
              <w:rPr>
                <w:rFonts w:eastAsia="Times New Roman"/>
                <w:b/>
                <w:bCs/>
                <w:sz w:val="22"/>
                <w:szCs w:val="22"/>
              </w:rPr>
              <w:t>п</w:t>
            </w:r>
            <w:proofErr w:type="gramEnd"/>
          </w:p>
        </w:tc>
        <w:tc>
          <w:tcPr>
            <w:tcW w:w="3060" w:type="dxa"/>
          </w:tcPr>
          <w:p w:rsidR="00A8271D" w:rsidRPr="00162EA5" w:rsidRDefault="00A8271D" w:rsidP="003343F4">
            <w:pPr>
              <w:rPr>
                <w:rFonts w:eastAsia="Times New Roman"/>
                <w:b/>
                <w:bCs/>
                <w:sz w:val="22"/>
                <w:szCs w:val="22"/>
              </w:rPr>
            </w:pPr>
            <w:r w:rsidRPr="00162EA5">
              <w:rPr>
                <w:rFonts w:eastAsia="Times New Roman"/>
                <w:b/>
                <w:bCs/>
                <w:sz w:val="22"/>
                <w:szCs w:val="22"/>
              </w:rPr>
              <w:t>Основные  блоки</w:t>
            </w:r>
          </w:p>
        </w:tc>
        <w:tc>
          <w:tcPr>
            <w:tcW w:w="5940" w:type="dxa"/>
          </w:tcPr>
          <w:p w:rsidR="00A8271D" w:rsidRPr="00162EA5" w:rsidRDefault="00A8271D" w:rsidP="003343F4">
            <w:pPr>
              <w:jc w:val="center"/>
              <w:rPr>
                <w:rFonts w:eastAsia="Times New Roman"/>
                <w:b/>
                <w:bCs/>
                <w:sz w:val="22"/>
                <w:szCs w:val="22"/>
              </w:rPr>
            </w:pPr>
            <w:r w:rsidRPr="00162EA5">
              <w:rPr>
                <w:rFonts w:eastAsia="Times New Roman"/>
                <w:b/>
                <w:bCs/>
                <w:sz w:val="22"/>
                <w:szCs w:val="22"/>
              </w:rPr>
              <w:t>Характеристика блока</w:t>
            </w:r>
          </w:p>
        </w:tc>
      </w:tr>
      <w:tr w:rsidR="00A8271D" w:rsidRPr="00162EA5" w:rsidTr="003343F4">
        <w:tc>
          <w:tcPr>
            <w:tcW w:w="720" w:type="dxa"/>
          </w:tcPr>
          <w:p w:rsidR="00A8271D" w:rsidRPr="00162EA5" w:rsidRDefault="00A8271D" w:rsidP="003343F4">
            <w:pPr>
              <w:rPr>
                <w:rFonts w:eastAsia="Times New Roman"/>
                <w:bCs/>
                <w:sz w:val="20"/>
                <w:szCs w:val="20"/>
              </w:rPr>
            </w:pPr>
            <w:r w:rsidRPr="00162EA5">
              <w:rPr>
                <w:rFonts w:eastAsia="Times New Roman"/>
                <w:bCs/>
                <w:sz w:val="20"/>
                <w:szCs w:val="20"/>
              </w:rPr>
              <w:t>1.</w:t>
            </w:r>
          </w:p>
        </w:tc>
        <w:tc>
          <w:tcPr>
            <w:tcW w:w="3060" w:type="dxa"/>
          </w:tcPr>
          <w:p w:rsidR="00A8271D" w:rsidRPr="00162EA5" w:rsidRDefault="00A8271D" w:rsidP="003343F4">
            <w:pPr>
              <w:rPr>
                <w:rFonts w:eastAsia="Times New Roman"/>
                <w:bCs/>
                <w:sz w:val="20"/>
                <w:szCs w:val="20"/>
              </w:rPr>
            </w:pPr>
            <w:r w:rsidRPr="00162EA5">
              <w:rPr>
                <w:rFonts w:eastAsia="Times New Roman"/>
                <w:bCs/>
                <w:sz w:val="20"/>
                <w:szCs w:val="20"/>
              </w:rPr>
              <w:t xml:space="preserve">Создание  </w:t>
            </w:r>
            <w:proofErr w:type="spellStart"/>
            <w:r w:rsidRPr="00162EA5">
              <w:rPr>
                <w:rFonts w:eastAsia="Times New Roman"/>
                <w:bCs/>
                <w:sz w:val="20"/>
                <w:szCs w:val="20"/>
              </w:rPr>
              <w:t>здоровьесберегающей</w:t>
            </w:r>
            <w:proofErr w:type="spellEnd"/>
            <w:r w:rsidRPr="00162EA5">
              <w:rPr>
                <w:rFonts w:eastAsia="Times New Roman"/>
                <w:bCs/>
                <w:sz w:val="20"/>
                <w:szCs w:val="20"/>
              </w:rPr>
              <w:t xml:space="preserve"> инфр</w:t>
            </w:r>
            <w:r w:rsidRPr="00162EA5">
              <w:rPr>
                <w:rFonts w:eastAsia="Times New Roman"/>
                <w:bCs/>
                <w:sz w:val="20"/>
                <w:szCs w:val="20"/>
              </w:rPr>
              <w:t>а</w:t>
            </w:r>
            <w:r w:rsidRPr="00162EA5">
              <w:rPr>
                <w:rFonts w:eastAsia="Times New Roman"/>
                <w:bCs/>
                <w:sz w:val="20"/>
                <w:szCs w:val="20"/>
              </w:rPr>
              <w:t xml:space="preserve">структуры  ОУ. </w:t>
            </w:r>
          </w:p>
          <w:p w:rsidR="00A8271D" w:rsidRPr="00162EA5" w:rsidRDefault="00A8271D" w:rsidP="003343F4">
            <w:pPr>
              <w:rPr>
                <w:rFonts w:eastAsia="Times New Roman"/>
                <w:bCs/>
                <w:sz w:val="20"/>
                <w:szCs w:val="20"/>
              </w:rPr>
            </w:pPr>
            <w:r w:rsidRPr="00162EA5">
              <w:rPr>
                <w:rFonts w:eastAsia="Times New Roman"/>
                <w:bCs/>
                <w:sz w:val="20"/>
                <w:szCs w:val="20"/>
              </w:rPr>
              <w:t>Ответственность и контроль за реализацию этого блока  на администр</w:t>
            </w:r>
            <w:r w:rsidRPr="00162EA5">
              <w:rPr>
                <w:rFonts w:eastAsia="Times New Roman"/>
                <w:bCs/>
                <w:sz w:val="20"/>
                <w:szCs w:val="20"/>
              </w:rPr>
              <w:t>а</w:t>
            </w:r>
            <w:r w:rsidRPr="00162EA5">
              <w:rPr>
                <w:rFonts w:eastAsia="Times New Roman"/>
                <w:bCs/>
                <w:sz w:val="20"/>
                <w:szCs w:val="20"/>
              </w:rPr>
              <w:t>ции ОУ</w:t>
            </w:r>
          </w:p>
        </w:tc>
        <w:tc>
          <w:tcPr>
            <w:tcW w:w="5940" w:type="dxa"/>
          </w:tcPr>
          <w:p w:rsidR="00A8271D" w:rsidRPr="00162EA5" w:rsidRDefault="00A8271D" w:rsidP="00A8271D">
            <w:pPr>
              <w:numPr>
                <w:ilvl w:val="0"/>
                <w:numId w:val="2"/>
              </w:numPr>
              <w:ind w:left="96" w:hanging="142"/>
              <w:rPr>
                <w:rFonts w:eastAsia="Times New Roman"/>
                <w:bCs/>
                <w:sz w:val="20"/>
                <w:szCs w:val="20"/>
              </w:rPr>
            </w:pPr>
            <w:r w:rsidRPr="00162EA5">
              <w:rPr>
                <w:rFonts w:eastAsia="Times New Roman"/>
                <w:bCs/>
                <w:sz w:val="20"/>
                <w:szCs w:val="20"/>
              </w:rPr>
              <w:t>соответствие  состояния и содержания здания и помещ</w:t>
            </w:r>
            <w:r w:rsidRPr="00162EA5">
              <w:rPr>
                <w:rFonts w:eastAsia="Times New Roman"/>
                <w:bCs/>
                <w:sz w:val="20"/>
                <w:szCs w:val="20"/>
              </w:rPr>
              <w:t>е</w:t>
            </w:r>
            <w:r w:rsidRPr="00162EA5">
              <w:rPr>
                <w:rFonts w:eastAsia="Times New Roman"/>
                <w:bCs/>
                <w:sz w:val="20"/>
                <w:szCs w:val="20"/>
              </w:rPr>
              <w:t>ний ОУ санитарным и гигиеническим нормам, нормам пожарной безопасности, требованиям здоровья и охраны труда обучающи</w:t>
            </w:r>
            <w:r w:rsidRPr="00162EA5">
              <w:rPr>
                <w:rFonts w:eastAsia="Times New Roman"/>
                <w:bCs/>
                <w:sz w:val="20"/>
                <w:szCs w:val="20"/>
              </w:rPr>
              <w:t>х</w:t>
            </w:r>
            <w:r w:rsidRPr="00162EA5">
              <w:rPr>
                <w:rFonts w:eastAsia="Times New Roman"/>
                <w:bCs/>
                <w:sz w:val="20"/>
                <w:szCs w:val="20"/>
              </w:rPr>
              <w:t>ся;</w:t>
            </w:r>
          </w:p>
          <w:p w:rsidR="00A8271D" w:rsidRPr="00162EA5" w:rsidRDefault="00A8271D" w:rsidP="00A8271D">
            <w:pPr>
              <w:numPr>
                <w:ilvl w:val="0"/>
                <w:numId w:val="2"/>
              </w:numPr>
              <w:ind w:left="96" w:hanging="142"/>
              <w:rPr>
                <w:rFonts w:eastAsia="Times New Roman"/>
                <w:bCs/>
                <w:sz w:val="20"/>
                <w:szCs w:val="20"/>
              </w:rPr>
            </w:pPr>
            <w:r w:rsidRPr="00162EA5">
              <w:rPr>
                <w:rFonts w:eastAsia="Times New Roman"/>
                <w:bCs/>
                <w:sz w:val="20"/>
                <w:szCs w:val="20"/>
              </w:rPr>
              <w:t xml:space="preserve">наличие и необходимое оснащение помещений для питания </w:t>
            </w:r>
            <w:r>
              <w:rPr>
                <w:rFonts w:eastAsia="Times New Roman"/>
                <w:bCs/>
                <w:sz w:val="20"/>
                <w:szCs w:val="20"/>
              </w:rPr>
              <w:t>об</w:t>
            </w:r>
            <w:r w:rsidRPr="00162EA5">
              <w:rPr>
                <w:rFonts w:eastAsia="Times New Roman"/>
                <w:bCs/>
                <w:sz w:val="20"/>
                <w:szCs w:val="20"/>
              </w:rPr>
              <w:t>уча</w:t>
            </w:r>
            <w:r>
              <w:rPr>
                <w:rFonts w:eastAsia="Times New Roman"/>
                <w:bCs/>
                <w:sz w:val="20"/>
                <w:szCs w:val="20"/>
              </w:rPr>
              <w:t>ю</w:t>
            </w:r>
            <w:r w:rsidRPr="00162EA5">
              <w:rPr>
                <w:rFonts w:eastAsia="Times New Roman"/>
                <w:bCs/>
                <w:sz w:val="20"/>
                <w:szCs w:val="20"/>
              </w:rPr>
              <w:t>щихся, а также для хранения и приготовл</w:t>
            </w:r>
            <w:r w:rsidRPr="00162EA5">
              <w:rPr>
                <w:rFonts w:eastAsia="Times New Roman"/>
                <w:bCs/>
                <w:sz w:val="20"/>
                <w:szCs w:val="20"/>
              </w:rPr>
              <w:t>е</w:t>
            </w:r>
            <w:r w:rsidRPr="00162EA5">
              <w:rPr>
                <w:rFonts w:eastAsia="Times New Roman"/>
                <w:bCs/>
                <w:sz w:val="20"/>
                <w:szCs w:val="20"/>
              </w:rPr>
              <w:t>ния  пищи;</w:t>
            </w:r>
          </w:p>
          <w:p w:rsidR="00A8271D" w:rsidRPr="00162EA5" w:rsidRDefault="00A8271D" w:rsidP="00A8271D">
            <w:pPr>
              <w:numPr>
                <w:ilvl w:val="0"/>
                <w:numId w:val="2"/>
              </w:numPr>
              <w:ind w:left="96" w:hanging="142"/>
              <w:rPr>
                <w:rFonts w:eastAsia="Times New Roman"/>
                <w:bCs/>
                <w:sz w:val="20"/>
                <w:szCs w:val="20"/>
              </w:rPr>
            </w:pPr>
            <w:r w:rsidRPr="00162EA5">
              <w:rPr>
                <w:rFonts w:eastAsia="Times New Roman"/>
                <w:bCs/>
                <w:sz w:val="20"/>
                <w:szCs w:val="20"/>
              </w:rPr>
              <w:t xml:space="preserve">организация качественного горячего питания  </w:t>
            </w:r>
            <w:r>
              <w:rPr>
                <w:rFonts w:eastAsia="Times New Roman"/>
                <w:bCs/>
                <w:sz w:val="20"/>
                <w:szCs w:val="20"/>
              </w:rPr>
              <w:t>об</w:t>
            </w:r>
            <w:r w:rsidRPr="00162EA5">
              <w:rPr>
                <w:rFonts w:eastAsia="Times New Roman"/>
                <w:bCs/>
                <w:sz w:val="20"/>
                <w:szCs w:val="20"/>
              </w:rPr>
              <w:t>уча</w:t>
            </w:r>
            <w:r>
              <w:rPr>
                <w:rFonts w:eastAsia="Times New Roman"/>
                <w:bCs/>
                <w:sz w:val="20"/>
                <w:szCs w:val="20"/>
              </w:rPr>
              <w:t>ю</w:t>
            </w:r>
            <w:r w:rsidRPr="00162EA5">
              <w:rPr>
                <w:rFonts w:eastAsia="Times New Roman"/>
                <w:bCs/>
                <w:sz w:val="20"/>
                <w:szCs w:val="20"/>
              </w:rPr>
              <w:t>щихся, в том числе гор</w:t>
            </w:r>
            <w:r w:rsidRPr="00162EA5">
              <w:rPr>
                <w:rFonts w:eastAsia="Times New Roman"/>
                <w:bCs/>
                <w:sz w:val="20"/>
                <w:szCs w:val="20"/>
              </w:rPr>
              <w:t>я</w:t>
            </w:r>
            <w:r w:rsidRPr="00162EA5">
              <w:rPr>
                <w:rFonts w:eastAsia="Times New Roman"/>
                <w:bCs/>
                <w:sz w:val="20"/>
                <w:szCs w:val="20"/>
              </w:rPr>
              <w:t>чих завтраков;</w:t>
            </w:r>
          </w:p>
          <w:p w:rsidR="00A8271D" w:rsidRPr="00162EA5" w:rsidRDefault="00A8271D" w:rsidP="00A8271D">
            <w:pPr>
              <w:numPr>
                <w:ilvl w:val="0"/>
                <w:numId w:val="2"/>
              </w:numPr>
              <w:ind w:left="96" w:hanging="142"/>
              <w:rPr>
                <w:rFonts w:eastAsia="Times New Roman"/>
                <w:bCs/>
                <w:sz w:val="20"/>
                <w:szCs w:val="20"/>
              </w:rPr>
            </w:pPr>
            <w:r w:rsidRPr="00162EA5">
              <w:rPr>
                <w:rFonts w:eastAsia="Times New Roman"/>
                <w:bCs/>
                <w:sz w:val="20"/>
                <w:szCs w:val="20"/>
              </w:rPr>
              <w:t>оснащенность  кабинетов, физкультурного зала, спор</w:t>
            </w:r>
            <w:r w:rsidRPr="00162EA5">
              <w:rPr>
                <w:rFonts w:eastAsia="Times New Roman"/>
                <w:bCs/>
                <w:sz w:val="20"/>
                <w:szCs w:val="20"/>
              </w:rPr>
              <w:t>т</w:t>
            </w:r>
            <w:r w:rsidRPr="00162EA5">
              <w:rPr>
                <w:rFonts w:eastAsia="Times New Roman"/>
                <w:bCs/>
                <w:sz w:val="20"/>
                <w:szCs w:val="20"/>
              </w:rPr>
              <w:t>площадок необходимым игровым и спортивным оборудованием и инвент</w:t>
            </w:r>
            <w:r w:rsidRPr="00162EA5">
              <w:rPr>
                <w:rFonts w:eastAsia="Times New Roman"/>
                <w:bCs/>
                <w:sz w:val="20"/>
                <w:szCs w:val="20"/>
              </w:rPr>
              <w:t>а</w:t>
            </w:r>
            <w:r w:rsidRPr="00162EA5">
              <w:rPr>
                <w:rFonts w:eastAsia="Times New Roman"/>
                <w:bCs/>
                <w:sz w:val="20"/>
                <w:szCs w:val="20"/>
              </w:rPr>
              <w:t>рем;</w:t>
            </w:r>
          </w:p>
          <w:p w:rsidR="00A8271D" w:rsidRPr="00162EA5" w:rsidRDefault="00A8271D" w:rsidP="00A8271D">
            <w:pPr>
              <w:numPr>
                <w:ilvl w:val="0"/>
                <w:numId w:val="2"/>
              </w:numPr>
              <w:ind w:left="96" w:hanging="142"/>
              <w:rPr>
                <w:rFonts w:eastAsia="Times New Roman"/>
                <w:bCs/>
                <w:sz w:val="20"/>
                <w:szCs w:val="20"/>
              </w:rPr>
            </w:pPr>
            <w:r w:rsidRPr="00162EA5">
              <w:rPr>
                <w:rFonts w:eastAsia="Times New Roman"/>
                <w:bCs/>
                <w:sz w:val="20"/>
                <w:szCs w:val="20"/>
              </w:rPr>
              <w:t>наличие помещений для медицинск</w:t>
            </w:r>
            <w:r w:rsidRPr="00162EA5">
              <w:rPr>
                <w:rFonts w:eastAsia="Times New Roman"/>
                <w:bCs/>
                <w:sz w:val="20"/>
                <w:szCs w:val="20"/>
              </w:rPr>
              <w:t>о</w:t>
            </w:r>
            <w:r w:rsidRPr="00162EA5">
              <w:rPr>
                <w:rFonts w:eastAsia="Times New Roman"/>
                <w:bCs/>
                <w:sz w:val="20"/>
                <w:szCs w:val="20"/>
              </w:rPr>
              <w:t>го персонала;</w:t>
            </w:r>
          </w:p>
          <w:p w:rsidR="00A8271D" w:rsidRPr="00162EA5" w:rsidRDefault="00A8271D" w:rsidP="00A8271D">
            <w:pPr>
              <w:numPr>
                <w:ilvl w:val="0"/>
                <w:numId w:val="2"/>
              </w:numPr>
              <w:ind w:left="96" w:hanging="142"/>
              <w:rPr>
                <w:rFonts w:eastAsia="Times New Roman"/>
                <w:bCs/>
                <w:sz w:val="20"/>
                <w:szCs w:val="20"/>
              </w:rPr>
            </w:pPr>
            <w:r w:rsidRPr="00162EA5">
              <w:rPr>
                <w:rFonts w:eastAsia="Times New Roman"/>
                <w:bCs/>
                <w:sz w:val="20"/>
                <w:szCs w:val="20"/>
              </w:rPr>
              <w:t xml:space="preserve">наличие необходимого (в расчете на количество </w:t>
            </w:r>
            <w:r>
              <w:rPr>
                <w:rFonts w:eastAsia="Times New Roman"/>
                <w:bCs/>
                <w:sz w:val="20"/>
                <w:szCs w:val="20"/>
              </w:rPr>
              <w:t>об</w:t>
            </w:r>
            <w:r w:rsidRPr="00162EA5">
              <w:rPr>
                <w:rFonts w:eastAsia="Times New Roman"/>
                <w:bCs/>
                <w:sz w:val="20"/>
                <w:szCs w:val="20"/>
              </w:rPr>
              <w:t>уч</w:t>
            </w:r>
            <w:r w:rsidRPr="00162EA5">
              <w:rPr>
                <w:rFonts w:eastAsia="Times New Roman"/>
                <w:bCs/>
                <w:sz w:val="20"/>
                <w:szCs w:val="20"/>
              </w:rPr>
              <w:t>а</w:t>
            </w:r>
            <w:r>
              <w:rPr>
                <w:rFonts w:eastAsia="Times New Roman"/>
                <w:bCs/>
                <w:sz w:val="20"/>
                <w:szCs w:val="20"/>
              </w:rPr>
              <w:t>ю</w:t>
            </w:r>
            <w:r w:rsidRPr="00162EA5">
              <w:rPr>
                <w:rFonts w:eastAsia="Times New Roman"/>
                <w:bCs/>
                <w:sz w:val="20"/>
                <w:szCs w:val="20"/>
              </w:rPr>
              <w:t>щихся) и квалифицированного состава специалистов, обеспечивающих оздоровительную работу со школьн</w:t>
            </w:r>
            <w:r w:rsidRPr="00162EA5">
              <w:rPr>
                <w:rFonts w:eastAsia="Times New Roman"/>
                <w:bCs/>
                <w:sz w:val="20"/>
                <w:szCs w:val="20"/>
              </w:rPr>
              <w:t>и</w:t>
            </w:r>
            <w:r w:rsidRPr="00162EA5">
              <w:rPr>
                <w:rFonts w:eastAsia="Times New Roman"/>
                <w:bCs/>
                <w:sz w:val="20"/>
                <w:szCs w:val="20"/>
              </w:rPr>
              <w:t>ками (учителя физической культуры, психологи, мед</w:t>
            </w:r>
            <w:r w:rsidRPr="00162EA5">
              <w:rPr>
                <w:rFonts w:eastAsia="Times New Roman"/>
                <w:bCs/>
                <w:sz w:val="20"/>
                <w:szCs w:val="20"/>
              </w:rPr>
              <w:t>и</w:t>
            </w:r>
            <w:r w:rsidRPr="00162EA5">
              <w:rPr>
                <w:rFonts w:eastAsia="Times New Roman"/>
                <w:bCs/>
                <w:sz w:val="20"/>
                <w:szCs w:val="20"/>
              </w:rPr>
              <w:t>цинские работники)</w:t>
            </w:r>
          </w:p>
        </w:tc>
      </w:tr>
      <w:tr w:rsidR="00A8271D" w:rsidRPr="00162EA5" w:rsidTr="003343F4">
        <w:tc>
          <w:tcPr>
            <w:tcW w:w="720" w:type="dxa"/>
          </w:tcPr>
          <w:p w:rsidR="00A8271D" w:rsidRPr="00162EA5" w:rsidRDefault="00A8271D" w:rsidP="003343F4">
            <w:pPr>
              <w:rPr>
                <w:rFonts w:eastAsia="Times New Roman"/>
                <w:bCs/>
                <w:sz w:val="20"/>
                <w:szCs w:val="20"/>
              </w:rPr>
            </w:pPr>
            <w:r w:rsidRPr="00162EA5">
              <w:rPr>
                <w:rFonts w:eastAsia="Times New Roman"/>
                <w:bCs/>
                <w:sz w:val="20"/>
                <w:szCs w:val="20"/>
              </w:rPr>
              <w:t>2.</w:t>
            </w:r>
          </w:p>
        </w:tc>
        <w:tc>
          <w:tcPr>
            <w:tcW w:w="3060" w:type="dxa"/>
          </w:tcPr>
          <w:p w:rsidR="00A8271D" w:rsidRPr="00162EA5" w:rsidRDefault="00A8271D" w:rsidP="003343F4">
            <w:pPr>
              <w:rPr>
                <w:rFonts w:eastAsia="Times New Roman"/>
                <w:bCs/>
                <w:sz w:val="20"/>
                <w:szCs w:val="20"/>
              </w:rPr>
            </w:pPr>
            <w:r w:rsidRPr="00162EA5">
              <w:rPr>
                <w:rFonts w:eastAsia="Times New Roman"/>
                <w:bCs/>
                <w:sz w:val="20"/>
                <w:szCs w:val="20"/>
              </w:rPr>
              <w:t xml:space="preserve">Рационализация  организации учебной и </w:t>
            </w:r>
            <w:proofErr w:type="spellStart"/>
            <w:r w:rsidRPr="00162EA5">
              <w:rPr>
                <w:rFonts w:eastAsia="Times New Roman"/>
                <w:bCs/>
                <w:sz w:val="20"/>
                <w:szCs w:val="20"/>
              </w:rPr>
              <w:t>внеучебной</w:t>
            </w:r>
            <w:proofErr w:type="spellEnd"/>
            <w:r w:rsidRPr="00162EA5">
              <w:rPr>
                <w:rFonts w:eastAsia="Times New Roman"/>
                <w:bCs/>
                <w:sz w:val="20"/>
                <w:szCs w:val="20"/>
              </w:rPr>
              <w:t xml:space="preserve"> деятельности младших школьн</w:t>
            </w:r>
            <w:r w:rsidRPr="00162EA5">
              <w:rPr>
                <w:rFonts w:eastAsia="Times New Roman"/>
                <w:bCs/>
                <w:sz w:val="20"/>
                <w:szCs w:val="20"/>
              </w:rPr>
              <w:t>и</w:t>
            </w:r>
            <w:r w:rsidRPr="00162EA5">
              <w:rPr>
                <w:rFonts w:eastAsia="Times New Roman"/>
                <w:bCs/>
                <w:sz w:val="20"/>
                <w:szCs w:val="20"/>
              </w:rPr>
              <w:t>ков:</w:t>
            </w:r>
          </w:p>
          <w:p w:rsidR="00A8271D" w:rsidRPr="00162EA5" w:rsidRDefault="00A8271D" w:rsidP="003343F4">
            <w:pPr>
              <w:rPr>
                <w:rFonts w:eastAsia="Times New Roman"/>
                <w:bCs/>
                <w:sz w:val="20"/>
                <w:szCs w:val="20"/>
              </w:rPr>
            </w:pPr>
            <w:proofErr w:type="gramStart"/>
            <w:r w:rsidRPr="00162EA5">
              <w:rPr>
                <w:rFonts w:eastAsia="Times New Roman"/>
                <w:bCs/>
                <w:sz w:val="20"/>
                <w:szCs w:val="20"/>
              </w:rPr>
              <w:t>направлена</w:t>
            </w:r>
            <w:proofErr w:type="gramEnd"/>
            <w:r w:rsidRPr="00162EA5">
              <w:rPr>
                <w:rFonts w:eastAsia="Times New Roman"/>
                <w:bCs/>
                <w:sz w:val="20"/>
                <w:szCs w:val="20"/>
              </w:rPr>
              <w:t xml:space="preserve"> на повышение эффе</w:t>
            </w:r>
            <w:r w:rsidRPr="00162EA5">
              <w:rPr>
                <w:rFonts w:eastAsia="Times New Roman"/>
                <w:bCs/>
                <w:sz w:val="20"/>
                <w:szCs w:val="20"/>
              </w:rPr>
              <w:t>к</w:t>
            </w:r>
            <w:r w:rsidRPr="00162EA5">
              <w:rPr>
                <w:rFonts w:eastAsia="Times New Roman"/>
                <w:bCs/>
                <w:sz w:val="20"/>
                <w:szCs w:val="20"/>
              </w:rPr>
              <w:t>тивности учебного процесса, снижение при этом чре</w:t>
            </w:r>
            <w:r w:rsidRPr="00162EA5">
              <w:rPr>
                <w:rFonts w:eastAsia="Times New Roman"/>
                <w:bCs/>
                <w:sz w:val="20"/>
                <w:szCs w:val="20"/>
              </w:rPr>
              <w:t>з</w:t>
            </w:r>
            <w:r w:rsidRPr="00162EA5">
              <w:rPr>
                <w:rFonts w:eastAsia="Times New Roman"/>
                <w:bCs/>
                <w:sz w:val="20"/>
                <w:szCs w:val="20"/>
              </w:rPr>
              <w:t>мерного  функционального  напряжения, утомления, создание условий для снятия п</w:t>
            </w:r>
            <w:r w:rsidRPr="00162EA5">
              <w:rPr>
                <w:rFonts w:eastAsia="Times New Roman"/>
                <w:bCs/>
                <w:sz w:val="20"/>
                <w:szCs w:val="20"/>
              </w:rPr>
              <w:t>е</w:t>
            </w:r>
            <w:r w:rsidRPr="00162EA5">
              <w:rPr>
                <w:rFonts w:eastAsia="Times New Roman"/>
                <w:bCs/>
                <w:sz w:val="20"/>
                <w:szCs w:val="20"/>
              </w:rPr>
              <w:t>регрузки, нормального чередования труда и отдыха</w:t>
            </w:r>
          </w:p>
          <w:p w:rsidR="00A8271D" w:rsidRPr="00162EA5" w:rsidRDefault="00A8271D" w:rsidP="003343F4">
            <w:pPr>
              <w:rPr>
                <w:rFonts w:eastAsia="Times New Roman"/>
                <w:bCs/>
                <w:sz w:val="20"/>
                <w:szCs w:val="20"/>
              </w:rPr>
            </w:pPr>
          </w:p>
          <w:p w:rsidR="00A8271D" w:rsidRPr="00162EA5" w:rsidRDefault="00A8271D" w:rsidP="003343F4">
            <w:pPr>
              <w:rPr>
                <w:rFonts w:eastAsia="Times New Roman"/>
                <w:bCs/>
                <w:sz w:val="20"/>
                <w:szCs w:val="20"/>
              </w:rPr>
            </w:pPr>
            <w:r w:rsidRPr="00162EA5">
              <w:rPr>
                <w:rFonts w:eastAsia="Times New Roman"/>
                <w:bCs/>
                <w:sz w:val="20"/>
                <w:szCs w:val="20"/>
              </w:rPr>
              <w:t>Эффективность реализации этого</w:t>
            </w:r>
          </w:p>
          <w:p w:rsidR="00A8271D" w:rsidRPr="00162EA5" w:rsidRDefault="00A8271D" w:rsidP="003343F4">
            <w:pPr>
              <w:rPr>
                <w:rFonts w:eastAsia="Times New Roman"/>
                <w:bCs/>
                <w:sz w:val="20"/>
                <w:szCs w:val="20"/>
              </w:rPr>
            </w:pPr>
            <w:r w:rsidRPr="00162EA5">
              <w:rPr>
                <w:rFonts w:eastAsia="Times New Roman"/>
                <w:bCs/>
                <w:sz w:val="20"/>
                <w:szCs w:val="20"/>
              </w:rPr>
              <w:lastRenderedPageBreak/>
              <w:t xml:space="preserve">блока зависит от </w:t>
            </w:r>
            <w:proofErr w:type="spellStart"/>
            <w:r w:rsidRPr="00162EA5">
              <w:rPr>
                <w:rFonts w:eastAsia="Times New Roman"/>
                <w:bCs/>
                <w:sz w:val="20"/>
                <w:szCs w:val="20"/>
              </w:rPr>
              <w:t>зам</w:t>
            </w:r>
            <w:proofErr w:type="gramStart"/>
            <w:r w:rsidRPr="00162EA5">
              <w:rPr>
                <w:rFonts w:eastAsia="Times New Roman"/>
                <w:bCs/>
                <w:sz w:val="20"/>
                <w:szCs w:val="20"/>
              </w:rPr>
              <w:t>.д</w:t>
            </w:r>
            <w:proofErr w:type="gramEnd"/>
            <w:r w:rsidRPr="00162EA5">
              <w:rPr>
                <w:rFonts w:eastAsia="Times New Roman"/>
                <w:bCs/>
                <w:sz w:val="20"/>
                <w:szCs w:val="20"/>
              </w:rPr>
              <w:t>иректора</w:t>
            </w:r>
            <w:proofErr w:type="spellEnd"/>
            <w:r w:rsidRPr="00162EA5">
              <w:rPr>
                <w:rFonts w:eastAsia="Times New Roman"/>
                <w:bCs/>
                <w:sz w:val="20"/>
                <w:szCs w:val="20"/>
              </w:rPr>
              <w:t xml:space="preserve"> школы по УВП и педагогов кла</w:t>
            </w:r>
            <w:r w:rsidRPr="00162EA5">
              <w:rPr>
                <w:rFonts w:eastAsia="Times New Roman"/>
                <w:bCs/>
                <w:sz w:val="20"/>
                <w:szCs w:val="20"/>
              </w:rPr>
              <w:t>с</w:t>
            </w:r>
            <w:r w:rsidRPr="00162EA5">
              <w:rPr>
                <w:rFonts w:eastAsia="Times New Roman"/>
                <w:bCs/>
                <w:sz w:val="20"/>
                <w:szCs w:val="20"/>
              </w:rPr>
              <w:t>са</w:t>
            </w:r>
          </w:p>
          <w:p w:rsidR="00A8271D" w:rsidRPr="00162EA5" w:rsidRDefault="00A8271D" w:rsidP="003343F4">
            <w:pPr>
              <w:rPr>
                <w:rFonts w:eastAsia="Times New Roman"/>
                <w:bCs/>
                <w:sz w:val="20"/>
                <w:szCs w:val="20"/>
              </w:rPr>
            </w:pPr>
          </w:p>
        </w:tc>
        <w:tc>
          <w:tcPr>
            <w:tcW w:w="5940" w:type="dxa"/>
          </w:tcPr>
          <w:p w:rsidR="00A8271D" w:rsidRPr="00162EA5" w:rsidRDefault="00A8271D" w:rsidP="00A8271D">
            <w:pPr>
              <w:numPr>
                <w:ilvl w:val="0"/>
                <w:numId w:val="3"/>
              </w:numPr>
              <w:ind w:left="96" w:hanging="142"/>
              <w:rPr>
                <w:rFonts w:eastAsia="Times New Roman"/>
                <w:bCs/>
                <w:sz w:val="20"/>
                <w:szCs w:val="20"/>
              </w:rPr>
            </w:pPr>
            <w:r w:rsidRPr="00162EA5">
              <w:rPr>
                <w:rFonts w:eastAsia="Times New Roman"/>
                <w:bCs/>
                <w:sz w:val="20"/>
                <w:szCs w:val="20"/>
              </w:rPr>
              <w:lastRenderedPageBreak/>
              <w:t>соблюдение гигиенических норм и требований к орган</w:t>
            </w:r>
            <w:r w:rsidRPr="00162EA5">
              <w:rPr>
                <w:rFonts w:eastAsia="Times New Roman"/>
                <w:bCs/>
                <w:sz w:val="20"/>
                <w:szCs w:val="20"/>
              </w:rPr>
              <w:t>и</w:t>
            </w:r>
            <w:r w:rsidRPr="00162EA5">
              <w:rPr>
                <w:rFonts w:eastAsia="Times New Roman"/>
                <w:bCs/>
                <w:sz w:val="20"/>
                <w:szCs w:val="20"/>
              </w:rPr>
              <w:t xml:space="preserve">зации и объему учебной и </w:t>
            </w:r>
            <w:proofErr w:type="spellStart"/>
            <w:r w:rsidRPr="00162EA5">
              <w:rPr>
                <w:rFonts w:eastAsia="Times New Roman"/>
                <w:bCs/>
                <w:sz w:val="20"/>
                <w:szCs w:val="20"/>
              </w:rPr>
              <w:t>внеучебной</w:t>
            </w:r>
            <w:proofErr w:type="spellEnd"/>
            <w:r w:rsidRPr="00162EA5">
              <w:rPr>
                <w:rFonts w:eastAsia="Times New Roman"/>
                <w:bCs/>
                <w:sz w:val="20"/>
                <w:szCs w:val="20"/>
              </w:rPr>
              <w:t xml:space="preserve"> нагрузки (выпо</w:t>
            </w:r>
            <w:r w:rsidRPr="00162EA5">
              <w:rPr>
                <w:rFonts w:eastAsia="Times New Roman"/>
                <w:bCs/>
                <w:sz w:val="20"/>
                <w:szCs w:val="20"/>
              </w:rPr>
              <w:t>л</w:t>
            </w:r>
            <w:r w:rsidRPr="00162EA5">
              <w:rPr>
                <w:rFonts w:eastAsia="Times New Roman"/>
                <w:bCs/>
                <w:sz w:val="20"/>
                <w:szCs w:val="20"/>
              </w:rPr>
              <w:t>нение  домашних  заданий, занятия в кружках, спорти</w:t>
            </w:r>
            <w:r w:rsidRPr="00162EA5">
              <w:rPr>
                <w:rFonts w:eastAsia="Times New Roman"/>
                <w:bCs/>
                <w:sz w:val="20"/>
                <w:szCs w:val="20"/>
              </w:rPr>
              <w:t>в</w:t>
            </w:r>
            <w:r w:rsidRPr="00162EA5">
              <w:rPr>
                <w:rFonts w:eastAsia="Times New Roman"/>
                <w:bCs/>
                <w:sz w:val="20"/>
                <w:szCs w:val="20"/>
              </w:rPr>
              <w:t>ных секциях) обучающихся на всех этапах обучения;</w:t>
            </w:r>
          </w:p>
          <w:p w:rsidR="00A8271D" w:rsidRPr="00162EA5" w:rsidRDefault="00A8271D" w:rsidP="00A8271D">
            <w:pPr>
              <w:numPr>
                <w:ilvl w:val="0"/>
                <w:numId w:val="3"/>
              </w:numPr>
              <w:ind w:left="96" w:hanging="142"/>
              <w:rPr>
                <w:rFonts w:eastAsia="Times New Roman"/>
                <w:bCs/>
                <w:sz w:val="20"/>
                <w:szCs w:val="20"/>
              </w:rPr>
            </w:pPr>
            <w:r w:rsidRPr="00162EA5">
              <w:rPr>
                <w:rFonts w:eastAsia="Times New Roman"/>
                <w:bCs/>
                <w:sz w:val="20"/>
                <w:szCs w:val="20"/>
              </w:rPr>
              <w:t>использование методов и методик обучения, адекватных возрастным  возможностям и особенностям обучающихся (использование методик, пр</w:t>
            </w:r>
            <w:r w:rsidRPr="00162EA5">
              <w:rPr>
                <w:rFonts w:eastAsia="Times New Roman"/>
                <w:bCs/>
                <w:sz w:val="20"/>
                <w:szCs w:val="20"/>
              </w:rPr>
              <w:t>о</w:t>
            </w:r>
            <w:r w:rsidRPr="00162EA5">
              <w:rPr>
                <w:rFonts w:eastAsia="Times New Roman"/>
                <w:bCs/>
                <w:sz w:val="20"/>
                <w:szCs w:val="20"/>
              </w:rPr>
              <w:t>шедших апробацию);</w:t>
            </w:r>
          </w:p>
          <w:p w:rsidR="00A8271D" w:rsidRPr="00162EA5" w:rsidRDefault="00A8271D" w:rsidP="00A8271D">
            <w:pPr>
              <w:numPr>
                <w:ilvl w:val="0"/>
                <w:numId w:val="3"/>
              </w:numPr>
              <w:ind w:left="96" w:hanging="142"/>
              <w:rPr>
                <w:rFonts w:eastAsia="Times New Roman"/>
                <w:bCs/>
                <w:sz w:val="20"/>
                <w:szCs w:val="20"/>
              </w:rPr>
            </w:pPr>
            <w:r w:rsidRPr="00162EA5">
              <w:rPr>
                <w:rFonts w:eastAsia="Times New Roman"/>
                <w:bCs/>
                <w:sz w:val="20"/>
                <w:szCs w:val="20"/>
              </w:rPr>
              <w:t>строгое соблюдение всех требований к использованию технических средств  обучения, в том числе компьютеров и аудиовизуал</w:t>
            </w:r>
            <w:r w:rsidRPr="00162EA5">
              <w:rPr>
                <w:rFonts w:eastAsia="Times New Roman"/>
                <w:bCs/>
                <w:sz w:val="20"/>
                <w:szCs w:val="20"/>
              </w:rPr>
              <w:t>ь</w:t>
            </w:r>
            <w:r w:rsidRPr="00162EA5">
              <w:rPr>
                <w:rFonts w:eastAsia="Times New Roman"/>
                <w:bCs/>
                <w:sz w:val="20"/>
                <w:szCs w:val="20"/>
              </w:rPr>
              <w:t>ных средств;</w:t>
            </w:r>
          </w:p>
          <w:p w:rsidR="00A8271D" w:rsidRPr="00162EA5" w:rsidRDefault="00A8271D" w:rsidP="00A8271D">
            <w:pPr>
              <w:numPr>
                <w:ilvl w:val="0"/>
                <w:numId w:val="3"/>
              </w:numPr>
              <w:ind w:left="96" w:hanging="142"/>
              <w:rPr>
                <w:rFonts w:eastAsia="Times New Roman"/>
                <w:bCs/>
                <w:sz w:val="20"/>
                <w:szCs w:val="20"/>
              </w:rPr>
            </w:pPr>
            <w:r w:rsidRPr="00162EA5">
              <w:rPr>
                <w:rFonts w:eastAsia="Times New Roman"/>
                <w:bCs/>
                <w:sz w:val="20"/>
                <w:szCs w:val="20"/>
              </w:rPr>
              <w:t>индивидуализация обучения (учет индивидуальных ос</w:t>
            </w:r>
            <w:r w:rsidRPr="00162EA5">
              <w:rPr>
                <w:rFonts w:eastAsia="Times New Roman"/>
                <w:bCs/>
                <w:sz w:val="20"/>
                <w:szCs w:val="20"/>
              </w:rPr>
              <w:t>о</w:t>
            </w:r>
            <w:r w:rsidRPr="00162EA5">
              <w:rPr>
                <w:rFonts w:eastAsia="Times New Roman"/>
                <w:bCs/>
                <w:sz w:val="20"/>
                <w:szCs w:val="20"/>
              </w:rPr>
              <w:t>бенностей развития: темпа  развития и темпа деятельности), работа по индивидуал</w:t>
            </w:r>
            <w:r w:rsidRPr="00162EA5">
              <w:rPr>
                <w:rFonts w:eastAsia="Times New Roman"/>
                <w:bCs/>
                <w:sz w:val="20"/>
                <w:szCs w:val="20"/>
              </w:rPr>
              <w:t>ь</w:t>
            </w:r>
            <w:r w:rsidRPr="00162EA5">
              <w:rPr>
                <w:rFonts w:eastAsia="Times New Roman"/>
                <w:bCs/>
                <w:sz w:val="20"/>
                <w:szCs w:val="20"/>
              </w:rPr>
              <w:t>ным программам НО.</w:t>
            </w:r>
          </w:p>
        </w:tc>
      </w:tr>
      <w:tr w:rsidR="00A8271D" w:rsidRPr="00162EA5" w:rsidTr="003343F4">
        <w:tc>
          <w:tcPr>
            <w:tcW w:w="720" w:type="dxa"/>
          </w:tcPr>
          <w:p w:rsidR="00A8271D" w:rsidRPr="00162EA5" w:rsidRDefault="00A8271D" w:rsidP="003343F4">
            <w:pPr>
              <w:rPr>
                <w:rFonts w:eastAsia="Times New Roman"/>
                <w:bCs/>
                <w:sz w:val="20"/>
                <w:szCs w:val="20"/>
              </w:rPr>
            </w:pPr>
            <w:r w:rsidRPr="00162EA5">
              <w:rPr>
                <w:rFonts w:eastAsia="Times New Roman"/>
                <w:bCs/>
                <w:sz w:val="20"/>
                <w:szCs w:val="20"/>
              </w:rPr>
              <w:lastRenderedPageBreak/>
              <w:t>3.</w:t>
            </w:r>
          </w:p>
        </w:tc>
        <w:tc>
          <w:tcPr>
            <w:tcW w:w="3060" w:type="dxa"/>
          </w:tcPr>
          <w:p w:rsidR="00A8271D" w:rsidRPr="00162EA5" w:rsidRDefault="00A8271D" w:rsidP="003343F4">
            <w:pPr>
              <w:jc w:val="left"/>
              <w:rPr>
                <w:rFonts w:eastAsia="Times New Roman"/>
                <w:bCs/>
                <w:sz w:val="20"/>
                <w:szCs w:val="20"/>
              </w:rPr>
            </w:pPr>
            <w:r w:rsidRPr="00162EA5">
              <w:rPr>
                <w:rFonts w:eastAsia="Times New Roman"/>
                <w:bCs/>
                <w:sz w:val="20"/>
                <w:szCs w:val="20"/>
              </w:rPr>
              <w:t>Повышение эффективности орг</w:t>
            </w:r>
            <w:r w:rsidRPr="00162EA5">
              <w:rPr>
                <w:rFonts w:eastAsia="Times New Roman"/>
                <w:bCs/>
                <w:sz w:val="20"/>
                <w:szCs w:val="20"/>
              </w:rPr>
              <w:t>а</w:t>
            </w:r>
            <w:r w:rsidRPr="00162EA5">
              <w:rPr>
                <w:rFonts w:eastAsia="Times New Roman"/>
                <w:bCs/>
                <w:sz w:val="20"/>
                <w:szCs w:val="20"/>
              </w:rPr>
              <w:t>низации физкультурно-оздоровительной работы  напра</w:t>
            </w:r>
            <w:r w:rsidRPr="00162EA5">
              <w:rPr>
                <w:rFonts w:eastAsia="Times New Roman"/>
                <w:bCs/>
                <w:sz w:val="20"/>
                <w:szCs w:val="20"/>
              </w:rPr>
              <w:t>в</w:t>
            </w:r>
            <w:r w:rsidRPr="00162EA5">
              <w:rPr>
                <w:rFonts w:eastAsia="Times New Roman"/>
                <w:bCs/>
                <w:sz w:val="20"/>
                <w:szCs w:val="20"/>
              </w:rPr>
              <w:t>лено на обеспечение  рациональной о</w:t>
            </w:r>
            <w:r w:rsidRPr="00162EA5">
              <w:rPr>
                <w:rFonts w:eastAsia="Times New Roman"/>
                <w:bCs/>
                <w:sz w:val="20"/>
                <w:szCs w:val="20"/>
              </w:rPr>
              <w:t>р</w:t>
            </w:r>
            <w:r w:rsidRPr="00162EA5">
              <w:rPr>
                <w:rFonts w:eastAsia="Times New Roman"/>
                <w:bCs/>
                <w:sz w:val="20"/>
                <w:szCs w:val="20"/>
              </w:rPr>
              <w:t>ганизации двигательного  режима обучающихся, нормальн</w:t>
            </w:r>
            <w:r w:rsidRPr="00162EA5">
              <w:rPr>
                <w:rFonts w:eastAsia="Times New Roman"/>
                <w:bCs/>
                <w:sz w:val="20"/>
                <w:szCs w:val="20"/>
              </w:rPr>
              <w:t>о</w:t>
            </w:r>
            <w:r w:rsidRPr="00162EA5">
              <w:rPr>
                <w:rFonts w:eastAsia="Times New Roman"/>
                <w:bCs/>
                <w:sz w:val="20"/>
                <w:szCs w:val="20"/>
              </w:rPr>
              <w:t>го физического развития и двиг</w:t>
            </w:r>
            <w:r w:rsidRPr="00162EA5">
              <w:rPr>
                <w:rFonts w:eastAsia="Times New Roman"/>
                <w:bCs/>
                <w:sz w:val="20"/>
                <w:szCs w:val="20"/>
              </w:rPr>
              <w:t>а</w:t>
            </w:r>
            <w:r w:rsidRPr="00162EA5">
              <w:rPr>
                <w:rFonts w:eastAsia="Times New Roman"/>
                <w:bCs/>
                <w:sz w:val="20"/>
                <w:szCs w:val="20"/>
              </w:rPr>
              <w:t>тельной подготовленности мла</w:t>
            </w:r>
            <w:r w:rsidRPr="00162EA5">
              <w:rPr>
                <w:rFonts w:eastAsia="Times New Roman"/>
                <w:bCs/>
                <w:sz w:val="20"/>
                <w:szCs w:val="20"/>
              </w:rPr>
              <w:t>д</w:t>
            </w:r>
            <w:r w:rsidRPr="00162EA5">
              <w:rPr>
                <w:rFonts w:eastAsia="Times New Roman"/>
                <w:bCs/>
                <w:sz w:val="20"/>
                <w:szCs w:val="20"/>
              </w:rPr>
              <w:t>ших школьников, повышение адаптивных возможностей организма, сохранение и укре</w:t>
            </w:r>
            <w:r w:rsidRPr="00162EA5">
              <w:rPr>
                <w:rFonts w:eastAsia="Times New Roman"/>
                <w:bCs/>
                <w:sz w:val="20"/>
                <w:szCs w:val="20"/>
              </w:rPr>
              <w:t>п</w:t>
            </w:r>
            <w:r w:rsidRPr="00162EA5">
              <w:rPr>
                <w:rFonts w:eastAsia="Times New Roman"/>
                <w:bCs/>
                <w:sz w:val="20"/>
                <w:szCs w:val="20"/>
              </w:rPr>
              <w:t>ление здоровья школьников и формирования  культуры здор</w:t>
            </w:r>
            <w:r w:rsidRPr="00162EA5">
              <w:rPr>
                <w:rFonts w:eastAsia="Times New Roman"/>
                <w:bCs/>
                <w:sz w:val="20"/>
                <w:szCs w:val="20"/>
              </w:rPr>
              <w:t>о</w:t>
            </w:r>
            <w:r w:rsidRPr="00162EA5">
              <w:rPr>
                <w:rFonts w:eastAsia="Times New Roman"/>
                <w:bCs/>
                <w:sz w:val="20"/>
                <w:szCs w:val="20"/>
              </w:rPr>
              <w:t>вья</w:t>
            </w:r>
          </w:p>
          <w:p w:rsidR="00A8271D" w:rsidRPr="00162EA5" w:rsidRDefault="00A8271D" w:rsidP="003343F4">
            <w:pPr>
              <w:jc w:val="left"/>
              <w:rPr>
                <w:rFonts w:eastAsia="Times New Roman"/>
                <w:bCs/>
                <w:sz w:val="20"/>
                <w:szCs w:val="20"/>
              </w:rPr>
            </w:pPr>
          </w:p>
          <w:p w:rsidR="00A8271D" w:rsidRPr="00162EA5" w:rsidRDefault="00A8271D" w:rsidP="003343F4">
            <w:pPr>
              <w:jc w:val="left"/>
              <w:rPr>
                <w:rFonts w:eastAsia="Times New Roman"/>
                <w:bCs/>
                <w:sz w:val="20"/>
                <w:szCs w:val="20"/>
              </w:rPr>
            </w:pPr>
          </w:p>
        </w:tc>
        <w:tc>
          <w:tcPr>
            <w:tcW w:w="5940" w:type="dxa"/>
          </w:tcPr>
          <w:p w:rsidR="00A8271D" w:rsidRPr="00162EA5" w:rsidRDefault="00A8271D" w:rsidP="00A8271D">
            <w:pPr>
              <w:numPr>
                <w:ilvl w:val="0"/>
                <w:numId w:val="4"/>
              </w:numPr>
              <w:ind w:left="96" w:hanging="96"/>
              <w:rPr>
                <w:rFonts w:eastAsia="Times New Roman"/>
                <w:bCs/>
                <w:sz w:val="20"/>
                <w:szCs w:val="20"/>
              </w:rPr>
            </w:pPr>
            <w:r w:rsidRPr="00162EA5">
              <w:rPr>
                <w:rFonts w:eastAsia="Times New Roman"/>
                <w:bCs/>
                <w:sz w:val="20"/>
                <w:szCs w:val="20"/>
              </w:rPr>
              <w:t xml:space="preserve"> рациональная и соответствующая  организация уроков физической кул</w:t>
            </w:r>
            <w:r w:rsidRPr="00162EA5">
              <w:rPr>
                <w:rFonts w:eastAsia="Times New Roman"/>
                <w:bCs/>
                <w:sz w:val="20"/>
                <w:szCs w:val="20"/>
              </w:rPr>
              <w:t>ь</w:t>
            </w:r>
            <w:r w:rsidRPr="00162EA5">
              <w:rPr>
                <w:rFonts w:eastAsia="Times New Roman"/>
                <w:bCs/>
                <w:sz w:val="20"/>
                <w:szCs w:val="20"/>
              </w:rPr>
              <w:t>туры и занятий  активно-двигательного характера;</w:t>
            </w:r>
          </w:p>
          <w:p w:rsidR="00A8271D" w:rsidRPr="00162EA5" w:rsidRDefault="00A8271D" w:rsidP="00A8271D">
            <w:pPr>
              <w:numPr>
                <w:ilvl w:val="0"/>
                <w:numId w:val="4"/>
              </w:numPr>
              <w:ind w:left="96" w:hanging="96"/>
              <w:rPr>
                <w:rFonts w:eastAsia="Times New Roman"/>
                <w:bCs/>
                <w:sz w:val="20"/>
                <w:szCs w:val="20"/>
              </w:rPr>
            </w:pPr>
            <w:r w:rsidRPr="00162EA5">
              <w:rPr>
                <w:rFonts w:eastAsia="Times New Roman"/>
                <w:bCs/>
                <w:sz w:val="20"/>
                <w:szCs w:val="20"/>
              </w:rPr>
              <w:t xml:space="preserve"> организация занятий по лечебной физкультуре;</w:t>
            </w:r>
          </w:p>
          <w:p w:rsidR="00A8271D" w:rsidRPr="00162EA5" w:rsidRDefault="00A8271D" w:rsidP="00A8271D">
            <w:pPr>
              <w:numPr>
                <w:ilvl w:val="0"/>
                <w:numId w:val="4"/>
              </w:numPr>
              <w:ind w:left="96" w:hanging="96"/>
              <w:rPr>
                <w:rFonts w:eastAsia="Times New Roman"/>
                <w:bCs/>
                <w:sz w:val="20"/>
                <w:szCs w:val="20"/>
              </w:rPr>
            </w:pPr>
            <w:r w:rsidRPr="00162EA5">
              <w:rPr>
                <w:rFonts w:eastAsia="Times New Roman"/>
                <w:bCs/>
                <w:sz w:val="20"/>
                <w:szCs w:val="20"/>
              </w:rPr>
              <w:t xml:space="preserve"> организация часа активных движений (динамической паузы) ме</w:t>
            </w:r>
            <w:r w:rsidRPr="00162EA5">
              <w:rPr>
                <w:rFonts w:eastAsia="Times New Roman"/>
                <w:bCs/>
                <w:sz w:val="20"/>
                <w:szCs w:val="20"/>
              </w:rPr>
              <w:t>ж</w:t>
            </w:r>
            <w:r>
              <w:rPr>
                <w:rFonts w:eastAsia="Times New Roman"/>
                <w:bCs/>
                <w:sz w:val="20"/>
                <w:szCs w:val="20"/>
              </w:rPr>
              <w:t>ду 2 – 3</w:t>
            </w:r>
            <w:r w:rsidRPr="00162EA5">
              <w:rPr>
                <w:rFonts w:eastAsia="Times New Roman"/>
                <w:bCs/>
                <w:sz w:val="20"/>
                <w:szCs w:val="20"/>
              </w:rPr>
              <w:t xml:space="preserve"> уроками;</w:t>
            </w:r>
          </w:p>
          <w:p w:rsidR="00A8271D" w:rsidRPr="00162EA5" w:rsidRDefault="00A8271D" w:rsidP="00A8271D">
            <w:pPr>
              <w:numPr>
                <w:ilvl w:val="0"/>
                <w:numId w:val="4"/>
              </w:numPr>
              <w:ind w:left="96" w:hanging="96"/>
              <w:rPr>
                <w:rFonts w:eastAsia="Times New Roman"/>
                <w:bCs/>
                <w:sz w:val="20"/>
                <w:szCs w:val="20"/>
              </w:rPr>
            </w:pPr>
            <w:r w:rsidRPr="00162EA5">
              <w:rPr>
                <w:rFonts w:eastAsia="Times New Roman"/>
                <w:bCs/>
                <w:sz w:val="20"/>
                <w:szCs w:val="20"/>
              </w:rPr>
              <w:t xml:space="preserve"> организация динамических перемен, способствующих эмоциональной ра</w:t>
            </w:r>
            <w:r w:rsidRPr="00162EA5">
              <w:rPr>
                <w:rFonts w:eastAsia="Times New Roman"/>
                <w:bCs/>
                <w:sz w:val="20"/>
                <w:szCs w:val="20"/>
              </w:rPr>
              <w:t>з</w:t>
            </w:r>
            <w:r w:rsidRPr="00162EA5">
              <w:rPr>
                <w:rFonts w:eastAsia="Times New Roman"/>
                <w:bCs/>
                <w:sz w:val="20"/>
                <w:szCs w:val="20"/>
              </w:rPr>
              <w:t>грузке и повышению двигательной активности;</w:t>
            </w:r>
          </w:p>
          <w:p w:rsidR="00A8271D" w:rsidRPr="00162EA5" w:rsidRDefault="00A8271D" w:rsidP="00A8271D">
            <w:pPr>
              <w:numPr>
                <w:ilvl w:val="0"/>
                <w:numId w:val="4"/>
              </w:numPr>
              <w:ind w:left="96" w:hanging="96"/>
              <w:rPr>
                <w:rFonts w:eastAsia="Times New Roman"/>
                <w:bCs/>
                <w:sz w:val="20"/>
                <w:szCs w:val="20"/>
              </w:rPr>
            </w:pPr>
            <w:r w:rsidRPr="00162EA5">
              <w:rPr>
                <w:rFonts w:eastAsia="Times New Roman"/>
                <w:bCs/>
                <w:sz w:val="20"/>
                <w:szCs w:val="20"/>
              </w:rPr>
              <w:t xml:space="preserve"> организация спортивных секций и создание условий для эффе</w:t>
            </w:r>
            <w:r w:rsidRPr="00162EA5">
              <w:rPr>
                <w:rFonts w:eastAsia="Times New Roman"/>
                <w:bCs/>
                <w:sz w:val="20"/>
                <w:szCs w:val="20"/>
              </w:rPr>
              <w:t>к</w:t>
            </w:r>
            <w:r w:rsidRPr="00162EA5">
              <w:rPr>
                <w:rFonts w:eastAsia="Times New Roman"/>
                <w:bCs/>
                <w:sz w:val="20"/>
                <w:szCs w:val="20"/>
              </w:rPr>
              <w:t>тивного функционирования;</w:t>
            </w:r>
          </w:p>
          <w:p w:rsidR="00A8271D" w:rsidRPr="00162EA5" w:rsidRDefault="00A8271D" w:rsidP="00A8271D">
            <w:pPr>
              <w:numPr>
                <w:ilvl w:val="0"/>
                <w:numId w:val="4"/>
              </w:numPr>
              <w:ind w:left="96" w:hanging="96"/>
              <w:rPr>
                <w:rFonts w:eastAsia="Times New Roman"/>
                <w:bCs/>
                <w:sz w:val="20"/>
                <w:szCs w:val="20"/>
              </w:rPr>
            </w:pPr>
            <w:r w:rsidRPr="00162EA5">
              <w:rPr>
                <w:rFonts w:eastAsia="Times New Roman"/>
                <w:bCs/>
                <w:sz w:val="20"/>
                <w:szCs w:val="20"/>
              </w:rPr>
              <w:t xml:space="preserve"> регулярное проведение спортивно-оздоровительных мероприятий (дни спорта, соревнований, олимпиад, п</w:t>
            </w:r>
            <w:r w:rsidRPr="00162EA5">
              <w:rPr>
                <w:rFonts w:eastAsia="Times New Roman"/>
                <w:bCs/>
                <w:sz w:val="20"/>
                <w:szCs w:val="20"/>
              </w:rPr>
              <w:t>о</w:t>
            </w:r>
            <w:r w:rsidRPr="00162EA5">
              <w:rPr>
                <w:rFonts w:eastAsia="Times New Roman"/>
                <w:bCs/>
                <w:sz w:val="20"/>
                <w:szCs w:val="20"/>
              </w:rPr>
              <w:t xml:space="preserve">ходов и т.п.) </w:t>
            </w:r>
          </w:p>
        </w:tc>
      </w:tr>
      <w:tr w:rsidR="00A8271D" w:rsidRPr="00162EA5" w:rsidTr="003343F4">
        <w:tc>
          <w:tcPr>
            <w:tcW w:w="720" w:type="dxa"/>
          </w:tcPr>
          <w:p w:rsidR="00A8271D" w:rsidRPr="00162EA5" w:rsidRDefault="00A8271D" w:rsidP="003343F4">
            <w:pPr>
              <w:rPr>
                <w:rFonts w:eastAsia="Times New Roman"/>
                <w:bCs/>
                <w:sz w:val="20"/>
                <w:szCs w:val="20"/>
              </w:rPr>
            </w:pPr>
            <w:r w:rsidRPr="00162EA5">
              <w:rPr>
                <w:rFonts w:eastAsia="Times New Roman"/>
                <w:bCs/>
                <w:sz w:val="20"/>
                <w:szCs w:val="20"/>
              </w:rPr>
              <w:t>4.</w:t>
            </w:r>
          </w:p>
        </w:tc>
        <w:tc>
          <w:tcPr>
            <w:tcW w:w="3060" w:type="dxa"/>
          </w:tcPr>
          <w:p w:rsidR="00A8271D" w:rsidRPr="00162EA5" w:rsidRDefault="00A8271D" w:rsidP="003343F4">
            <w:pPr>
              <w:rPr>
                <w:rFonts w:eastAsia="Times New Roman"/>
                <w:bCs/>
                <w:sz w:val="20"/>
                <w:szCs w:val="20"/>
              </w:rPr>
            </w:pPr>
            <w:r w:rsidRPr="00162EA5">
              <w:rPr>
                <w:rFonts w:eastAsia="Times New Roman"/>
                <w:bCs/>
                <w:sz w:val="20"/>
                <w:szCs w:val="20"/>
              </w:rPr>
              <w:t xml:space="preserve">Реализация в учебных и </w:t>
            </w:r>
            <w:proofErr w:type="spellStart"/>
            <w:r w:rsidRPr="00162EA5">
              <w:rPr>
                <w:rFonts w:eastAsia="Times New Roman"/>
                <w:bCs/>
                <w:sz w:val="20"/>
                <w:szCs w:val="20"/>
              </w:rPr>
              <w:t>внеуче</w:t>
            </w:r>
            <w:r w:rsidRPr="00162EA5">
              <w:rPr>
                <w:rFonts w:eastAsia="Times New Roman"/>
                <w:bCs/>
                <w:sz w:val="20"/>
                <w:szCs w:val="20"/>
              </w:rPr>
              <w:t>б</w:t>
            </w:r>
            <w:r w:rsidRPr="00162EA5">
              <w:rPr>
                <w:rFonts w:eastAsia="Times New Roman"/>
                <w:bCs/>
                <w:sz w:val="20"/>
                <w:szCs w:val="20"/>
              </w:rPr>
              <w:t>ных</w:t>
            </w:r>
            <w:proofErr w:type="spellEnd"/>
            <w:r w:rsidRPr="00162EA5">
              <w:rPr>
                <w:rFonts w:eastAsia="Times New Roman"/>
                <w:bCs/>
                <w:sz w:val="20"/>
                <w:szCs w:val="20"/>
              </w:rPr>
              <w:t xml:space="preserve"> программах  содержания, направленного на фо</w:t>
            </w:r>
            <w:r w:rsidRPr="00162EA5">
              <w:rPr>
                <w:rFonts w:eastAsia="Times New Roman"/>
                <w:bCs/>
                <w:sz w:val="20"/>
                <w:szCs w:val="20"/>
              </w:rPr>
              <w:t>р</w:t>
            </w:r>
            <w:r w:rsidRPr="00162EA5">
              <w:rPr>
                <w:rFonts w:eastAsia="Times New Roman"/>
                <w:bCs/>
                <w:sz w:val="20"/>
                <w:szCs w:val="20"/>
              </w:rPr>
              <w:t>мирование  здорового и безопасного о</w:t>
            </w:r>
            <w:r w:rsidRPr="00162EA5">
              <w:rPr>
                <w:rFonts w:eastAsia="Times New Roman"/>
                <w:bCs/>
                <w:sz w:val="20"/>
                <w:szCs w:val="20"/>
              </w:rPr>
              <w:t>б</w:t>
            </w:r>
            <w:r w:rsidRPr="00162EA5">
              <w:rPr>
                <w:rFonts w:eastAsia="Times New Roman"/>
                <w:bCs/>
                <w:sz w:val="20"/>
                <w:szCs w:val="20"/>
              </w:rPr>
              <w:t>раза жизни</w:t>
            </w:r>
          </w:p>
          <w:p w:rsidR="00A8271D" w:rsidRPr="00162EA5" w:rsidRDefault="00A8271D" w:rsidP="003343F4">
            <w:pPr>
              <w:rPr>
                <w:rFonts w:eastAsia="Times New Roman"/>
                <w:bCs/>
                <w:sz w:val="20"/>
                <w:szCs w:val="20"/>
              </w:rPr>
            </w:pPr>
          </w:p>
          <w:p w:rsidR="00A8271D" w:rsidRPr="00162EA5" w:rsidRDefault="00A8271D" w:rsidP="003343F4">
            <w:pPr>
              <w:rPr>
                <w:rFonts w:eastAsia="Times New Roman"/>
                <w:bCs/>
                <w:sz w:val="20"/>
                <w:szCs w:val="20"/>
              </w:rPr>
            </w:pPr>
          </w:p>
          <w:p w:rsidR="00A8271D" w:rsidRPr="00162EA5" w:rsidRDefault="00A8271D" w:rsidP="003343F4">
            <w:pPr>
              <w:rPr>
                <w:rFonts w:eastAsia="Times New Roman"/>
                <w:bCs/>
                <w:sz w:val="20"/>
                <w:szCs w:val="20"/>
              </w:rPr>
            </w:pPr>
          </w:p>
        </w:tc>
        <w:tc>
          <w:tcPr>
            <w:tcW w:w="5940" w:type="dxa"/>
          </w:tcPr>
          <w:p w:rsidR="00A8271D" w:rsidRPr="00162EA5" w:rsidRDefault="00A8271D" w:rsidP="003343F4">
            <w:pPr>
              <w:rPr>
                <w:rFonts w:eastAsia="Times New Roman"/>
                <w:bCs/>
                <w:sz w:val="20"/>
                <w:szCs w:val="20"/>
              </w:rPr>
            </w:pPr>
            <w:r w:rsidRPr="00162EA5">
              <w:rPr>
                <w:rFonts w:eastAsia="Times New Roman"/>
                <w:bCs/>
                <w:sz w:val="20"/>
                <w:szCs w:val="20"/>
              </w:rPr>
              <w:t>Программы, направленные на формирование ценности здоровья и здорового  образа жизни, предусматривают разные формы орган</w:t>
            </w:r>
            <w:r w:rsidRPr="00162EA5">
              <w:rPr>
                <w:rFonts w:eastAsia="Times New Roman"/>
                <w:bCs/>
                <w:sz w:val="20"/>
                <w:szCs w:val="20"/>
              </w:rPr>
              <w:t>и</w:t>
            </w:r>
            <w:r w:rsidRPr="00162EA5">
              <w:rPr>
                <w:rFonts w:eastAsia="Times New Roman"/>
                <w:bCs/>
                <w:sz w:val="20"/>
                <w:szCs w:val="20"/>
              </w:rPr>
              <w:t>зации:</w:t>
            </w:r>
          </w:p>
          <w:p w:rsidR="00A8271D" w:rsidRPr="00162EA5" w:rsidRDefault="00A8271D" w:rsidP="003343F4">
            <w:pPr>
              <w:rPr>
                <w:rFonts w:eastAsia="Times New Roman"/>
                <w:bCs/>
                <w:sz w:val="20"/>
                <w:szCs w:val="20"/>
              </w:rPr>
            </w:pPr>
            <w:r w:rsidRPr="00162EA5">
              <w:rPr>
                <w:rFonts w:eastAsia="Times New Roman"/>
                <w:bCs/>
                <w:sz w:val="20"/>
                <w:szCs w:val="20"/>
              </w:rPr>
              <w:t>- интеграцию в базовые образовательные  дисци</w:t>
            </w:r>
            <w:r w:rsidRPr="00162EA5">
              <w:rPr>
                <w:rFonts w:eastAsia="Times New Roman"/>
                <w:bCs/>
                <w:sz w:val="20"/>
                <w:szCs w:val="20"/>
              </w:rPr>
              <w:t>п</w:t>
            </w:r>
            <w:r w:rsidRPr="00162EA5">
              <w:rPr>
                <w:rFonts w:eastAsia="Times New Roman"/>
                <w:bCs/>
                <w:sz w:val="20"/>
                <w:szCs w:val="20"/>
              </w:rPr>
              <w:t>лины;</w:t>
            </w:r>
          </w:p>
          <w:p w:rsidR="00A8271D" w:rsidRPr="00162EA5" w:rsidRDefault="00A8271D" w:rsidP="003343F4">
            <w:pPr>
              <w:rPr>
                <w:rFonts w:eastAsia="Times New Roman"/>
                <w:bCs/>
                <w:sz w:val="20"/>
                <w:szCs w:val="20"/>
              </w:rPr>
            </w:pPr>
            <w:r w:rsidRPr="00162EA5">
              <w:rPr>
                <w:rFonts w:eastAsia="Times New Roman"/>
                <w:bCs/>
                <w:sz w:val="20"/>
                <w:szCs w:val="20"/>
              </w:rPr>
              <w:t>- проведение часов здоровья;</w:t>
            </w:r>
          </w:p>
          <w:p w:rsidR="00A8271D" w:rsidRPr="00162EA5" w:rsidRDefault="00A8271D" w:rsidP="003343F4">
            <w:pPr>
              <w:rPr>
                <w:rFonts w:eastAsia="Times New Roman"/>
                <w:bCs/>
                <w:sz w:val="20"/>
                <w:szCs w:val="20"/>
              </w:rPr>
            </w:pPr>
            <w:r w:rsidRPr="00162EA5">
              <w:rPr>
                <w:rFonts w:eastAsia="Times New Roman"/>
                <w:bCs/>
                <w:sz w:val="20"/>
                <w:szCs w:val="20"/>
              </w:rPr>
              <w:t>- проведение классных часов;</w:t>
            </w:r>
          </w:p>
          <w:p w:rsidR="00A8271D" w:rsidRPr="00162EA5" w:rsidRDefault="00A8271D" w:rsidP="003343F4">
            <w:pPr>
              <w:rPr>
                <w:rFonts w:eastAsia="Times New Roman"/>
                <w:bCs/>
                <w:sz w:val="20"/>
                <w:szCs w:val="20"/>
              </w:rPr>
            </w:pPr>
            <w:r w:rsidRPr="00162EA5">
              <w:rPr>
                <w:rFonts w:eastAsia="Times New Roman"/>
                <w:bCs/>
                <w:sz w:val="20"/>
                <w:szCs w:val="20"/>
              </w:rPr>
              <w:t>- занятия в кружках;</w:t>
            </w:r>
          </w:p>
          <w:p w:rsidR="00A8271D" w:rsidRPr="00162EA5" w:rsidRDefault="00A8271D" w:rsidP="003343F4">
            <w:pPr>
              <w:rPr>
                <w:rFonts w:eastAsia="Times New Roman"/>
                <w:bCs/>
                <w:sz w:val="20"/>
                <w:szCs w:val="20"/>
              </w:rPr>
            </w:pPr>
            <w:r w:rsidRPr="00162EA5">
              <w:rPr>
                <w:rFonts w:eastAsia="Times New Roman"/>
                <w:bCs/>
                <w:sz w:val="20"/>
                <w:szCs w:val="20"/>
              </w:rPr>
              <w:t>- проведение досуговых мероприятий: конкурсов; праздников; викторин, эк</w:t>
            </w:r>
            <w:r w:rsidRPr="00162EA5">
              <w:rPr>
                <w:rFonts w:eastAsia="Times New Roman"/>
                <w:bCs/>
                <w:sz w:val="20"/>
                <w:szCs w:val="20"/>
              </w:rPr>
              <w:t>с</w:t>
            </w:r>
            <w:r w:rsidRPr="00162EA5">
              <w:rPr>
                <w:rFonts w:eastAsia="Times New Roman"/>
                <w:bCs/>
                <w:sz w:val="20"/>
                <w:szCs w:val="20"/>
              </w:rPr>
              <w:t>курсий;</w:t>
            </w:r>
          </w:p>
          <w:p w:rsidR="00A8271D" w:rsidRPr="00162EA5" w:rsidRDefault="00A8271D" w:rsidP="003343F4">
            <w:pPr>
              <w:rPr>
                <w:rFonts w:eastAsia="Times New Roman"/>
                <w:bCs/>
                <w:sz w:val="20"/>
                <w:szCs w:val="20"/>
              </w:rPr>
            </w:pPr>
            <w:r w:rsidRPr="00162EA5">
              <w:rPr>
                <w:rFonts w:eastAsia="Times New Roman"/>
                <w:bCs/>
                <w:sz w:val="20"/>
                <w:szCs w:val="20"/>
              </w:rPr>
              <w:t>- организацию дней здоровья</w:t>
            </w:r>
          </w:p>
        </w:tc>
      </w:tr>
      <w:tr w:rsidR="00A8271D" w:rsidRPr="00162EA5" w:rsidTr="003343F4">
        <w:tc>
          <w:tcPr>
            <w:tcW w:w="720" w:type="dxa"/>
          </w:tcPr>
          <w:p w:rsidR="00A8271D" w:rsidRPr="00162EA5" w:rsidRDefault="00A8271D" w:rsidP="003343F4">
            <w:pPr>
              <w:rPr>
                <w:rFonts w:eastAsia="Times New Roman"/>
                <w:bCs/>
                <w:sz w:val="20"/>
                <w:szCs w:val="20"/>
              </w:rPr>
            </w:pPr>
            <w:r w:rsidRPr="00162EA5">
              <w:rPr>
                <w:rFonts w:eastAsia="Times New Roman"/>
                <w:bCs/>
                <w:sz w:val="20"/>
                <w:szCs w:val="20"/>
              </w:rPr>
              <w:t>5.</w:t>
            </w:r>
          </w:p>
        </w:tc>
        <w:tc>
          <w:tcPr>
            <w:tcW w:w="3060" w:type="dxa"/>
          </w:tcPr>
          <w:p w:rsidR="00A8271D" w:rsidRPr="00162EA5" w:rsidRDefault="00A8271D" w:rsidP="003343F4">
            <w:pPr>
              <w:rPr>
                <w:rFonts w:eastAsia="Times New Roman"/>
                <w:bCs/>
                <w:sz w:val="20"/>
                <w:szCs w:val="20"/>
              </w:rPr>
            </w:pPr>
            <w:r w:rsidRPr="00162EA5">
              <w:rPr>
                <w:rFonts w:eastAsia="Times New Roman"/>
                <w:bCs/>
                <w:sz w:val="20"/>
                <w:szCs w:val="20"/>
              </w:rPr>
              <w:t>Организация  просветител</w:t>
            </w:r>
            <w:r w:rsidRPr="00162EA5">
              <w:rPr>
                <w:rFonts w:eastAsia="Times New Roman"/>
                <w:bCs/>
                <w:sz w:val="20"/>
                <w:szCs w:val="20"/>
              </w:rPr>
              <w:t>ь</w:t>
            </w:r>
            <w:r w:rsidRPr="00162EA5">
              <w:rPr>
                <w:rFonts w:eastAsia="Times New Roman"/>
                <w:bCs/>
                <w:sz w:val="20"/>
                <w:szCs w:val="20"/>
              </w:rPr>
              <w:t>ской  работы  с родителями</w:t>
            </w:r>
          </w:p>
          <w:p w:rsidR="00A8271D" w:rsidRPr="00162EA5" w:rsidRDefault="00A8271D" w:rsidP="003343F4">
            <w:pPr>
              <w:rPr>
                <w:rFonts w:eastAsia="Times New Roman"/>
                <w:bCs/>
                <w:sz w:val="20"/>
                <w:szCs w:val="20"/>
              </w:rPr>
            </w:pPr>
          </w:p>
          <w:p w:rsidR="00A8271D" w:rsidRPr="00162EA5" w:rsidRDefault="00A8271D" w:rsidP="003343F4">
            <w:pPr>
              <w:rPr>
                <w:rFonts w:eastAsia="Times New Roman"/>
                <w:bCs/>
                <w:sz w:val="20"/>
                <w:szCs w:val="20"/>
              </w:rPr>
            </w:pPr>
          </w:p>
        </w:tc>
        <w:tc>
          <w:tcPr>
            <w:tcW w:w="5940" w:type="dxa"/>
          </w:tcPr>
          <w:p w:rsidR="00A8271D" w:rsidRPr="00162EA5" w:rsidRDefault="00A8271D" w:rsidP="00A8271D">
            <w:pPr>
              <w:numPr>
                <w:ilvl w:val="0"/>
                <w:numId w:val="5"/>
              </w:numPr>
              <w:ind w:left="96" w:hanging="142"/>
              <w:rPr>
                <w:rFonts w:eastAsia="Times New Roman"/>
                <w:bCs/>
                <w:sz w:val="20"/>
                <w:szCs w:val="20"/>
              </w:rPr>
            </w:pPr>
            <w:r w:rsidRPr="00162EA5">
              <w:rPr>
                <w:rFonts w:eastAsia="Times New Roman"/>
                <w:bCs/>
                <w:sz w:val="20"/>
                <w:szCs w:val="20"/>
              </w:rPr>
              <w:t>лекции, семинары, консультации, курсы по ра</w:t>
            </w:r>
            <w:r w:rsidRPr="00162EA5">
              <w:rPr>
                <w:rFonts w:eastAsia="Times New Roman"/>
                <w:bCs/>
                <w:sz w:val="20"/>
                <w:szCs w:val="20"/>
              </w:rPr>
              <w:t>з</w:t>
            </w:r>
            <w:r w:rsidRPr="00162EA5">
              <w:rPr>
                <w:rFonts w:eastAsia="Times New Roman"/>
                <w:bCs/>
                <w:sz w:val="20"/>
                <w:szCs w:val="20"/>
              </w:rPr>
              <w:t>личным вопросам роста и развития  ребенка, его здоровья, фа</w:t>
            </w:r>
            <w:r w:rsidRPr="00162EA5">
              <w:rPr>
                <w:rFonts w:eastAsia="Times New Roman"/>
                <w:bCs/>
                <w:sz w:val="20"/>
                <w:szCs w:val="20"/>
              </w:rPr>
              <w:t>к</w:t>
            </w:r>
            <w:r w:rsidRPr="00162EA5">
              <w:rPr>
                <w:rFonts w:eastAsia="Times New Roman"/>
                <w:bCs/>
                <w:sz w:val="20"/>
                <w:szCs w:val="20"/>
              </w:rPr>
              <w:t>торам, положительно и отрицательно влияющим на здоровье д</w:t>
            </w:r>
            <w:r w:rsidRPr="00162EA5">
              <w:rPr>
                <w:rFonts w:eastAsia="Times New Roman"/>
                <w:bCs/>
                <w:sz w:val="20"/>
                <w:szCs w:val="20"/>
              </w:rPr>
              <w:t>е</w:t>
            </w:r>
            <w:r w:rsidRPr="00162EA5">
              <w:rPr>
                <w:rFonts w:eastAsia="Times New Roman"/>
                <w:bCs/>
                <w:sz w:val="20"/>
                <w:szCs w:val="20"/>
              </w:rPr>
              <w:t>тей;</w:t>
            </w:r>
          </w:p>
          <w:p w:rsidR="00A8271D" w:rsidRPr="00162EA5" w:rsidRDefault="00A8271D" w:rsidP="00A8271D">
            <w:pPr>
              <w:numPr>
                <w:ilvl w:val="0"/>
                <w:numId w:val="5"/>
              </w:numPr>
              <w:ind w:left="96" w:hanging="142"/>
              <w:rPr>
                <w:rFonts w:eastAsia="Times New Roman"/>
                <w:bCs/>
                <w:sz w:val="20"/>
                <w:szCs w:val="20"/>
              </w:rPr>
            </w:pPr>
            <w:r w:rsidRPr="00162EA5">
              <w:rPr>
                <w:rFonts w:eastAsia="Times New Roman"/>
                <w:bCs/>
                <w:sz w:val="20"/>
                <w:szCs w:val="20"/>
              </w:rPr>
              <w:t>приобретение  для родителей необходимой научно-методической лит</w:t>
            </w:r>
            <w:r w:rsidRPr="00162EA5">
              <w:rPr>
                <w:rFonts w:eastAsia="Times New Roman"/>
                <w:bCs/>
                <w:sz w:val="20"/>
                <w:szCs w:val="20"/>
              </w:rPr>
              <w:t>е</w:t>
            </w:r>
            <w:r w:rsidRPr="00162EA5">
              <w:rPr>
                <w:rFonts w:eastAsia="Times New Roman"/>
                <w:bCs/>
                <w:sz w:val="20"/>
                <w:szCs w:val="20"/>
              </w:rPr>
              <w:t>ратуры;</w:t>
            </w:r>
          </w:p>
          <w:p w:rsidR="00A8271D" w:rsidRPr="00162EA5" w:rsidRDefault="00A8271D" w:rsidP="00A8271D">
            <w:pPr>
              <w:numPr>
                <w:ilvl w:val="0"/>
                <w:numId w:val="5"/>
              </w:numPr>
              <w:ind w:left="96" w:hanging="142"/>
              <w:rPr>
                <w:rFonts w:eastAsia="Times New Roman"/>
                <w:bCs/>
                <w:sz w:val="20"/>
                <w:szCs w:val="20"/>
              </w:rPr>
            </w:pPr>
            <w:r w:rsidRPr="00162EA5">
              <w:rPr>
                <w:rFonts w:eastAsia="Times New Roman"/>
                <w:bCs/>
                <w:sz w:val="20"/>
                <w:szCs w:val="20"/>
              </w:rPr>
              <w:t>организацию совместной  работы педагогов и родителей по проведению спортивных соревнований, дней здоровья, занятий по профила</w:t>
            </w:r>
            <w:r w:rsidRPr="00162EA5">
              <w:rPr>
                <w:rFonts w:eastAsia="Times New Roman"/>
                <w:bCs/>
                <w:sz w:val="20"/>
                <w:szCs w:val="20"/>
              </w:rPr>
              <w:t>к</w:t>
            </w:r>
            <w:r w:rsidRPr="00162EA5">
              <w:rPr>
                <w:rFonts w:eastAsia="Times New Roman"/>
                <w:bCs/>
                <w:sz w:val="20"/>
                <w:szCs w:val="20"/>
              </w:rPr>
              <w:t>тике вредных привычек и т.п.</w:t>
            </w:r>
          </w:p>
        </w:tc>
      </w:tr>
    </w:tbl>
    <w:p w:rsidR="00A8271D" w:rsidRPr="00162EA5" w:rsidRDefault="00A8271D" w:rsidP="00A8271D">
      <w:pPr>
        <w:pStyle w:val="a4"/>
        <w:spacing w:before="0" w:beforeAutospacing="0" w:after="0" w:afterAutospacing="0" w:line="276" w:lineRule="auto"/>
        <w:ind w:firstLine="430"/>
        <w:jc w:val="both"/>
      </w:pPr>
    </w:p>
    <w:p w:rsidR="00A8271D" w:rsidRDefault="00A8271D" w:rsidP="00A8271D">
      <w:pPr>
        <w:pStyle w:val="1"/>
        <w:rPr>
          <w:sz w:val="18"/>
          <w:szCs w:val="18"/>
        </w:rPr>
      </w:pPr>
      <w:bookmarkStart w:id="73" w:name="_Toc358366704"/>
      <w:bookmarkStart w:id="74" w:name="_Toc358367303"/>
      <w:r>
        <w:t>2.5.</w:t>
      </w:r>
      <w:r w:rsidRPr="000919D2">
        <w:t xml:space="preserve"> </w:t>
      </w:r>
      <w:r>
        <w:t>Программа  коррекционной работы</w:t>
      </w:r>
      <w:r>
        <w:rPr>
          <w:sz w:val="18"/>
          <w:szCs w:val="18"/>
        </w:rPr>
        <w:t xml:space="preserve"> </w:t>
      </w:r>
      <w:bookmarkEnd w:id="73"/>
      <w:bookmarkEnd w:id="74"/>
    </w:p>
    <w:p w:rsidR="00A8271D" w:rsidRDefault="00A8271D" w:rsidP="00A8271D"/>
    <w:p w:rsidR="00A8271D" w:rsidRPr="004F5967" w:rsidRDefault="00A8271D" w:rsidP="00A8271D">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Pr>
          <w:rFonts w:ascii="Times New Roman" w:eastAsia="Calibri" w:hAnsi="Times New Roman" w:cs="Times New Roman"/>
          <w:color w:val="auto"/>
          <w:sz w:val="24"/>
          <w:szCs w:val="24"/>
          <w:lang w:val="ru-RU" w:eastAsia="ar-SA"/>
        </w:rPr>
        <w:t xml:space="preserve">        </w:t>
      </w:r>
      <w:proofErr w:type="gramStart"/>
      <w:r w:rsidRPr="004F5967">
        <w:rPr>
          <w:rStyle w:val="Zag11"/>
          <w:rFonts w:ascii="Times New Roman" w:eastAsia="@Arial Unicode MS" w:hAnsi="Times New Roman" w:cs="Times New Roman"/>
          <w:sz w:val="28"/>
          <w:szCs w:val="28"/>
          <w:lang w:val="ru-RU"/>
        </w:rPr>
        <w:t>Программа коррек</w:t>
      </w:r>
      <w:r>
        <w:rPr>
          <w:rStyle w:val="Zag11"/>
          <w:rFonts w:ascii="Times New Roman" w:eastAsia="@Arial Unicode MS" w:hAnsi="Times New Roman" w:cs="Times New Roman"/>
          <w:sz w:val="28"/>
          <w:szCs w:val="28"/>
          <w:lang w:val="ru-RU"/>
        </w:rPr>
        <w:t>ционной работы в соответствии с федеральным государственным образовательным с</w:t>
      </w:r>
      <w:r w:rsidRPr="004F5967">
        <w:rPr>
          <w:rStyle w:val="Zag11"/>
          <w:rFonts w:ascii="Times New Roman" w:eastAsia="@Arial Unicode MS" w:hAnsi="Times New Roman" w:cs="Times New Roman"/>
          <w:sz w:val="28"/>
          <w:szCs w:val="28"/>
          <w:lang w:val="ru-RU"/>
        </w:rPr>
        <w:t xml:space="preserve">тандартом </w:t>
      </w:r>
      <w:r>
        <w:rPr>
          <w:rStyle w:val="Zag11"/>
          <w:rFonts w:ascii="Times New Roman" w:eastAsia="@Arial Unicode MS" w:hAnsi="Times New Roman" w:cs="Times New Roman"/>
          <w:sz w:val="28"/>
          <w:szCs w:val="28"/>
          <w:lang w:val="ru-RU"/>
        </w:rPr>
        <w:t xml:space="preserve">начального общего образования (далее – ФГОС) </w:t>
      </w:r>
      <w:r w:rsidRPr="004F5967">
        <w:rPr>
          <w:rStyle w:val="Zag11"/>
          <w:rFonts w:ascii="Times New Roman" w:eastAsia="@Arial Unicode MS" w:hAnsi="Times New Roman" w:cs="Times New Roman"/>
          <w:sz w:val="28"/>
          <w:szCs w:val="28"/>
          <w:lang w:val="ru-RU"/>
        </w:rPr>
        <w:t>направлена на создание системы комплексной помощи детям с ограниченными возможностями здоровья</w:t>
      </w:r>
      <w:r w:rsidRPr="004F5967">
        <w:rPr>
          <w:rStyle w:val="Zag11"/>
          <w:rFonts w:ascii="Times New Roman" w:eastAsia="@Arial Unicode MS" w:hAnsi="Times New Roman" w:cs="Times New Roman"/>
          <w:sz w:val="28"/>
          <w:szCs w:val="28"/>
          <w:vertAlign w:val="superscript"/>
          <w:lang w:val="ru-RU"/>
        </w:rPr>
        <w:t xml:space="preserve"> </w:t>
      </w:r>
      <w:r w:rsidRPr="004F5967">
        <w:rPr>
          <w:rStyle w:val="Zag11"/>
          <w:rFonts w:ascii="Times New Roman" w:eastAsia="@Arial Unicode MS" w:hAnsi="Times New Roman" w:cs="Times New Roman"/>
          <w:sz w:val="28"/>
          <w:szCs w:val="28"/>
          <w:lang w:val="ru-RU"/>
        </w:rPr>
        <w:t xml:space="preserve"> в освоении основной образовательной программы начального общего образования</w:t>
      </w:r>
      <w:r>
        <w:rPr>
          <w:rStyle w:val="Zag11"/>
          <w:rFonts w:ascii="Times New Roman" w:eastAsia="@Arial Unicode MS" w:hAnsi="Times New Roman" w:cs="Times New Roman"/>
          <w:sz w:val="28"/>
          <w:szCs w:val="28"/>
          <w:lang w:val="ru-RU"/>
        </w:rPr>
        <w:t xml:space="preserve"> (далее – ООП)</w:t>
      </w:r>
      <w:r w:rsidRPr="004F5967">
        <w:rPr>
          <w:rStyle w:val="Zag11"/>
          <w:rFonts w:ascii="Times New Roman" w:eastAsia="@Arial Unicode MS" w:hAnsi="Times New Roman" w:cs="Times New Roman"/>
          <w:sz w:val="28"/>
          <w:szCs w:val="28"/>
          <w:lang w:val="ru-RU"/>
        </w:rPr>
        <w:t>, коррекцию недостатков в физическом и (или) психическом развитии обучающихся,  их социальную адаптац</w:t>
      </w:r>
      <w:r>
        <w:rPr>
          <w:rStyle w:val="Zag11"/>
          <w:rFonts w:ascii="Times New Roman" w:eastAsia="@Arial Unicode MS" w:hAnsi="Times New Roman" w:cs="Times New Roman"/>
          <w:sz w:val="28"/>
          <w:szCs w:val="28"/>
          <w:lang w:val="ru-RU"/>
        </w:rPr>
        <w:t>ию и оказание помощи детям этой категории в освоении ООП.</w:t>
      </w:r>
      <w:proofErr w:type="gramEnd"/>
    </w:p>
    <w:p w:rsidR="00A8271D" w:rsidRPr="004F5967" w:rsidRDefault="00A8271D" w:rsidP="00A8271D">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8271D" w:rsidRPr="004F5967" w:rsidRDefault="00A8271D" w:rsidP="00A8271D">
      <w:pPr>
        <w:pStyle w:val="Osnova"/>
        <w:tabs>
          <w:tab w:val="left" w:leader="dot" w:pos="624"/>
        </w:tabs>
        <w:spacing w:line="240" w:lineRule="auto"/>
        <w:ind w:firstLine="567"/>
        <w:rPr>
          <w:rStyle w:val="Zag11"/>
          <w:rFonts w:ascii="Times New Roman" w:eastAsia="@Arial Unicode MS" w:hAnsi="Times New Roman" w:cs="Times New Roman"/>
          <w:b/>
          <w:bCs/>
          <w:sz w:val="28"/>
          <w:szCs w:val="28"/>
          <w:lang w:val="ru-RU"/>
        </w:rPr>
      </w:pPr>
      <w:r w:rsidRPr="004F5967">
        <w:rPr>
          <w:rStyle w:val="Zag11"/>
          <w:rFonts w:ascii="Times New Roman" w:eastAsia="@Arial Unicode MS" w:hAnsi="Times New Roman" w:cs="Times New Roman"/>
          <w:sz w:val="28"/>
          <w:szCs w:val="28"/>
          <w:lang w:val="ru-RU"/>
        </w:rPr>
        <w:t xml:space="preserve">Программа коррекционной работы </w:t>
      </w:r>
      <w:r>
        <w:rPr>
          <w:rStyle w:val="Zag11"/>
          <w:rFonts w:ascii="Times New Roman" w:eastAsia="@Arial Unicode MS" w:hAnsi="Times New Roman" w:cs="Times New Roman"/>
          <w:sz w:val="28"/>
          <w:szCs w:val="28"/>
          <w:lang w:val="ru-RU"/>
        </w:rPr>
        <w:t>предусматривает</w:t>
      </w:r>
      <w:r w:rsidRPr="004F5967">
        <w:rPr>
          <w:rStyle w:val="Zag11"/>
          <w:rFonts w:ascii="Times New Roman" w:eastAsia="@Arial Unicode MS" w:hAnsi="Times New Roman" w:cs="Times New Roman"/>
          <w:sz w:val="28"/>
          <w:szCs w:val="28"/>
          <w:lang w:val="ru-RU"/>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w:t>
      </w:r>
      <w:r>
        <w:rPr>
          <w:rStyle w:val="Zag11"/>
          <w:rFonts w:ascii="Times New Roman" w:eastAsia="@Arial Unicode MS" w:hAnsi="Times New Roman" w:cs="Times New Roman"/>
          <w:sz w:val="28"/>
          <w:szCs w:val="28"/>
          <w:lang w:val="ru-RU"/>
        </w:rPr>
        <w:t xml:space="preserve">бразовательном классе </w:t>
      </w:r>
      <w:r w:rsidRPr="004F5967">
        <w:rPr>
          <w:rStyle w:val="Zag11"/>
          <w:rFonts w:ascii="Times New Roman" w:eastAsia="@Arial Unicode MS" w:hAnsi="Times New Roman" w:cs="Times New Roman"/>
          <w:sz w:val="28"/>
          <w:szCs w:val="28"/>
          <w:lang w:val="ru-RU"/>
        </w:rPr>
        <w:t>по общеобразовательной программе начального общего образования или по индивидуальной программе</w:t>
      </w:r>
      <w:r>
        <w:rPr>
          <w:rStyle w:val="Zag11"/>
          <w:rFonts w:ascii="Times New Roman" w:eastAsia="@Arial Unicode MS" w:hAnsi="Times New Roman" w:cs="Times New Roman"/>
          <w:sz w:val="28"/>
          <w:szCs w:val="28"/>
          <w:lang w:val="ru-RU"/>
        </w:rPr>
        <w:t xml:space="preserve"> (индивидуальному учебному плану)</w:t>
      </w:r>
      <w:r w:rsidRPr="004F5967">
        <w:rPr>
          <w:rStyle w:val="Zag11"/>
          <w:rFonts w:ascii="Times New Roman" w:eastAsia="@Arial Unicode MS" w:hAnsi="Times New Roman" w:cs="Times New Roman"/>
          <w:sz w:val="28"/>
          <w:szCs w:val="28"/>
          <w:lang w:val="ru-RU"/>
        </w:rPr>
        <w:t xml:space="preserve">, с использованием надомной    формы обучения. Варьироваться </w:t>
      </w:r>
      <w:r w:rsidRPr="004F5967">
        <w:rPr>
          <w:rStyle w:val="Zag11"/>
          <w:rFonts w:ascii="Times New Roman" w:eastAsia="@Arial Unicode MS" w:hAnsi="Times New Roman" w:cs="Times New Roman"/>
          <w:sz w:val="28"/>
          <w:szCs w:val="28"/>
          <w:lang w:val="ru-RU"/>
        </w:rPr>
        <w:lastRenderedPageBreak/>
        <w:t>могут степень участия специалистов сопровождения, а также организационные формы работы.</w:t>
      </w:r>
    </w:p>
    <w:p w:rsidR="00A8271D" w:rsidRPr="00530B1F" w:rsidRDefault="00A8271D" w:rsidP="00A8271D">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530B1F">
        <w:rPr>
          <w:rStyle w:val="Zag11"/>
          <w:rFonts w:ascii="Times New Roman" w:eastAsia="@Arial Unicode MS" w:hAnsi="Times New Roman" w:cs="Times New Roman"/>
          <w:bCs/>
          <w:sz w:val="28"/>
          <w:szCs w:val="28"/>
          <w:lang w:val="ru-RU"/>
        </w:rPr>
        <w:t>Программа коррекционной работы обеспечивает:</w:t>
      </w:r>
    </w:p>
    <w:p w:rsidR="00A8271D" w:rsidRPr="004F5967" w:rsidRDefault="00A8271D" w:rsidP="00A8271D">
      <w:pPr>
        <w:pStyle w:val="Osnova"/>
        <w:numPr>
          <w:ilvl w:val="0"/>
          <w:numId w:val="23"/>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с</w:t>
      </w:r>
      <w:r w:rsidRPr="004F5967">
        <w:rPr>
          <w:rStyle w:val="Zag11"/>
          <w:rFonts w:ascii="Times New Roman" w:eastAsia="@Arial Unicode MS" w:hAnsi="Times New Roman" w:cs="Times New Roman"/>
          <w:sz w:val="28"/>
          <w:szCs w:val="28"/>
          <w:lang w:val="ru-RU"/>
        </w:rPr>
        <w:t>воевременное выявление детей с трудностями адаптации, обусловленными ограниченными возможностями здоровья;</w:t>
      </w:r>
    </w:p>
    <w:p w:rsidR="00A8271D" w:rsidRPr="004F5967" w:rsidRDefault="00A8271D" w:rsidP="00A8271D">
      <w:pPr>
        <w:pStyle w:val="Osnova"/>
        <w:numPr>
          <w:ilvl w:val="0"/>
          <w:numId w:val="23"/>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определение особых образовательных потребностей детей с ограниченными возможностями здоровья, детей-инвалидов;</w:t>
      </w:r>
    </w:p>
    <w:p w:rsidR="00A8271D" w:rsidRPr="004F5967" w:rsidRDefault="00A8271D" w:rsidP="00A8271D">
      <w:pPr>
        <w:pStyle w:val="Osnova"/>
        <w:numPr>
          <w:ilvl w:val="0"/>
          <w:numId w:val="23"/>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8271D" w:rsidRPr="004F5967" w:rsidRDefault="00A8271D" w:rsidP="00A8271D">
      <w:pPr>
        <w:pStyle w:val="Osnova"/>
        <w:numPr>
          <w:ilvl w:val="0"/>
          <w:numId w:val="23"/>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A8271D" w:rsidRPr="004F5967" w:rsidRDefault="00A8271D" w:rsidP="00A8271D">
      <w:pPr>
        <w:pStyle w:val="Osnova"/>
        <w:numPr>
          <w:ilvl w:val="0"/>
          <w:numId w:val="23"/>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8271D" w:rsidRPr="004F5967" w:rsidRDefault="00A8271D" w:rsidP="00A8271D">
      <w:pPr>
        <w:pStyle w:val="Osnova"/>
        <w:numPr>
          <w:ilvl w:val="0"/>
          <w:numId w:val="23"/>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proofErr w:type="gramStart"/>
      <w:r>
        <w:rPr>
          <w:rStyle w:val="Zag11"/>
          <w:rFonts w:ascii="Times New Roman" w:eastAsia="@Arial Unicode MS" w:hAnsi="Times New Roman" w:cs="Times New Roman"/>
          <w:sz w:val="28"/>
          <w:szCs w:val="28"/>
          <w:lang w:val="ru-RU"/>
        </w:rPr>
        <w:t>разработку и реализацию</w:t>
      </w:r>
      <w:r w:rsidRPr="004F5967">
        <w:rPr>
          <w:rStyle w:val="Zag11"/>
          <w:rFonts w:ascii="Times New Roman" w:eastAsia="@Arial Unicode MS" w:hAnsi="Times New Roman" w:cs="Times New Roman"/>
          <w:sz w:val="28"/>
          <w:szCs w:val="28"/>
          <w:lang w:val="ru-RU"/>
        </w:rPr>
        <w:t xml:space="preserve"> индивидуальных учебных планов,  </w:t>
      </w:r>
      <w:r>
        <w:rPr>
          <w:rStyle w:val="Zag11"/>
          <w:rFonts w:ascii="Times New Roman" w:eastAsia="@Arial Unicode MS" w:hAnsi="Times New Roman" w:cs="Times New Roman"/>
          <w:sz w:val="28"/>
          <w:szCs w:val="28"/>
          <w:lang w:val="ru-RU"/>
        </w:rPr>
        <w:t>организацию</w:t>
      </w:r>
      <w:r w:rsidRPr="004F5967">
        <w:rPr>
          <w:rStyle w:val="Zag11"/>
          <w:rFonts w:ascii="Times New Roman" w:eastAsia="@Arial Unicode MS" w:hAnsi="Times New Roman" w:cs="Times New Roman"/>
          <w:sz w:val="28"/>
          <w:szCs w:val="28"/>
          <w:lang w:val="ru-RU"/>
        </w:rPr>
        <w:t xml:space="preserve"> индивидуальных и (или) групповых занятий для </w:t>
      </w:r>
      <w:r>
        <w:rPr>
          <w:rStyle w:val="Zag11"/>
          <w:rFonts w:ascii="Times New Roman" w:eastAsia="@Arial Unicode MS" w:hAnsi="Times New Roman" w:cs="Times New Roman"/>
          <w:sz w:val="28"/>
          <w:szCs w:val="28"/>
          <w:lang w:val="ru-RU"/>
        </w:rPr>
        <w:t>обучающихся с ограниченными возможностями здоровья</w:t>
      </w:r>
      <w:r w:rsidRPr="004F5967">
        <w:rPr>
          <w:rStyle w:val="Zag11"/>
          <w:rFonts w:ascii="Times New Roman" w:eastAsia="@Arial Unicode MS" w:hAnsi="Times New Roman" w:cs="Times New Roman"/>
          <w:sz w:val="28"/>
          <w:szCs w:val="28"/>
          <w:lang w:val="ru-RU"/>
        </w:rPr>
        <w:t>;</w:t>
      </w:r>
      <w:proofErr w:type="gramEnd"/>
    </w:p>
    <w:p w:rsidR="00A8271D" w:rsidRPr="004F5967" w:rsidRDefault="00A8271D" w:rsidP="00A8271D">
      <w:pPr>
        <w:pStyle w:val="Osnova"/>
        <w:numPr>
          <w:ilvl w:val="0"/>
          <w:numId w:val="23"/>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8271D" w:rsidRPr="004F5967" w:rsidRDefault="00A8271D" w:rsidP="00A8271D">
      <w:pPr>
        <w:pStyle w:val="Osnova"/>
        <w:numPr>
          <w:ilvl w:val="0"/>
          <w:numId w:val="23"/>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реализацию</w:t>
      </w:r>
      <w:r w:rsidRPr="004F5967">
        <w:rPr>
          <w:rStyle w:val="Zag11"/>
          <w:rFonts w:ascii="Times New Roman" w:eastAsia="@Arial Unicode MS" w:hAnsi="Times New Roman" w:cs="Times New Roman"/>
          <w:sz w:val="28"/>
          <w:szCs w:val="28"/>
          <w:lang w:val="ru-RU"/>
        </w:rPr>
        <w:t xml:space="preserve"> системы мероприятий по социальной адаптации детей с ограниченными возможностями здоровья;</w:t>
      </w:r>
    </w:p>
    <w:p w:rsidR="00A8271D" w:rsidRPr="004F5967" w:rsidRDefault="00A8271D" w:rsidP="00A8271D">
      <w:pPr>
        <w:pStyle w:val="Osnova"/>
        <w:numPr>
          <w:ilvl w:val="0"/>
          <w:numId w:val="23"/>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8271D" w:rsidRPr="004F5967" w:rsidRDefault="00A8271D" w:rsidP="00A8271D">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Содержание программы коррекционной работы определяют следующие принципы:</w:t>
      </w:r>
    </w:p>
    <w:p w:rsidR="00A8271D" w:rsidRPr="004A64F0" w:rsidRDefault="00A8271D" w:rsidP="00A8271D">
      <w:pPr>
        <w:pStyle w:val="Osnova"/>
        <w:numPr>
          <w:ilvl w:val="0"/>
          <w:numId w:val="27"/>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iCs/>
          <w:sz w:val="28"/>
          <w:szCs w:val="28"/>
          <w:lang w:val="ru-RU"/>
        </w:rPr>
        <w:t>с</w:t>
      </w:r>
      <w:r w:rsidRPr="004A64F0">
        <w:rPr>
          <w:rStyle w:val="Zag11"/>
          <w:rFonts w:ascii="Times New Roman" w:eastAsia="@Arial Unicode MS" w:hAnsi="Times New Roman" w:cs="Times New Roman"/>
          <w:iCs/>
          <w:sz w:val="28"/>
          <w:szCs w:val="28"/>
          <w:lang w:val="ru-RU"/>
        </w:rPr>
        <w:t>облюдение интересов ребёнка</w:t>
      </w:r>
      <w:r w:rsidRPr="004A64F0">
        <w:rPr>
          <w:rStyle w:val="Zag11"/>
          <w:rFonts w:ascii="Times New Roman" w:eastAsia="@Arial Unicode MS" w:hAnsi="Times New Roman" w:cs="Times New Roman"/>
          <w:sz w:val="28"/>
          <w:szCs w:val="28"/>
          <w:lang w:val="ru-RU"/>
        </w:rPr>
        <w:t>. Принцип определяет позицию специалиста, который призван решать проблему ребёнка с максимальной пользой и в интересах ребёнка.</w:t>
      </w:r>
    </w:p>
    <w:p w:rsidR="00A8271D" w:rsidRPr="004A64F0" w:rsidRDefault="00A8271D" w:rsidP="00A8271D">
      <w:pPr>
        <w:pStyle w:val="Osnova"/>
        <w:numPr>
          <w:ilvl w:val="0"/>
          <w:numId w:val="27"/>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proofErr w:type="gramStart"/>
      <w:r>
        <w:rPr>
          <w:rStyle w:val="Zag11"/>
          <w:rFonts w:ascii="Times New Roman" w:eastAsia="@Arial Unicode MS" w:hAnsi="Times New Roman" w:cs="Times New Roman"/>
          <w:iCs/>
          <w:sz w:val="28"/>
          <w:szCs w:val="28"/>
          <w:lang w:val="ru-RU"/>
        </w:rPr>
        <w:t>с</w:t>
      </w:r>
      <w:proofErr w:type="gramEnd"/>
      <w:r w:rsidRPr="004A64F0">
        <w:rPr>
          <w:rStyle w:val="Zag11"/>
          <w:rFonts w:ascii="Times New Roman" w:eastAsia="@Arial Unicode MS" w:hAnsi="Times New Roman" w:cs="Times New Roman"/>
          <w:iCs/>
          <w:sz w:val="28"/>
          <w:szCs w:val="28"/>
          <w:lang w:val="ru-RU"/>
        </w:rPr>
        <w:t>истемность</w:t>
      </w:r>
      <w:r w:rsidRPr="004A64F0">
        <w:rPr>
          <w:rStyle w:val="Zag11"/>
          <w:rFonts w:ascii="Times New Roman" w:eastAsia="@Arial Unicode MS" w:hAnsi="Times New Roman" w:cs="Times New Roman"/>
          <w:sz w:val="28"/>
          <w:szCs w:val="28"/>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8271D" w:rsidRPr="004A64F0" w:rsidRDefault="00A8271D" w:rsidP="00A8271D">
      <w:pPr>
        <w:pStyle w:val="Osnova"/>
        <w:numPr>
          <w:ilvl w:val="0"/>
          <w:numId w:val="27"/>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iCs/>
          <w:sz w:val="28"/>
          <w:szCs w:val="28"/>
          <w:lang w:val="ru-RU"/>
        </w:rPr>
        <w:t>н</w:t>
      </w:r>
      <w:r w:rsidRPr="004A64F0">
        <w:rPr>
          <w:rStyle w:val="Zag11"/>
          <w:rFonts w:ascii="Times New Roman" w:eastAsia="@Arial Unicode MS" w:hAnsi="Times New Roman" w:cs="Times New Roman"/>
          <w:iCs/>
          <w:sz w:val="28"/>
          <w:szCs w:val="28"/>
          <w:lang w:val="ru-RU"/>
        </w:rPr>
        <w:t>епрерывность</w:t>
      </w:r>
      <w:r w:rsidRPr="004A64F0">
        <w:rPr>
          <w:rStyle w:val="Zag11"/>
          <w:rFonts w:ascii="Times New Roman" w:eastAsia="@Arial Unicode MS" w:hAnsi="Times New Roman" w:cs="Times New Roman"/>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8271D" w:rsidRPr="004A64F0" w:rsidRDefault="00A8271D" w:rsidP="00A8271D">
      <w:pPr>
        <w:pStyle w:val="Osnova"/>
        <w:numPr>
          <w:ilvl w:val="0"/>
          <w:numId w:val="27"/>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proofErr w:type="gramStart"/>
      <w:r>
        <w:rPr>
          <w:rStyle w:val="Zag11"/>
          <w:rFonts w:ascii="Times New Roman" w:eastAsia="@Arial Unicode MS" w:hAnsi="Times New Roman" w:cs="Times New Roman"/>
          <w:iCs/>
          <w:sz w:val="28"/>
          <w:szCs w:val="28"/>
          <w:lang w:val="ru-RU"/>
        </w:rPr>
        <w:t>в</w:t>
      </w:r>
      <w:proofErr w:type="gramEnd"/>
      <w:r w:rsidRPr="004A64F0">
        <w:rPr>
          <w:rStyle w:val="Zag11"/>
          <w:rFonts w:ascii="Times New Roman" w:eastAsia="@Arial Unicode MS" w:hAnsi="Times New Roman" w:cs="Times New Roman"/>
          <w:iCs/>
          <w:sz w:val="28"/>
          <w:szCs w:val="28"/>
          <w:lang w:val="ru-RU"/>
        </w:rPr>
        <w:t>ариативность</w:t>
      </w:r>
      <w:r w:rsidRPr="004A64F0">
        <w:rPr>
          <w:rStyle w:val="Zag11"/>
          <w:rFonts w:ascii="Times New Roman" w:eastAsia="@Arial Unicode MS" w:hAnsi="Times New Roman" w:cs="Times New Roman"/>
          <w:sz w:val="28"/>
          <w:szCs w:val="28"/>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8271D" w:rsidRPr="00E97846" w:rsidRDefault="00A8271D" w:rsidP="00A8271D">
      <w:pPr>
        <w:pStyle w:val="Osnova"/>
        <w:numPr>
          <w:ilvl w:val="0"/>
          <w:numId w:val="27"/>
        </w:numPr>
        <w:tabs>
          <w:tab w:val="clear" w:pos="1031"/>
          <w:tab w:val="num" w:pos="0"/>
          <w:tab w:val="left" w:leader="dot" w:pos="624"/>
        </w:tabs>
        <w:spacing w:line="240" w:lineRule="auto"/>
        <w:ind w:left="0" w:firstLine="540"/>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iCs/>
          <w:sz w:val="28"/>
          <w:szCs w:val="28"/>
          <w:lang w:val="ru-RU"/>
        </w:rPr>
        <w:t>р</w:t>
      </w:r>
      <w:r w:rsidRPr="004A64F0">
        <w:rPr>
          <w:rStyle w:val="Zag11"/>
          <w:rFonts w:ascii="Times New Roman" w:eastAsia="@Arial Unicode MS" w:hAnsi="Times New Roman" w:cs="Times New Roman"/>
          <w:iCs/>
          <w:sz w:val="28"/>
          <w:szCs w:val="28"/>
          <w:lang w:val="ru-RU"/>
        </w:rPr>
        <w:t>екомендательный характер оказания помощи</w:t>
      </w:r>
      <w:r w:rsidRPr="004A64F0">
        <w:rPr>
          <w:rStyle w:val="Zag11"/>
          <w:rFonts w:ascii="Times New Roman" w:eastAsia="@Arial Unicode MS" w:hAnsi="Times New Roman" w:cs="Times New Roman"/>
          <w:sz w:val="28"/>
          <w:szCs w:val="28"/>
          <w:lang w:val="ru-RU"/>
        </w:rPr>
        <w:t xml:space="preserve">. Принцип обеспечивает соблюдение гарантированных законодательством прав родителей (законных </w:t>
      </w:r>
      <w:r w:rsidRPr="004A64F0">
        <w:rPr>
          <w:rStyle w:val="Zag11"/>
          <w:rFonts w:ascii="Times New Roman" w:eastAsia="@Arial Unicode MS" w:hAnsi="Times New Roman" w:cs="Times New Roman"/>
          <w:sz w:val="28"/>
          <w:szCs w:val="28"/>
          <w:lang w:val="ru-RU"/>
        </w:rPr>
        <w:lastRenderedPageBreak/>
        <w:t>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8271D" w:rsidRDefault="00A8271D" w:rsidP="00A8271D">
      <w:pPr>
        <w:pStyle w:val="211"/>
        <w:spacing w:after="0" w:line="240" w:lineRule="auto"/>
        <w:ind w:left="0" w:firstLine="709"/>
        <w:jc w:val="both"/>
        <w:rPr>
          <w:rFonts w:cs="Times New Roman"/>
          <w:bCs/>
          <w:sz w:val="28"/>
        </w:rPr>
      </w:pPr>
      <w:r>
        <w:rPr>
          <w:rFonts w:cs="Times New Roman"/>
          <w:sz w:val="28"/>
        </w:rPr>
        <w:t>Т</w:t>
      </w:r>
      <w:r>
        <w:rPr>
          <w:rFonts w:cs="Times New Roman"/>
          <w:bCs/>
          <w:sz w:val="28"/>
        </w:rPr>
        <w:t xml:space="preserve">еоретико-методологической основой Программы коррекционной работы является взаимосвязь трех подходов: </w:t>
      </w:r>
    </w:p>
    <w:p w:rsidR="00A8271D" w:rsidRDefault="00A8271D" w:rsidP="00A8271D">
      <w:pPr>
        <w:pStyle w:val="211"/>
        <w:spacing w:after="0" w:line="240" w:lineRule="auto"/>
        <w:ind w:left="0" w:firstLine="709"/>
        <w:jc w:val="both"/>
        <w:rPr>
          <w:rFonts w:cs="Times New Roman"/>
          <w:bCs/>
          <w:sz w:val="28"/>
        </w:rPr>
      </w:pPr>
      <w:r>
        <w:rPr>
          <w:rFonts w:eastAsia="Times New Roman" w:cs="Times New Roman"/>
          <w:bCs/>
          <w:sz w:val="18"/>
          <w:szCs w:val="18"/>
        </w:rPr>
        <w:t>● </w:t>
      </w:r>
      <w:proofErr w:type="gramStart"/>
      <w:r>
        <w:rPr>
          <w:rFonts w:cs="Times New Roman"/>
          <w:bCs/>
          <w:sz w:val="28"/>
        </w:rPr>
        <w:t>нейропсихологического</w:t>
      </w:r>
      <w:proofErr w:type="gramEnd"/>
      <w:r>
        <w:rPr>
          <w:rFonts w:cs="Times New Roman"/>
          <w:bCs/>
          <w:sz w:val="28"/>
        </w:rPr>
        <w:t xml:space="preserve">, выявляющего причины, лежащие в основе школьных трудностей; </w:t>
      </w:r>
    </w:p>
    <w:p w:rsidR="00A8271D" w:rsidRDefault="00A8271D" w:rsidP="00A8271D">
      <w:pPr>
        <w:pStyle w:val="211"/>
        <w:spacing w:after="0" w:line="240" w:lineRule="auto"/>
        <w:ind w:left="0" w:firstLine="709"/>
        <w:jc w:val="both"/>
        <w:rPr>
          <w:rFonts w:cs="Times New Roman"/>
          <w:bCs/>
          <w:sz w:val="28"/>
        </w:rPr>
      </w:pPr>
      <w:r>
        <w:rPr>
          <w:rFonts w:eastAsia="Times New Roman" w:cs="Times New Roman"/>
          <w:bCs/>
          <w:sz w:val="18"/>
          <w:szCs w:val="18"/>
        </w:rPr>
        <w:t>● </w:t>
      </w:r>
      <w:r>
        <w:rPr>
          <w:rFonts w:cs="Times New Roman"/>
          <w:bCs/>
          <w:sz w:val="28"/>
        </w:rPr>
        <w:t xml:space="preserve">комплексного, обеспечивающего учет медико-психолого-педагогических знаний о ребенке; </w:t>
      </w:r>
    </w:p>
    <w:p w:rsidR="00A8271D" w:rsidRDefault="00A8271D" w:rsidP="00A8271D">
      <w:pPr>
        <w:pStyle w:val="211"/>
        <w:spacing w:after="0" w:line="240" w:lineRule="auto"/>
        <w:ind w:left="0" w:firstLine="709"/>
        <w:jc w:val="both"/>
        <w:rPr>
          <w:rFonts w:cs="Times New Roman"/>
          <w:bCs/>
          <w:sz w:val="28"/>
        </w:rPr>
      </w:pPr>
      <w:r>
        <w:rPr>
          <w:rFonts w:eastAsia="Times New Roman" w:cs="Times New Roman"/>
          <w:bCs/>
          <w:sz w:val="18"/>
          <w:szCs w:val="18"/>
        </w:rPr>
        <w:t>● </w:t>
      </w:r>
      <w:r>
        <w:rPr>
          <w:rFonts w:cs="Times New Roman"/>
          <w:bCs/>
          <w:sz w:val="28"/>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Pr>
          <w:rFonts w:cs="Times New Roman"/>
          <w:bCs/>
          <w:sz w:val="28"/>
        </w:rPr>
        <w:t>решения задач коррекции нарушенного развития детей</w:t>
      </w:r>
      <w:proofErr w:type="gramEnd"/>
      <w:r>
        <w:rPr>
          <w:rFonts w:cs="Times New Roman"/>
          <w:bCs/>
          <w:sz w:val="28"/>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A8271D" w:rsidRPr="004A64F0" w:rsidRDefault="00A8271D" w:rsidP="00A8271D">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p>
    <w:p w:rsidR="00A8271D" w:rsidRDefault="00A8271D" w:rsidP="00A8271D">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2.5.1.</w:t>
      </w:r>
      <w:r w:rsidRPr="004F5967">
        <w:rPr>
          <w:rStyle w:val="Zag11"/>
          <w:rFonts w:ascii="Times New Roman" w:eastAsia="@Arial Unicode MS" w:hAnsi="Times New Roman" w:cs="Times New Roman"/>
          <w:b/>
          <w:bCs/>
          <w:sz w:val="28"/>
          <w:szCs w:val="28"/>
          <w:lang w:val="ru-RU"/>
        </w:rPr>
        <w:t>Направления работы</w:t>
      </w:r>
    </w:p>
    <w:p w:rsidR="00A8271D" w:rsidRPr="004F5967" w:rsidRDefault="00A8271D" w:rsidP="00A8271D">
      <w:pPr>
        <w:pStyle w:val="Osnova"/>
        <w:tabs>
          <w:tab w:val="left" w:leader="dot" w:pos="624"/>
        </w:tabs>
        <w:spacing w:line="240" w:lineRule="auto"/>
        <w:ind w:firstLine="567"/>
        <w:jc w:val="center"/>
        <w:rPr>
          <w:rStyle w:val="Zag11"/>
          <w:rFonts w:ascii="Times New Roman" w:eastAsia="@Arial Unicode MS" w:hAnsi="Times New Roman" w:cs="Times New Roman"/>
          <w:sz w:val="28"/>
          <w:szCs w:val="28"/>
          <w:lang w:val="ru-RU"/>
        </w:rPr>
      </w:pPr>
    </w:p>
    <w:p w:rsidR="00A8271D" w:rsidRPr="004F5967" w:rsidRDefault="00A8271D" w:rsidP="00A8271D">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A8271D" w:rsidRPr="004F5967" w:rsidRDefault="00A8271D" w:rsidP="00A8271D">
      <w:pPr>
        <w:pStyle w:val="Osnova"/>
        <w:numPr>
          <w:ilvl w:val="0"/>
          <w:numId w:val="28"/>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proofErr w:type="gramStart"/>
      <w:r w:rsidRPr="00E97846">
        <w:rPr>
          <w:rStyle w:val="Zag11"/>
          <w:rFonts w:ascii="Times New Roman" w:eastAsia="@Arial Unicode MS" w:hAnsi="Times New Roman" w:cs="Times New Roman"/>
          <w:iCs/>
          <w:sz w:val="28"/>
          <w:szCs w:val="28"/>
          <w:lang w:val="ru-RU"/>
        </w:rPr>
        <w:t>диагностическая работа</w:t>
      </w:r>
      <w:r w:rsidRPr="004F5967">
        <w:rPr>
          <w:rStyle w:val="Zag11"/>
          <w:rFonts w:ascii="Times New Roman" w:eastAsia="@Arial Unicode MS" w:hAnsi="Times New Roman" w:cs="Times New Roman"/>
          <w:sz w:val="28"/>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w:t>
      </w:r>
      <w:r>
        <w:rPr>
          <w:rStyle w:val="Zag11"/>
          <w:rFonts w:ascii="Times New Roman" w:eastAsia="@Arial Unicode MS" w:hAnsi="Times New Roman" w:cs="Times New Roman"/>
          <w:sz w:val="28"/>
          <w:szCs w:val="28"/>
          <w:lang w:val="ru-RU"/>
        </w:rPr>
        <w:t xml:space="preserve">  </w:t>
      </w:r>
      <w:r w:rsidRPr="004F5967">
        <w:rPr>
          <w:rStyle w:val="Zag11"/>
          <w:rFonts w:ascii="Times New Roman" w:eastAsia="@Arial Unicode MS" w:hAnsi="Times New Roman" w:cs="Times New Roman"/>
          <w:sz w:val="28"/>
          <w:szCs w:val="28"/>
          <w:lang w:val="ru-RU"/>
        </w:rPr>
        <w:t>помощи в условиях образовательного учреждения;</w:t>
      </w:r>
      <w:proofErr w:type="gramEnd"/>
    </w:p>
    <w:p w:rsidR="00A8271D" w:rsidRPr="004F5967" w:rsidRDefault="00A8271D" w:rsidP="00A8271D">
      <w:pPr>
        <w:pStyle w:val="Osnova"/>
        <w:numPr>
          <w:ilvl w:val="0"/>
          <w:numId w:val="28"/>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E97846">
        <w:rPr>
          <w:rStyle w:val="Zag11"/>
          <w:rFonts w:ascii="Times New Roman" w:eastAsia="@Arial Unicode MS" w:hAnsi="Times New Roman" w:cs="Times New Roman"/>
          <w:iCs/>
          <w:sz w:val="28"/>
          <w:szCs w:val="28"/>
          <w:lang w:val="ru-RU"/>
        </w:rPr>
        <w:t>коррекционно-развивающая работа</w:t>
      </w:r>
      <w:r w:rsidRPr="004F5967">
        <w:rPr>
          <w:rStyle w:val="Zag11"/>
          <w:rFonts w:ascii="Times New Roman" w:eastAsia="@Arial Unicode MS" w:hAnsi="Times New Roman" w:cs="Times New Roman"/>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4F5967">
        <w:rPr>
          <w:rStyle w:val="Zag11"/>
          <w:rFonts w:ascii="Times New Roman" w:eastAsia="@Arial Unicode MS" w:hAnsi="Times New Roman" w:cs="Times New Roman"/>
          <w:sz w:val="28"/>
          <w:szCs w:val="28"/>
          <w:lang w:val="ru-RU"/>
        </w:rPr>
        <w:t>у</w:t>
      </w:r>
      <w:proofErr w:type="gramEnd"/>
      <w:r w:rsidRPr="004F5967">
        <w:rPr>
          <w:rStyle w:val="Zag11"/>
          <w:rFonts w:ascii="Times New Roman" w:eastAsia="@Arial Unicode MS" w:hAnsi="Times New Roman" w:cs="Times New Roman"/>
          <w:sz w:val="28"/>
          <w:szCs w:val="28"/>
          <w:lang w:val="ru-RU"/>
        </w:rPr>
        <w:t xml:space="preserve"> обучающихся (личностных, регулятивных, познавательных, коммуникативных);</w:t>
      </w:r>
    </w:p>
    <w:p w:rsidR="00A8271D" w:rsidRPr="004F5967" w:rsidRDefault="00A8271D" w:rsidP="00A8271D">
      <w:pPr>
        <w:pStyle w:val="Osnova"/>
        <w:numPr>
          <w:ilvl w:val="0"/>
          <w:numId w:val="28"/>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E97846">
        <w:rPr>
          <w:rStyle w:val="Zag11"/>
          <w:rFonts w:ascii="Times New Roman" w:eastAsia="@Arial Unicode MS" w:hAnsi="Times New Roman" w:cs="Times New Roman"/>
          <w:iCs/>
          <w:sz w:val="28"/>
          <w:szCs w:val="28"/>
          <w:lang w:val="ru-RU"/>
        </w:rPr>
        <w:t>консультативная работа</w:t>
      </w:r>
      <w:r w:rsidRPr="004F5967">
        <w:rPr>
          <w:rStyle w:val="Zag11"/>
          <w:rFonts w:ascii="Times New Roman" w:eastAsia="@Arial Unicode MS" w:hAnsi="Times New Roman" w:cs="Times New Roman"/>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8271D" w:rsidRPr="00E97846" w:rsidRDefault="00A8271D" w:rsidP="00A8271D">
      <w:pPr>
        <w:pStyle w:val="Osnova"/>
        <w:numPr>
          <w:ilvl w:val="0"/>
          <w:numId w:val="28"/>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E97846">
        <w:rPr>
          <w:rStyle w:val="Zag11"/>
          <w:rFonts w:ascii="Times New Roman" w:eastAsia="@Arial Unicode MS" w:hAnsi="Times New Roman" w:cs="Times New Roman"/>
          <w:iCs/>
          <w:sz w:val="28"/>
          <w:szCs w:val="28"/>
          <w:lang w:val="ru-RU"/>
        </w:rPr>
        <w:t>информационно-просветительская работа</w:t>
      </w:r>
      <w:r w:rsidRPr="004F5967">
        <w:rPr>
          <w:rStyle w:val="Zag11"/>
          <w:rFonts w:ascii="Times New Roman" w:eastAsia="@Arial Unicode MS" w:hAnsi="Times New Roman" w:cs="Times New Roman"/>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8271D" w:rsidRPr="00E97846" w:rsidRDefault="00A8271D" w:rsidP="00A8271D">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p>
    <w:p w:rsidR="00A8271D" w:rsidRDefault="00A8271D" w:rsidP="00A8271D">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2.5.2.</w:t>
      </w:r>
      <w:r w:rsidRPr="004F5967">
        <w:rPr>
          <w:rStyle w:val="Zag11"/>
          <w:rFonts w:ascii="Times New Roman" w:eastAsia="@Arial Unicode MS" w:hAnsi="Times New Roman" w:cs="Times New Roman"/>
          <w:b/>
          <w:bCs/>
          <w:sz w:val="28"/>
          <w:szCs w:val="28"/>
          <w:lang w:val="ru-RU"/>
        </w:rPr>
        <w:t>Этапы</w:t>
      </w:r>
      <w:r>
        <w:rPr>
          <w:rStyle w:val="Zag11"/>
          <w:rFonts w:ascii="Times New Roman" w:eastAsia="@Arial Unicode MS" w:hAnsi="Times New Roman" w:cs="Times New Roman"/>
          <w:b/>
          <w:bCs/>
          <w:sz w:val="28"/>
          <w:szCs w:val="28"/>
          <w:lang w:val="ru-RU"/>
        </w:rPr>
        <w:t xml:space="preserve">  </w:t>
      </w:r>
      <w:r w:rsidRPr="004F5967">
        <w:rPr>
          <w:rStyle w:val="Zag11"/>
          <w:rFonts w:ascii="Times New Roman" w:eastAsia="@Arial Unicode MS" w:hAnsi="Times New Roman" w:cs="Times New Roman"/>
          <w:b/>
          <w:bCs/>
          <w:sz w:val="28"/>
          <w:szCs w:val="28"/>
          <w:lang w:val="ru-RU"/>
        </w:rPr>
        <w:t xml:space="preserve"> реализации </w:t>
      </w:r>
      <w:r>
        <w:rPr>
          <w:rStyle w:val="Zag11"/>
          <w:rFonts w:ascii="Times New Roman" w:eastAsia="@Arial Unicode MS" w:hAnsi="Times New Roman" w:cs="Times New Roman"/>
          <w:b/>
          <w:bCs/>
          <w:sz w:val="28"/>
          <w:szCs w:val="28"/>
          <w:lang w:val="ru-RU"/>
        </w:rPr>
        <w:t xml:space="preserve">  </w:t>
      </w:r>
      <w:r w:rsidRPr="004F5967">
        <w:rPr>
          <w:rStyle w:val="Zag11"/>
          <w:rFonts w:ascii="Times New Roman" w:eastAsia="@Arial Unicode MS" w:hAnsi="Times New Roman" w:cs="Times New Roman"/>
          <w:b/>
          <w:bCs/>
          <w:sz w:val="28"/>
          <w:szCs w:val="28"/>
          <w:lang w:val="ru-RU"/>
        </w:rPr>
        <w:t>программы</w:t>
      </w:r>
    </w:p>
    <w:p w:rsidR="00A8271D" w:rsidRDefault="00A8271D" w:rsidP="00A8271D">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w:t>
      </w:r>
      <w:r w:rsidRPr="004F5967">
        <w:rPr>
          <w:rStyle w:val="Zag11"/>
          <w:rFonts w:ascii="Times New Roman" w:eastAsia="@Arial Unicode MS" w:hAnsi="Times New Roman" w:cs="Times New Roman"/>
          <w:sz w:val="28"/>
          <w:szCs w:val="28"/>
          <w:lang w:val="ru-RU"/>
        </w:rPr>
        <w:t xml:space="preserve">Коррекционная работа реализуется поэтапно. </w:t>
      </w:r>
    </w:p>
    <w:p w:rsidR="00A8271D" w:rsidRPr="004F5967" w:rsidRDefault="00A8271D" w:rsidP="00A8271D">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417273">
        <w:rPr>
          <w:rStyle w:val="Zag11"/>
          <w:rFonts w:ascii="Times New Roman" w:eastAsia="@Arial Unicode MS" w:hAnsi="Times New Roman" w:cs="Times New Roman"/>
          <w:iCs/>
          <w:sz w:val="28"/>
          <w:szCs w:val="28"/>
          <w:lang w:val="ru-RU"/>
        </w:rPr>
        <w:t>1.Этап сбора и анализа информации</w:t>
      </w:r>
      <w:r w:rsidRPr="004F5967">
        <w:rPr>
          <w:rStyle w:val="Zag11"/>
          <w:rFonts w:ascii="Times New Roman" w:eastAsia="@Arial Unicode MS" w:hAnsi="Times New Roman" w:cs="Times New Roman"/>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w:t>
      </w:r>
      <w:r w:rsidRPr="004F5967">
        <w:rPr>
          <w:rStyle w:val="Zag11"/>
          <w:rFonts w:ascii="Times New Roman" w:eastAsia="@Arial Unicode MS" w:hAnsi="Times New Roman" w:cs="Times New Roman"/>
          <w:sz w:val="28"/>
          <w:szCs w:val="28"/>
          <w:lang w:val="ru-RU"/>
        </w:rPr>
        <w:lastRenderedPageBreak/>
        <w:t xml:space="preserve">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w:t>
      </w:r>
      <w:r>
        <w:rPr>
          <w:rStyle w:val="Zag11"/>
          <w:rFonts w:ascii="Times New Roman" w:eastAsia="@Arial Unicode MS" w:hAnsi="Times New Roman" w:cs="Times New Roman"/>
          <w:sz w:val="28"/>
          <w:szCs w:val="28"/>
          <w:lang w:val="ru-RU"/>
        </w:rPr>
        <w:t>школы</w:t>
      </w:r>
      <w:r w:rsidRPr="004F5967">
        <w:rPr>
          <w:rStyle w:val="Zag11"/>
          <w:rFonts w:ascii="Times New Roman" w:eastAsia="@Arial Unicode MS" w:hAnsi="Times New Roman" w:cs="Times New Roman"/>
          <w:sz w:val="28"/>
          <w:szCs w:val="28"/>
          <w:lang w:val="ru-RU"/>
        </w:rPr>
        <w:t>.</w:t>
      </w:r>
    </w:p>
    <w:p w:rsidR="00A8271D" w:rsidRPr="004F5967" w:rsidRDefault="00A8271D" w:rsidP="00A8271D">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iCs/>
          <w:sz w:val="28"/>
          <w:szCs w:val="28"/>
          <w:lang w:val="ru-RU"/>
        </w:rPr>
        <w:t xml:space="preserve">2. </w:t>
      </w:r>
      <w:r w:rsidRPr="00417273">
        <w:rPr>
          <w:rStyle w:val="Zag11"/>
          <w:rFonts w:ascii="Times New Roman" w:eastAsia="@Arial Unicode MS" w:hAnsi="Times New Roman" w:cs="Times New Roman"/>
          <w:iCs/>
          <w:sz w:val="28"/>
          <w:szCs w:val="28"/>
          <w:lang w:val="ru-RU"/>
        </w:rPr>
        <w:t>Этап планирования, организации, координации</w:t>
      </w:r>
      <w:r w:rsidRPr="004F5967">
        <w:rPr>
          <w:rStyle w:val="Zag11"/>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A8271D" w:rsidRPr="004F5967" w:rsidRDefault="00A8271D" w:rsidP="00A8271D">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iCs/>
          <w:sz w:val="28"/>
          <w:szCs w:val="28"/>
          <w:lang w:val="ru-RU"/>
        </w:rPr>
        <w:t xml:space="preserve">3. </w:t>
      </w:r>
      <w:r w:rsidRPr="00417273">
        <w:rPr>
          <w:rStyle w:val="Zag11"/>
          <w:rFonts w:ascii="Times New Roman" w:eastAsia="@Arial Unicode MS" w:hAnsi="Times New Roman" w:cs="Times New Roman"/>
          <w:iCs/>
          <w:sz w:val="28"/>
          <w:szCs w:val="28"/>
          <w:lang w:val="ru-RU"/>
        </w:rPr>
        <w:t>Этап диагностики коррекционно-развивающей образовательной среды</w:t>
      </w:r>
      <w:r w:rsidRPr="004F5967">
        <w:rPr>
          <w:rStyle w:val="Zag11"/>
          <w:rFonts w:ascii="Times New Roman" w:eastAsia="@Arial Unicode MS" w:hAnsi="Times New Roman" w:cs="Times New Roman"/>
          <w:i/>
          <w:iCs/>
          <w:sz w:val="28"/>
          <w:szCs w:val="28"/>
          <w:lang w:val="ru-RU"/>
        </w:rPr>
        <w:t xml:space="preserve"> </w:t>
      </w:r>
      <w:r w:rsidRPr="004F5967">
        <w:rPr>
          <w:rStyle w:val="Zag11"/>
          <w:rFonts w:ascii="Times New Roman" w:eastAsia="@Arial Unicode MS" w:hAnsi="Times New Roman" w:cs="Times New Roman"/>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8271D" w:rsidRPr="004F5967" w:rsidRDefault="00A8271D" w:rsidP="00A8271D">
      <w:pPr>
        <w:pStyle w:val="Osnova"/>
        <w:tabs>
          <w:tab w:val="left" w:leader="dot" w:pos="624"/>
        </w:tabs>
        <w:spacing w:line="240" w:lineRule="auto"/>
        <w:ind w:firstLine="567"/>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iCs/>
          <w:sz w:val="28"/>
          <w:szCs w:val="28"/>
          <w:lang w:val="ru-RU"/>
        </w:rPr>
        <w:t xml:space="preserve">4. </w:t>
      </w:r>
      <w:r w:rsidRPr="00417273">
        <w:rPr>
          <w:rStyle w:val="Zag11"/>
          <w:rFonts w:ascii="Times New Roman" w:eastAsia="@Arial Unicode MS" w:hAnsi="Times New Roman" w:cs="Times New Roman"/>
          <w:iCs/>
          <w:sz w:val="28"/>
          <w:szCs w:val="28"/>
          <w:lang w:val="ru-RU"/>
        </w:rPr>
        <w:t>Этап регуляции и корректировки</w:t>
      </w:r>
      <w:r w:rsidRPr="00417273">
        <w:rPr>
          <w:rStyle w:val="Zag11"/>
          <w:rFonts w:ascii="Times New Roman" w:eastAsia="@Arial Unicode MS" w:hAnsi="Times New Roman" w:cs="Times New Roman"/>
          <w:sz w:val="28"/>
          <w:szCs w:val="28"/>
          <w:lang w:val="ru-RU"/>
        </w:rPr>
        <w:t>.</w:t>
      </w:r>
      <w:r w:rsidRPr="004F5967">
        <w:rPr>
          <w:rStyle w:val="Zag11"/>
          <w:rFonts w:ascii="Times New Roman" w:eastAsia="@Arial Unicode MS" w:hAnsi="Times New Roman" w:cs="Times New Roman"/>
          <w:sz w:val="28"/>
          <w:szCs w:val="28"/>
          <w:lang w:val="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8271D" w:rsidRDefault="00A8271D" w:rsidP="00A8271D">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p>
    <w:p w:rsidR="00A8271D" w:rsidRDefault="00A8271D" w:rsidP="00A8271D">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2.5.3.</w:t>
      </w:r>
      <w:r w:rsidRPr="004F5967">
        <w:rPr>
          <w:rStyle w:val="Zag11"/>
          <w:rFonts w:ascii="Times New Roman" w:eastAsia="@Arial Unicode MS" w:hAnsi="Times New Roman" w:cs="Times New Roman"/>
          <w:b/>
          <w:bCs/>
          <w:sz w:val="28"/>
          <w:szCs w:val="28"/>
          <w:lang w:val="ru-RU"/>
        </w:rPr>
        <w:t>Механизм реализации программы</w:t>
      </w:r>
    </w:p>
    <w:p w:rsidR="00A8271D" w:rsidRPr="004F5967" w:rsidRDefault="00A8271D" w:rsidP="00A8271D">
      <w:pPr>
        <w:pStyle w:val="Osnova"/>
        <w:tabs>
          <w:tab w:val="left" w:leader="dot" w:pos="624"/>
        </w:tabs>
        <w:spacing w:line="240" w:lineRule="auto"/>
        <w:ind w:firstLine="567"/>
        <w:jc w:val="center"/>
        <w:rPr>
          <w:rStyle w:val="Zag11"/>
          <w:rFonts w:ascii="Times New Roman" w:eastAsia="@Arial Unicode MS" w:hAnsi="Times New Roman" w:cs="Times New Roman"/>
          <w:sz w:val="28"/>
          <w:szCs w:val="28"/>
          <w:lang w:val="ru-RU"/>
        </w:rPr>
      </w:pPr>
    </w:p>
    <w:p w:rsidR="00A8271D" w:rsidRDefault="00A8271D" w:rsidP="00A8271D">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 xml:space="preserve">Одним из основных механизмов реализации коррекционной работы является оптимально выстроенное </w:t>
      </w:r>
      <w:r w:rsidRPr="00417273">
        <w:rPr>
          <w:rStyle w:val="Zag11"/>
          <w:rFonts w:ascii="Times New Roman" w:eastAsia="@Arial Unicode MS" w:hAnsi="Times New Roman" w:cs="Times New Roman"/>
          <w:iCs/>
          <w:sz w:val="28"/>
          <w:szCs w:val="28"/>
          <w:lang w:val="ru-RU"/>
        </w:rPr>
        <w:t>взаимодействие специалистов образовательного учреждения</w:t>
      </w:r>
      <w:r w:rsidRPr="00417273">
        <w:rPr>
          <w:rStyle w:val="Zag11"/>
          <w:rFonts w:ascii="Times New Roman" w:eastAsia="@Arial Unicode MS" w:hAnsi="Times New Roman" w:cs="Times New Roman"/>
          <w:sz w:val="28"/>
          <w:szCs w:val="28"/>
          <w:lang w:val="ru-RU"/>
        </w:rPr>
        <w:t>,</w:t>
      </w:r>
      <w:r w:rsidRPr="004F5967">
        <w:rPr>
          <w:rStyle w:val="Zag11"/>
          <w:rFonts w:ascii="Times New Roman" w:eastAsia="@Arial Unicode MS" w:hAnsi="Times New Roman" w:cs="Times New Roman"/>
          <w:sz w:val="28"/>
          <w:szCs w:val="28"/>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A8271D" w:rsidRPr="004F5967" w:rsidRDefault="00A8271D" w:rsidP="00A8271D">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Такое взаимодействие включает:</w:t>
      </w:r>
    </w:p>
    <w:p w:rsidR="00A8271D" w:rsidRPr="004F5967" w:rsidRDefault="00A8271D" w:rsidP="00A8271D">
      <w:pPr>
        <w:pStyle w:val="Osnova"/>
        <w:numPr>
          <w:ilvl w:val="0"/>
          <w:numId w:val="24"/>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A8271D" w:rsidRPr="004F5967" w:rsidRDefault="00A8271D" w:rsidP="00A8271D">
      <w:pPr>
        <w:pStyle w:val="Osnova"/>
        <w:numPr>
          <w:ilvl w:val="0"/>
          <w:numId w:val="24"/>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многоаспектный анализ личностного и познавательного развития ребёнка;</w:t>
      </w:r>
    </w:p>
    <w:p w:rsidR="00A8271D" w:rsidRPr="004F5967" w:rsidRDefault="00A8271D" w:rsidP="00A8271D">
      <w:pPr>
        <w:pStyle w:val="Osnova"/>
        <w:numPr>
          <w:ilvl w:val="0"/>
          <w:numId w:val="24"/>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составление комплексных индивидуальных программ общего развития и коррекции отдельных сторон учебно-познав</w:t>
      </w:r>
      <w:r>
        <w:rPr>
          <w:rStyle w:val="Zag11"/>
          <w:rFonts w:ascii="Times New Roman" w:eastAsia="@Arial Unicode MS" w:hAnsi="Times New Roman" w:cs="Times New Roman"/>
          <w:sz w:val="28"/>
          <w:szCs w:val="28"/>
          <w:lang w:val="ru-RU"/>
        </w:rPr>
        <w:t>ательной, речевой, эмоционально</w:t>
      </w:r>
      <w:r w:rsidRPr="004F5967">
        <w:rPr>
          <w:rStyle w:val="Zag11"/>
          <w:rFonts w:ascii="Times New Roman" w:eastAsia="@Arial Unicode MS" w:hAnsi="Times New Roman" w:cs="Times New Roman"/>
          <w:sz w:val="28"/>
          <w:szCs w:val="28"/>
          <w:lang w:val="ru-RU"/>
        </w:rPr>
        <w:t>-волевой и личностной сфер ребёнка.</w:t>
      </w:r>
    </w:p>
    <w:p w:rsidR="00A8271D" w:rsidRPr="004F5967" w:rsidRDefault="00A8271D" w:rsidP="00A8271D">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4F5967">
        <w:rPr>
          <w:rStyle w:val="Zag11"/>
          <w:rFonts w:ascii="Times New Roman" w:eastAsia="@Arial Unicode MS" w:hAnsi="Times New Roman" w:cs="Times New Roman"/>
          <w:sz w:val="28"/>
          <w:szCs w:val="28"/>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w:t>
      </w:r>
      <w:r>
        <w:rPr>
          <w:rStyle w:val="Zag11"/>
          <w:rFonts w:ascii="Times New Roman" w:eastAsia="@Arial Unicode MS" w:hAnsi="Times New Roman" w:cs="Times New Roman"/>
          <w:sz w:val="28"/>
          <w:szCs w:val="28"/>
          <w:lang w:val="ru-RU"/>
        </w:rPr>
        <w:t xml:space="preserve">иалистов на современном этапе – </w:t>
      </w:r>
      <w:r w:rsidRPr="004F5967">
        <w:rPr>
          <w:rStyle w:val="Zag11"/>
          <w:rFonts w:ascii="Times New Roman" w:eastAsia="@Arial Unicode MS" w:hAnsi="Times New Roman" w:cs="Times New Roman"/>
          <w:sz w:val="28"/>
          <w:szCs w:val="28"/>
          <w:lang w:val="ru-RU"/>
        </w:rPr>
        <w:t>это консилиумы и службы сопровождения, которые предоставляют многопрофильную помощь ребёнку и его родителям (законным представителям</w:t>
      </w:r>
      <w:r>
        <w:rPr>
          <w:rStyle w:val="Zag11"/>
          <w:rFonts w:ascii="Times New Roman" w:eastAsia="@Arial Unicode MS" w:hAnsi="Times New Roman" w:cs="Times New Roman"/>
          <w:sz w:val="28"/>
          <w:szCs w:val="28"/>
          <w:lang w:val="ru-RU"/>
        </w:rPr>
        <w:t>).</w:t>
      </w:r>
    </w:p>
    <w:p w:rsidR="00A8271D" w:rsidRPr="004F5967" w:rsidRDefault="00A8271D" w:rsidP="00A8271D">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 xml:space="preserve">В качестве ещё одного механизма реализации коррекционной работы следует обозначить </w:t>
      </w:r>
      <w:r w:rsidRPr="00C66AE3">
        <w:rPr>
          <w:rStyle w:val="Zag11"/>
          <w:rFonts w:ascii="Times New Roman" w:eastAsia="@Arial Unicode MS" w:hAnsi="Times New Roman" w:cs="Times New Roman"/>
          <w:iCs/>
          <w:sz w:val="28"/>
          <w:szCs w:val="28"/>
          <w:lang w:val="ru-RU"/>
        </w:rPr>
        <w:t>социальное</w:t>
      </w:r>
      <w:r w:rsidRPr="004F5967">
        <w:rPr>
          <w:rStyle w:val="Zag11"/>
          <w:rFonts w:ascii="Times New Roman" w:eastAsia="@Arial Unicode MS" w:hAnsi="Times New Roman" w:cs="Times New Roman"/>
          <w:sz w:val="28"/>
          <w:szCs w:val="28"/>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A8271D" w:rsidRPr="004F5967" w:rsidRDefault="00A8271D" w:rsidP="00A8271D">
      <w:pPr>
        <w:pStyle w:val="Osnova"/>
        <w:numPr>
          <w:ilvl w:val="0"/>
          <w:numId w:val="25"/>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4F5967">
        <w:rPr>
          <w:rStyle w:val="Zag11"/>
          <w:rFonts w:ascii="Times New Roman" w:eastAsia="@Arial Unicode MS" w:hAnsi="Times New Roman" w:cs="Times New Roman"/>
          <w:sz w:val="28"/>
          <w:szCs w:val="28"/>
          <w:lang w:val="ru-RU"/>
        </w:rPr>
        <w:t>здоровьесбережения</w:t>
      </w:r>
      <w:proofErr w:type="spellEnd"/>
      <w:r w:rsidRPr="004F5967">
        <w:rPr>
          <w:rStyle w:val="Zag11"/>
          <w:rFonts w:ascii="Times New Roman" w:eastAsia="@Arial Unicode MS" w:hAnsi="Times New Roman" w:cs="Times New Roman"/>
          <w:sz w:val="28"/>
          <w:szCs w:val="28"/>
          <w:lang w:val="ru-RU"/>
        </w:rPr>
        <w:t xml:space="preserve"> детей с ограниченными возможностями здоровья;</w:t>
      </w:r>
    </w:p>
    <w:p w:rsidR="00A8271D" w:rsidRPr="004F5967" w:rsidRDefault="00A8271D" w:rsidP="00A8271D">
      <w:pPr>
        <w:pStyle w:val="Osnova"/>
        <w:numPr>
          <w:ilvl w:val="0"/>
          <w:numId w:val="25"/>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w:t>
      </w:r>
      <w:r w:rsidRPr="004F5967">
        <w:rPr>
          <w:rStyle w:val="Zag11"/>
          <w:rFonts w:ascii="Times New Roman" w:eastAsia="@Arial Unicode MS" w:hAnsi="Times New Roman" w:cs="Times New Roman"/>
          <w:sz w:val="28"/>
          <w:szCs w:val="28"/>
          <w:lang w:val="ru-RU"/>
        </w:rPr>
        <w:lastRenderedPageBreak/>
        <w:t>здоровья;</w:t>
      </w:r>
    </w:p>
    <w:p w:rsidR="00A8271D" w:rsidRPr="00072B03" w:rsidRDefault="00A8271D" w:rsidP="00A8271D">
      <w:pPr>
        <w:pStyle w:val="Osnova"/>
        <w:numPr>
          <w:ilvl w:val="0"/>
          <w:numId w:val="25"/>
        </w:numPr>
        <w:tabs>
          <w:tab w:val="clear" w:pos="1031"/>
          <w:tab w:val="num" w:pos="0"/>
          <w:tab w:val="left" w:leader="dot" w:pos="624"/>
        </w:tabs>
        <w:spacing w:line="240" w:lineRule="auto"/>
        <w:ind w:left="0" w:firstLine="540"/>
        <w:rPr>
          <w:rStyle w:val="Zag11"/>
          <w:rFonts w:ascii="Times New Roman" w:eastAsia="@Arial Unicode MS" w:hAnsi="Times New Roman" w:cs="Times New Roman"/>
          <w:b/>
          <w:bCs/>
          <w:sz w:val="28"/>
          <w:szCs w:val="28"/>
          <w:lang w:val="ru-RU"/>
        </w:rPr>
      </w:pPr>
      <w:r w:rsidRPr="004F5967">
        <w:rPr>
          <w:rStyle w:val="Zag11"/>
          <w:rFonts w:ascii="Times New Roman" w:eastAsia="@Arial Unicode MS" w:hAnsi="Times New Roman" w:cs="Times New Roman"/>
          <w:sz w:val="28"/>
          <w:szCs w:val="28"/>
          <w:lang w:val="ru-RU"/>
        </w:rPr>
        <w:t>сотрудничество с родительской общественностью.</w:t>
      </w:r>
    </w:p>
    <w:p w:rsidR="00A8271D" w:rsidRPr="00C66AE3" w:rsidRDefault="00A8271D" w:rsidP="00A8271D">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p>
    <w:p w:rsidR="00A8271D" w:rsidRDefault="00A8271D" w:rsidP="00A8271D">
      <w:pPr>
        <w:pStyle w:val="211"/>
        <w:tabs>
          <w:tab w:val="left" w:pos="14878"/>
        </w:tabs>
        <w:spacing w:after="0" w:line="240" w:lineRule="auto"/>
        <w:ind w:left="0"/>
        <w:jc w:val="both"/>
        <w:rPr>
          <w:rFonts w:cs="Times New Roman"/>
          <w:b/>
          <w:bCs/>
          <w:iCs/>
          <w:sz w:val="28"/>
          <w:szCs w:val="28"/>
        </w:rPr>
      </w:pPr>
      <w:r>
        <w:rPr>
          <w:rStyle w:val="Zag11"/>
          <w:rFonts w:eastAsia="@Arial Unicode MS" w:cs="Times New Roman"/>
          <w:b/>
          <w:bCs/>
          <w:color w:val="000000"/>
          <w:kern w:val="0"/>
          <w:sz w:val="28"/>
          <w:szCs w:val="28"/>
          <w:lang w:eastAsia="ru-RU" w:bidi="ar-SA"/>
        </w:rPr>
        <w:t>2.5.4.</w:t>
      </w:r>
      <w:r w:rsidRPr="00C66AE3">
        <w:rPr>
          <w:rFonts w:cs="Times New Roman"/>
          <w:b/>
          <w:bCs/>
          <w:iCs/>
          <w:sz w:val="28"/>
          <w:szCs w:val="28"/>
        </w:rPr>
        <w:t>Структура и содержание Программы коррекционной работы</w:t>
      </w:r>
    </w:p>
    <w:p w:rsidR="00A8271D" w:rsidRPr="00C66AE3" w:rsidRDefault="00A8271D" w:rsidP="00A8271D">
      <w:pPr>
        <w:pStyle w:val="211"/>
        <w:tabs>
          <w:tab w:val="left" w:pos="14878"/>
        </w:tabs>
        <w:spacing w:after="0" w:line="240" w:lineRule="auto"/>
        <w:ind w:firstLine="709"/>
        <w:jc w:val="both"/>
        <w:rPr>
          <w:rFonts w:cs="Times New Roman"/>
          <w:b/>
          <w:bCs/>
          <w:iCs/>
          <w:sz w:val="28"/>
          <w:szCs w:val="28"/>
        </w:rPr>
      </w:pPr>
    </w:p>
    <w:p w:rsidR="00A8271D" w:rsidRPr="00C66AE3" w:rsidRDefault="00A8271D" w:rsidP="00A8271D">
      <w:pPr>
        <w:ind w:firstLine="709"/>
        <w:rPr>
          <w:sz w:val="28"/>
          <w:szCs w:val="28"/>
        </w:rPr>
      </w:pPr>
      <w:r w:rsidRPr="00C66AE3">
        <w:rPr>
          <w:sz w:val="28"/>
          <w:szCs w:val="28"/>
        </w:rPr>
        <w:t>Программа включает в себя пять модул</w:t>
      </w:r>
      <w:r>
        <w:rPr>
          <w:sz w:val="28"/>
          <w:szCs w:val="28"/>
        </w:rPr>
        <w:t xml:space="preserve">ей: </w:t>
      </w:r>
      <w:proofErr w:type="gramStart"/>
      <w:r>
        <w:rPr>
          <w:sz w:val="28"/>
          <w:szCs w:val="28"/>
        </w:rPr>
        <w:t>концептуальный</w:t>
      </w:r>
      <w:proofErr w:type="gramEnd"/>
      <w:r>
        <w:rPr>
          <w:sz w:val="28"/>
          <w:szCs w:val="28"/>
        </w:rPr>
        <w:t xml:space="preserve">, </w:t>
      </w:r>
      <w:proofErr w:type="spellStart"/>
      <w:r>
        <w:rPr>
          <w:sz w:val="28"/>
          <w:szCs w:val="28"/>
        </w:rPr>
        <w:t>диагностико</w:t>
      </w:r>
      <w:proofErr w:type="spellEnd"/>
      <w:r>
        <w:rPr>
          <w:sz w:val="28"/>
          <w:szCs w:val="28"/>
        </w:rPr>
        <w:t>-консультативный, коррекционно-развивающий, лечебно-профилактический, социально-</w:t>
      </w:r>
      <w:r w:rsidRPr="00C66AE3">
        <w:rPr>
          <w:sz w:val="28"/>
          <w:szCs w:val="28"/>
        </w:rPr>
        <w:t>педагогический.</w:t>
      </w:r>
    </w:p>
    <w:p w:rsidR="00A8271D" w:rsidRPr="00C66AE3" w:rsidRDefault="00A8271D" w:rsidP="00A8271D">
      <w:pPr>
        <w:ind w:firstLine="709"/>
        <w:rPr>
          <w:sz w:val="28"/>
          <w:szCs w:val="28"/>
        </w:rPr>
      </w:pPr>
      <w:r w:rsidRPr="00C66AE3">
        <w:rPr>
          <w:sz w:val="28"/>
          <w:szCs w:val="28"/>
          <w:u w:val="single"/>
        </w:rPr>
        <w:t>Концептуальный модуль</w:t>
      </w:r>
      <w:r w:rsidRPr="00C66AE3">
        <w:rPr>
          <w:sz w:val="28"/>
          <w:szCs w:val="28"/>
        </w:rPr>
        <w:t xml:space="preserve"> раскрывает сущность медико–психолого–педагогического сопровождения, его цели, задачи, содержание и формы </w:t>
      </w:r>
      <w:proofErr w:type="spellStart"/>
      <w:r w:rsidRPr="00C66AE3">
        <w:rPr>
          <w:sz w:val="28"/>
          <w:szCs w:val="28"/>
        </w:rPr>
        <w:t>соорганизации</w:t>
      </w:r>
      <w:proofErr w:type="spellEnd"/>
      <w:r w:rsidRPr="00C66AE3">
        <w:rPr>
          <w:sz w:val="28"/>
          <w:szCs w:val="28"/>
        </w:rPr>
        <w:t xml:space="preserve"> субъектов сопровождения.</w:t>
      </w:r>
    </w:p>
    <w:p w:rsidR="00A8271D" w:rsidRPr="00C66AE3" w:rsidRDefault="00A8271D" w:rsidP="00A8271D">
      <w:pPr>
        <w:ind w:firstLine="709"/>
        <w:rPr>
          <w:sz w:val="28"/>
          <w:szCs w:val="28"/>
        </w:rPr>
      </w:pPr>
      <w:proofErr w:type="spellStart"/>
      <w:r w:rsidRPr="00C66AE3">
        <w:rPr>
          <w:sz w:val="28"/>
          <w:szCs w:val="28"/>
          <w:u w:val="single"/>
        </w:rPr>
        <w:t>Диагностико</w:t>
      </w:r>
      <w:proofErr w:type="spellEnd"/>
      <w:r w:rsidRPr="00C66AE3">
        <w:rPr>
          <w:sz w:val="28"/>
          <w:szCs w:val="28"/>
          <w:u w:val="single"/>
        </w:rPr>
        <w:t>-консультативный модуль</w:t>
      </w:r>
      <w:r w:rsidRPr="00C66AE3">
        <w:rPr>
          <w:sz w:val="28"/>
          <w:szCs w:val="28"/>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A8271D" w:rsidRPr="00C66AE3" w:rsidRDefault="00A8271D" w:rsidP="00A8271D">
      <w:pPr>
        <w:ind w:firstLine="709"/>
        <w:rPr>
          <w:sz w:val="28"/>
          <w:szCs w:val="28"/>
        </w:rPr>
      </w:pPr>
      <w:r w:rsidRPr="00C66AE3">
        <w:rPr>
          <w:sz w:val="28"/>
          <w:szCs w:val="28"/>
          <w:u w:val="single"/>
        </w:rPr>
        <w:t>Коррекционно-</w:t>
      </w:r>
      <w:proofErr w:type="spellStart"/>
      <w:r w:rsidRPr="00C66AE3">
        <w:rPr>
          <w:sz w:val="28"/>
          <w:szCs w:val="28"/>
          <w:u w:val="single"/>
        </w:rPr>
        <w:t>развивающиий</w:t>
      </w:r>
      <w:proofErr w:type="spellEnd"/>
      <w:r w:rsidRPr="00C66AE3">
        <w:rPr>
          <w:sz w:val="28"/>
          <w:szCs w:val="28"/>
          <w:u w:val="single"/>
        </w:rPr>
        <w:t xml:space="preserve"> модуль</w:t>
      </w:r>
      <w:r w:rsidRPr="00C66AE3">
        <w:rPr>
          <w:sz w:val="28"/>
          <w:szCs w:val="28"/>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A8271D" w:rsidRPr="00C66AE3" w:rsidRDefault="00A8271D" w:rsidP="00A8271D">
      <w:pPr>
        <w:ind w:firstLine="709"/>
        <w:rPr>
          <w:sz w:val="28"/>
          <w:szCs w:val="28"/>
        </w:rPr>
      </w:pPr>
      <w:r w:rsidRPr="00C66AE3">
        <w:rPr>
          <w:sz w:val="28"/>
          <w:szCs w:val="28"/>
          <w:u w:val="single"/>
        </w:rPr>
        <w:t>Лечебно-профилактический модуль</w:t>
      </w:r>
      <w:r w:rsidRPr="00C66AE3">
        <w:rPr>
          <w:sz w:val="28"/>
          <w:szCs w:val="28"/>
        </w:rPr>
        <w:t xml:space="preserve"> предполагает соблюдение санитарно–гигиенических норм, режима дня, питания ребенка, осуще</w:t>
      </w:r>
      <w:r>
        <w:rPr>
          <w:sz w:val="28"/>
          <w:szCs w:val="28"/>
        </w:rPr>
        <w:t>ствление индивидуальных лечебно-</w:t>
      </w:r>
      <w:r w:rsidRPr="00C66AE3">
        <w:rPr>
          <w:sz w:val="28"/>
          <w:szCs w:val="28"/>
        </w:rPr>
        <w:t>профилактических действий.</w:t>
      </w:r>
    </w:p>
    <w:p w:rsidR="00A8271D" w:rsidRPr="00C66AE3" w:rsidRDefault="00A8271D" w:rsidP="00A8271D">
      <w:pPr>
        <w:ind w:firstLine="709"/>
        <w:rPr>
          <w:sz w:val="28"/>
          <w:szCs w:val="28"/>
        </w:rPr>
      </w:pPr>
      <w:r w:rsidRPr="00C66AE3">
        <w:rPr>
          <w:sz w:val="28"/>
          <w:szCs w:val="28"/>
          <w:u w:val="single"/>
        </w:rPr>
        <w:t>Социально-педагогический модуль</w:t>
      </w:r>
      <w:r w:rsidRPr="00C66AE3">
        <w:rPr>
          <w:sz w:val="28"/>
          <w:szCs w:val="28"/>
        </w:rPr>
        <w:t xml:space="preserve"> нацелен на повышение уровня профессионального образования п</w:t>
      </w:r>
      <w:r>
        <w:rPr>
          <w:sz w:val="28"/>
          <w:szCs w:val="28"/>
        </w:rPr>
        <w:t>едагогов; организацию социально-</w:t>
      </w:r>
      <w:r w:rsidRPr="00C66AE3">
        <w:rPr>
          <w:sz w:val="28"/>
          <w:szCs w:val="28"/>
        </w:rPr>
        <w:t>педагогической помощи детям и их родителям.</w:t>
      </w:r>
    </w:p>
    <w:p w:rsidR="00A8271D" w:rsidRPr="00C66AE3" w:rsidRDefault="00A8271D" w:rsidP="00A8271D">
      <w:pPr>
        <w:ind w:firstLine="709"/>
        <w:rPr>
          <w:sz w:val="28"/>
          <w:szCs w:val="28"/>
        </w:rPr>
      </w:pPr>
      <w:r w:rsidRPr="00C66AE3">
        <w:rPr>
          <w:sz w:val="28"/>
          <w:szCs w:val="28"/>
        </w:rPr>
        <w:t>Рассмотрим содержание каждого модуля.</w:t>
      </w:r>
    </w:p>
    <w:p w:rsidR="00A8271D" w:rsidRPr="008A193C" w:rsidRDefault="00A8271D" w:rsidP="00A8271D">
      <w:pPr>
        <w:numPr>
          <w:ilvl w:val="0"/>
          <w:numId w:val="31"/>
        </w:numPr>
        <w:rPr>
          <w:b/>
          <w:i/>
          <w:iCs/>
          <w:sz w:val="28"/>
          <w:szCs w:val="28"/>
        </w:rPr>
      </w:pPr>
      <w:r w:rsidRPr="008A193C">
        <w:rPr>
          <w:b/>
          <w:i/>
          <w:iCs/>
          <w:sz w:val="28"/>
          <w:szCs w:val="28"/>
        </w:rPr>
        <w:t>Концептуальный модуль</w:t>
      </w:r>
    </w:p>
    <w:p w:rsidR="00A8271D" w:rsidRPr="00C66AE3" w:rsidRDefault="00A8271D" w:rsidP="00A8271D">
      <w:pPr>
        <w:ind w:firstLine="709"/>
        <w:rPr>
          <w:sz w:val="28"/>
          <w:szCs w:val="28"/>
        </w:rPr>
      </w:pPr>
      <w:r w:rsidRPr="00C66AE3">
        <w:rPr>
          <w:sz w:val="28"/>
          <w:szCs w:val="28"/>
        </w:rPr>
        <w:t>В програ</w:t>
      </w:r>
      <w:r>
        <w:rPr>
          <w:sz w:val="28"/>
          <w:szCs w:val="28"/>
        </w:rPr>
        <w:t>мме коррекционной работы медико-психолого-</w:t>
      </w:r>
      <w:r w:rsidRPr="00C66AE3">
        <w:rPr>
          <w:sz w:val="28"/>
          <w:szCs w:val="28"/>
        </w:rPr>
        <w:t xml:space="preserve">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A8271D" w:rsidRPr="00C66AE3" w:rsidRDefault="00A8271D" w:rsidP="00A8271D">
      <w:pPr>
        <w:ind w:firstLine="709"/>
        <w:rPr>
          <w:sz w:val="28"/>
          <w:szCs w:val="28"/>
        </w:rPr>
      </w:pPr>
      <w:r w:rsidRPr="00C66AE3">
        <w:rPr>
          <w:sz w:val="28"/>
          <w:szCs w:val="28"/>
        </w:rPr>
        <w:t xml:space="preserve">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w:t>
      </w:r>
      <w:r>
        <w:rPr>
          <w:sz w:val="28"/>
          <w:szCs w:val="28"/>
        </w:rPr>
        <w:t>школе</w:t>
      </w:r>
      <w:r w:rsidRPr="00C66AE3">
        <w:rPr>
          <w:sz w:val="28"/>
          <w:szCs w:val="28"/>
        </w:rPr>
        <w:t xml:space="preserve"> являются: рекомендательный характер советов сопровождающего; приоритет интересов сопровождаемого («на стороне ребенка»); непрерывность сопровождения; </w:t>
      </w:r>
      <w:r>
        <w:rPr>
          <w:sz w:val="28"/>
          <w:szCs w:val="28"/>
        </w:rPr>
        <w:t>комплексный подход</w:t>
      </w:r>
      <w:r w:rsidRPr="00C66AE3">
        <w:rPr>
          <w:sz w:val="28"/>
          <w:szCs w:val="28"/>
        </w:rPr>
        <w:t xml:space="preserve"> сопровождения.</w:t>
      </w:r>
    </w:p>
    <w:p w:rsidR="00A8271D" w:rsidRPr="00C66AE3" w:rsidRDefault="00A8271D" w:rsidP="00A8271D">
      <w:pPr>
        <w:ind w:firstLine="709"/>
        <w:rPr>
          <w:sz w:val="28"/>
          <w:szCs w:val="28"/>
        </w:rPr>
      </w:pPr>
      <w:r w:rsidRPr="00C66AE3">
        <w:rPr>
          <w:sz w:val="28"/>
          <w:szCs w:val="28"/>
        </w:rPr>
        <w:t xml:space="preserve">Основная цель сопровождения </w:t>
      </w:r>
      <w:r w:rsidRPr="00C66AE3">
        <w:rPr>
          <w:b/>
          <w:bCs/>
          <w:sz w:val="28"/>
          <w:szCs w:val="28"/>
        </w:rPr>
        <w:t>–</w:t>
      </w:r>
      <w:r w:rsidRPr="00C66AE3">
        <w:rPr>
          <w:sz w:val="28"/>
          <w:szCs w:val="28"/>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A8271D" w:rsidRPr="008A193C" w:rsidRDefault="00A8271D" w:rsidP="00A8271D">
      <w:pPr>
        <w:numPr>
          <w:ilvl w:val="0"/>
          <w:numId w:val="31"/>
        </w:numPr>
        <w:rPr>
          <w:b/>
          <w:i/>
          <w:iCs/>
          <w:sz w:val="28"/>
          <w:szCs w:val="28"/>
        </w:rPr>
      </w:pPr>
      <w:proofErr w:type="spellStart"/>
      <w:r w:rsidRPr="008A193C">
        <w:rPr>
          <w:b/>
          <w:i/>
          <w:iCs/>
          <w:sz w:val="28"/>
          <w:szCs w:val="28"/>
        </w:rPr>
        <w:t>Диагностик</w:t>
      </w:r>
      <w:proofErr w:type="gramStart"/>
      <w:r w:rsidRPr="008A193C">
        <w:rPr>
          <w:b/>
          <w:i/>
          <w:iCs/>
          <w:sz w:val="28"/>
          <w:szCs w:val="28"/>
        </w:rPr>
        <w:t>о</w:t>
      </w:r>
      <w:proofErr w:type="spellEnd"/>
      <w:r w:rsidRPr="008A193C">
        <w:rPr>
          <w:b/>
          <w:i/>
          <w:iCs/>
          <w:sz w:val="28"/>
          <w:szCs w:val="28"/>
        </w:rPr>
        <w:t>-</w:t>
      </w:r>
      <w:proofErr w:type="gramEnd"/>
      <w:r w:rsidRPr="008A193C">
        <w:rPr>
          <w:b/>
          <w:i/>
          <w:iCs/>
          <w:sz w:val="28"/>
          <w:szCs w:val="28"/>
        </w:rPr>
        <w:t xml:space="preserve"> консультативный  модуль</w:t>
      </w:r>
    </w:p>
    <w:p w:rsidR="00A8271D" w:rsidRPr="00C66AE3" w:rsidRDefault="00A8271D" w:rsidP="00A8271D">
      <w:pPr>
        <w:autoSpaceDE w:val="0"/>
        <w:ind w:firstLine="709"/>
        <w:rPr>
          <w:sz w:val="28"/>
          <w:szCs w:val="28"/>
        </w:rPr>
      </w:pPr>
      <w:r w:rsidRPr="00C66AE3">
        <w:rPr>
          <w:sz w:val="28"/>
          <w:szCs w:val="28"/>
        </w:rPr>
        <w:t>В данном модуле разрабатывается программа изучения р</w:t>
      </w:r>
      <w:r>
        <w:rPr>
          <w:sz w:val="28"/>
          <w:szCs w:val="28"/>
        </w:rPr>
        <w:t xml:space="preserve">ебенка различными специалистами. </w:t>
      </w:r>
      <w:r w:rsidRPr="00C66AE3">
        <w:rPr>
          <w:sz w:val="28"/>
          <w:szCs w:val="28"/>
        </w:rPr>
        <w:t>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A8271D" w:rsidRPr="00C66AE3" w:rsidRDefault="00A8271D" w:rsidP="00A8271D">
      <w:pPr>
        <w:autoSpaceDE w:val="0"/>
        <w:ind w:firstLine="709"/>
        <w:rPr>
          <w:sz w:val="28"/>
          <w:szCs w:val="28"/>
        </w:rPr>
      </w:pPr>
      <w:r w:rsidRPr="00C66AE3">
        <w:rPr>
          <w:sz w:val="28"/>
          <w:szCs w:val="28"/>
        </w:rPr>
        <w:t>В содержание исследования ребенка психологом входит следующее:</w:t>
      </w:r>
    </w:p>
    <w:p w:rsidR="00A8271D" w:rsidRPr="00C66AE3" w:rsidRDefault="00A8271D" w:rsidP="00A8271D">
      <w:pPr>
        <w:autoSpaceDE w:val="0"/>
        <w:rPr>
          <w:sz w:val="28"/>
          <w:szCs w:val="28"/>
        </w:rPr>
      </w:pPr>
      <w:r w:rsidRPr="00C66AE3">
        <w:rPr>
          <w:sz w:val="28"/>
          <w:szCs w:val="28"/>
        </w:rPr>
        <w:lastRenderedPageBreak/>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A8271D" w:rsidRPr="00C66AE3" w:rsidRDefault="00A8271D" w:rsidP="00A8271D">
      <w:pPr>
        <w:autoSpaceDE w:val="0"/>
        <w:rPr>
          <w:sz w:val="28"/>
          <w:szCs w:val="28"/>
        </w:rPr>
      </w:pPr>
      <w:r w:rsidRPr="00C66AE3">
        <w:rPr>
          <w:sz w:val="28"/>
          <w:szCs w:val="28"/>
        </w:rPr>
        <w:t>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A8271D" w:rsidRPr="00C66AE3" w:rsidRDefault="00A8271D" w:rsidP="00A8271D">
      <w:pPr>
        <w:autoSpaceDE w:val="0"/>
        <w:rPr>
          <w:sz w:val="28"/>
          <w:szCs w:val="28"/>
        </w:rPr>
      </w:pPr>
      <w:r w:rsidRPr="00C66AE3">
        <w:rPr>
          <w:sz w:val="28"/>
          <w:szCs w:val="28"/>
        </w:rPr>
        <w:t>3. Изучение работ ребенка (тетради, рисунки, поделки и т. п.).</w:t>
      </w:r>
    </w:p>
    <w:p w:rsidR="00A8271D" w:rsidRPr="00C66AE3" w:rsidRDefault="00A8271D" w:rsidP="00A8271D">
      <w:pPr>
        <w:autoSpaceDE w:val="0"/>
        <w:rPr>
          <w:sz w:val="28"/>
          <w:szCs w:val="28"/>
        </w:rPr>
      </w:pPr>
      <w:r w:rsidRPr="00C66AE3">
        <w:rPr>
          <w:sz w:val="28"/>
          <w:szCs w:val="28"/>
        </w:rPr>
        <w:t>4. Непосредственное обследование ребенка. Беседа с целью уточнения мотивации, запаса представлений об окружающем мире, уровня развития речи.</w:t>
      </w:r>
    </w:p>
    <w:p w:rsidR="00A8271D" w:rsidRPr="00C66AE3" w:rsidRDefault="00A8271D" w:rsidP="00A8271D">
      <w:pPr>
        <w:autoSpaceDE w:val="0"/>
        <w:rPr>
          <w:sz w:val="28"/>
          <w:szCs w:val="28"/>
        </w:rPr>
      </w:pPr>
      <w:r w:rsidRPr="00C66AE3">
        <w:rPr>
          <w:sz w:val="28"/>
          <w:szCs w:val="28"/>
        </w:rPr>
        <w:t>5. Выявление и раскрытие причин и характера тех или иных особенностей психического развития детей.</w:t>
      </w:r>
    </w:p>
    <w:p w:rsidR="00A8271D" w:rsidRPr="00C66AE3" w:rsidRDefault="00A8271D" w:rsidP="00A8271D">
      <w:pPr>
        <w:autoSpaceDE w:val="0"/>
        <w:rPr>
          <w:sz w:val="28"/>
          <w:szCs w:val="28"/>
        </w:rPr>
      </w:pPr>
      <w:r w:rsidRPr="00C66AE3">
        <w:rPr>
          <w:sz w:val="28"/>
          <w:szCs w:val="28"/>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A8271D" w:rsidRDefault="00A8271D" w:rsidP="00A8271D">
      <w:pPr>
        <w:autoSpaceDE w:val="0"/>
        <w:rPr>
          <w:sz w:val="28"/>
          <w:szCs w:val="28"/>
        </w:rPr>
      </w:pPr>
      <w:r w:rsidRPr="00C66AE3">
        <w:rPr>
          <w:sz w:val="28"/>
          <w:szCs w:val="28"/>
        </w:rPr>
        <w:t>7. Выработка рекомендаций по обучению и воспитанию. Составление индивидуальных о</w:t>
      </w:r>
      <w:r>
        <w:rPr>
          <w:sz w:val="28"/>
          <w:szCs w:val="28"/>
        </w:rPr>
        <w:t>бразовательных маршрутов медико-психолого-</w:t>
      </w:r>
      <w:r w:rsidRPr="00C66AE3">
        <w:rPr>
          <w:sz w:val="28"/>
          <w:szCs w:val="28"/>
        </w:rPr>
        <w:t>педагогического сопровождения.</w:t>
      </w:r>
    </w:p>
    <w:p w:rsidR="00A8271D" w:rsidRDefault="00A8271D" w:rsidP="00A8271D">
      <w:pPr>
        <w:autoSpaceDE w:val="0"/>
        <w:rPr>
          <w:sz w:val="28"/>
          <w:szCs w:val="28"/>
        </w:rPr>
      </w:pPr>
    </w:p>
    <w:p w:rsidR="00A8271D" w:rsidRPr="0030724D" w:rsidRDefault="00A8271D" w:rsidP="00A8271D">
      <w:pPr>
        <w:pStyle w:val="2"/>
        <w:tabs>
          <w:tab w:val="clear" w:pos="576"/>
          <w:tab w:val="num" w:pos="0"/>
        </w:tabs>
        <w:ind w:left="0" w:firstLine="0"/>
        <w:rPr>
          <w:rFonts w:ascii="Times New Roman" w:hAnsi="Times New Roman"/>
          <w:sz w:val="18"/>
          <w:szCs w:val="18"/>
        </w:rPr>
      </w:pPr>
      <w:bookmarkStart w:id="75" w:name="_Toc358366705"/>
      <w:bookmarkStart w:id="76" w:name="_Toc358367304"/>
      <w:r w:rsidRPr="0030724D">
        <w:rPr>
          <w:rFonts w:ascii="Times New Roman" w:hAnsi="Times New Roman"/>
        </w:rPr>
        <w:t xml:space="preserve">2.5.5.Общая характеристика трудностей </w:t>
      </w:r>
      <w:proofErr w:type="gramStart"/>
      <w:r w:rsidRPr="0030724D">
        <w:rPr>
          <w:rFonts w:ascii="Times New Roman" w:hAnsi="Times New Roman"/>
        </w:rPr>
        <w:t>обучения</w:t>
      </w:r>
      <w:r w:rsidRPr="0030724D">
        <w:rPr>
          <w:rFonts w:ascii="Times New Roman" w:hAnsi="Times New Roman"/>
          <w:sz w:val="18"/>
          <w:szCs w:val="18"/>
        </w:rPr>
        <w:t xml:space="preserve"> </w:t>
      </w:r>
      <w:r w:rsidRPr="0030724D">
        <w:rPr>
          <w:rFonts w:ascii="Times New Roman" w:hAnsi="Times New Roman"/>
        </w:rPr>
        <w:t>по</w:t>
      </w:r>
      <w:proofErr w:type="gramEnd"/>
      <w:r w:rsidRPr="0030724D">
        <w:rPr>
          <w:rFonts w:ascii="Times New Roman" w:hAnsi="Times New Roman"/>
        </w:rPr>
        <w:t xml:space="preserve"> основным предметам школьного курса</w:t>
      </w:r>
      <w:bookmarkEnd w:id="75"/>
      <w:bookmarkEnd w:id="76"/>
    </w:p>
    <w:p w:rsidR="00A8271D" w:rsidRDefault="00A8271D" w:rsidP="00A8271D">
      <w:pPr>
        <w:pStyle w:val="3"/>
        <w:rPr>
          <w:sz w:val="18"/>
          <w:szCs w:val="18"/>
        </w:rPr>
      </w:pPr>
      <w:bookmarkStart w:id="77" w:name="_Toc358366706"/>
      <w:bookmarkStart w:id="78" w:name="_Toc358367305"/>
      <w:r>
        <w:t>2.5.5.1. Трудности в обучении чтению, письму</w:t>
      </w:r>
      <w:r>
        <w:rPr>
          <w:sz w:val="18"/>
          <w:szCs w:val="18"/>
        </w:rPr>
        <w:t>:</w:t>
      </w:r>
      <w:bookmarkEnd w:id="77"/>
      <w:bookmarkEnd w:id="78"/>
    </w:p>
    <w:p w:rsidR="00A8271D" w:rsidRDefault="00A8271D" w:rsidP="00A8271D">
      <w:pPr>
        <w:autoSpaceDE w:val="0"/>
        <w:autoSpaceDN w:val="0"/>
        <w:adjustRightInd w:val="0"/>
        <w:rPr>
          <w:sz w:val="28"/>
          <w:szCs w:val="28"/>
        </w:rPr>
      </w:pPr>
      <w:r>
        <w:rPr>
          <w:sz w:val="28"/>
          <w:szCs w:val="28"/>
        </w:rPr>
        <w:t xml:space="preserve">- замена букв, обозначающих </w:t>
      </w:r>
      <w:proofErr w:type="gramStart"/>
      <w:r>
        <w:rPr>
          <w:sz w:val="28"/>
          <w:szCs w:val="28"/>
        </w:rPr>
        <w:t>сходные</w:t>
      </w:r>
      <w:proofErr w:type="gramEnd"/>
      <w:r>
        <w:rPr>
          <w:sz w:val="28"/>
          <w:szCs w:val="28"/>
        </w:rPr>
        <w:t xml:space="preserve"> в произношении и/или</w:t>
      </w:r>
    </w:p>
    <w:p w:rsidR="00A8271D" w:rsidRDefault="00A8271D" w:rsidP="00A8271D">
      <w:pPr>
        <w:autoSpaceDE w:val="0"/>
        <w:autoSpaceDN w:val="0"/>
        <w:adjustRightInd w:val="0"/>
        <w:rPr>
          <w:sz w:val="28"/>
          <w:szCs w:val="28"/>
        </w:rPr>
      </w:pPr>
      <w:proofErr w:type="gramStart"/>
      <w:r>
        <w:rPr>
          <w:sz w:val="28"/>
          <w:szCs w:val="28"/>
        </w:rPr>
        <w:t>восприятии звуки, а также замены букв по внешнему сходству (по механизму</w:t>
      </w:r>
      <w:proofErr w:type="gramEnd"/>
    </w:p>
    <w:p w:rsidR="00A8271D" w:rsidRDefault="00A8271D" w:rsidP="00A8271D">
      <w:pPr>
        <w:autoSpaceDE w:val="0"/>
        <w:autoSpaceDN w:val="0"/>
        <w:adjustRightInd w:val="0"/>
        <w:rPr>
          <w:sz w:val="28"/>
          <w:szCs w:val="28"/>
        </w:rPr>
      </w:pPr>
      <w:r>
        <w:rPr>
          <w:sz w:val="28"/>
          <w:szCs w:val="28"/>
        </w:rPr>
        <w:t>движения руки);</w:t>
      </w:r>
    </w:p>
    <w:p w:rsidR="00A8271D" w:rsidRDefault="00A8271D" w:rsidP="00A8271D">
      <w:pPr>
        <w:autoSpaceDE w:val="0"/>
        <w:autoSpaceDN w:val="0"/>
        <w:adjustRightInd w:val="0"/>
        <w:rPr>
          <w:sz w:val="28"/>
          <w:szCs w:val="28"/>
        </w:rPr>
      </w:pPr>
      <w:r>
        <w:rPr>
          <w:sz w:val="28"/>
          <w:szCs w:val="28"/>
        </w:rPr>
        <w:t>- пропуски гласных и согласных букв, пропуск слогов;</w:t>
      </w:r>
    </w:p>
    <w:p w:rsidR="00A8271D" w:rsidRDefault="00A8271D" w:rsidP="00A8271D">
      <w:pPr>
        <w:autoSpaceDE w:val="0"/>
        <w:autoSpaceDN w:val="0"/>
        <w:adjustRightInd w:val="0"/>
        <w:rPr>
          <w:sz w:val="28"/>
          <w:szCs w:val="28"/>
        </w:rPr>
      </w:pPr>
      <w:r>
        <w:rPr>
          <w:sz w:val="28"/>
          <w:szCs w:val="28"/>
        </w:rPr>
        <w:t>- перестановки букв и слогов;</w:t>
      </w:r>
    </w:p>
    <w:p w:rsidR="00A8271D" w:rsidRDefault="00A8271D" w:rsidP="00A8271D">
      <w:pPr>
        <w:autoSpaceDE w:val="0"/>
        <w:autoSpaceDN w:val="0"/>
        <w:adjustRightInd w:val="0"/>
        <w:rPr>
          <w:sz w:val="28"/>
          <w:szCs w:val="28"/>
        </w:rPr>
      </w:pPr>
      <w:r>
        <w:rPr>
          <w:sz w:val="28"/>
          <w:szCs w:val="28"/>
        </w:rPr>
        <w:t>- неправильная постановка ударения в слове;</w:t>
      </w:r>
    </w:p>
    <w:p w:rsidR="00A8271D" w:rsidRDefault="00A8271D" w:rsidP="00A8271D">
      <w:pPr>
        <w:autoSpaceDE w:val="0"/>
        <w:autoSpaceDN w:val="0"/>
        <w:adjustRightInd w:val="0"/>
        <w:rPr>
          <w:sz w:val="28"/>
          <w:szCs w:val="28"/>
        </w:rPr>
      </w:pPr>
      <w:r>
        <w:rPr>
          <w:sz w:val="28"/>
          <w:szCs w:val="28"/>
        </w:rPr>
        <w:t>- нарушения понимания прочитанного;</w:t>
      </w:r>
    </w:p>
    <w:p w:rsidR="00A8271D" w:rsidRDefault="00A8271D" w:rsidP="00A8271D">
      <w:pPr>
        <w:autoSpaceDE w:val="0"/>
        <w:autoSpaceDN w:val="0"/>
        <w:adjustRightInd w:val="0"/>
        <w:rPr>
          <w:sz w:val="28"/>
          <w:szCs w:val="28"/>
        </w:rPr>
      </w:pPr>
      <w:r>
        <w:rPr>
          <w:sz w:val="28"/>
          <w:szCs w:val="28"/>
        </w:rPr>
        <w:t xml:space="preserve">- </w:t>
      </w:r>
      <w:proofErr w:type="spellStart"/>
      <w:r>
        <w:rPr>
          <w:sz w:val="28"/>
          <w:szCs w:val="28"/>
        </w:rPr>
        <w:t>аграмматизмы</w:t>
      </w:r>
      <w:proofErr w:type="spellEnd"/>
      <w:r>
        <w:rPr>
          <w:sz w:val="28"/>
          <w:szCs w:val="28"/>
        </w:rPr>
        <w:t xml:space="preserve"> при письме и чтении;</w:t>
      </w:r>
    </w:p>
    <w:p w:rsidR="00A8271D" w:rsidRDefault="00A8271D" w:rsidP="00A8271D">
      <w:pPr>
        <w:autoSpaceDE w:val="0"/>
        <w:autoSpaceDN w:val="0"/>
        <w:adjustRightInd w:val="0"/>
        <w:rPr>
          <w:sz w:val="28"/>
          <w:szCs w:val="28"/>
        </w:rPr>
      </w:pPr>
      <w:r>
        <w:rPr>
          <w:sz w:val="28"/>
          <w:szCs w:val="28"/>
        </w:rPr>
        <w:t>- нарушение границ слов.</w:t>
      </w:r>
    </w:p>
    <w:p w:rsidR="00A8271D" w:rsidRDefault="00A8271D" w:rsidP="00A8271D">
      <w:pPr>
        <w:autoSpaceDE w:val="0"/>
        <w:autoSpaceDN w:val="0"/>
        <w:adjustRightInd w:val="0"/>
        <w:rPr>
          <w:sz w:val="28"/>
          <w:szCs w:val="28"/>
        </w:rPr>
      </w:pPr>
      <w:r>
        <w:rPr>
          <w:sz w:val="28"/>
          <w:szCs w:val="28"/>
        </w:rPr>
        <w:t xml:space="preserve">- недостаточно четкое знание значений </w:t>
      </w:r>
      <w:proofErr w:type="spellStart"/>
      <w:r>
        <w:rPr>
          <w:sz w:val="28"/>
          <w:szCs w:val="28"/>
        </w:rPr>
        <w:t>общеупотребляемых</w:t>
      </w:r>
      <w:proofErr w:type="spellEnd"/>
      <w:r>
        <w:rPr>
          <w:sz w:val="28"/>
          <w:szCs w:val="28"/>
        </w:rPr>
        <w:t xml:space="preserve"> слов,</w:t>
      </w:r>
    </w:p>
    <w:p w:rsidR="00A8271D" w:rsidRDefault="00A8271D" w:rsidP="00A8271D">
      <w:pPr>
        <w:autoSpaceDE w:val="0"/>
        <w:autoSpaceDN w:val="0"/>
        <w:adjustRightInd w:val="0"/>
        <w:rPr>
          <w:sz w:val="28"/>
          <w:szCs w:val="28"/>
        </w:rPr>
      </w:pPr>
      <w:r>
        <w:rPr>
          <w:sz w:val="28"/>
          <w:szCs w:val="28"/>
        </w:rPr>
        <w:t>низкий словарный запас;</w:t>
      </w:r>
    </w:p>
    <w:p w:rsidR="00A8271D" w:rsidRDefault="00A8271D" w:rsidP="00A8271D">
      <w:pPr>
        <w:autoSpaceDE w:val="0"/>
        <w:autoSpaceDN w:val="0"/>
        <w:adjustRightInd w:val="0"/>
        <w:rPr>
          <w:sz w:val="28"/>
          <w:szCs w:val="28"/>
        </w:rPr>
      </w:pPr>
      <w:r>
        <w:rPr>
          <w:sz w:val="28"/>
          <w:szCs w:val="28"/>
        </w:rPr>
        <w:t xml:space="preserve">- низкий уровень устной и письменной речи, сложности </w:t>
      </w:r>
      <w:proofErr w:type="gramStart"/>
      <w:r>
        <w:rPr>
          <w:sz w:val="28"/>
          <w:szCs w:val="28"/>
        </w:rPr>
        <w:t>при</w:t>
      </w:r>
      <w:proofErr w:type="gramEnd"/>
    </w:p>
    <w:p w:rsidR="00A8271D" w:rsidRDefault="00A8271D" w:rsidP="00A8271D">
      <w:pPr>
        <w:autoSpaceDE w:val="0"/>
        <w:autoSpaceDN w:val="0"/>
        <w:adjustRightInd w:val="0"/>
        <w:rPr>
          <w:sz w:val="20"/>
          <w:szCs w:val="20"/>
        </w:rPr>
      </w:pPr>
      <w:proofErr w:type="gramStart"/>
      <w:r>
        <w:rPr>
          <w:sz w:val="28"/>
          <w:szCs w:val="28"/>
        </w:rPr>
        <w:t>формулировании</w:t>
      </w:r>
      <w:proofErr w:type="gramEnd"/>
      <w:r>
        <w:rPr>
          <w:sz w:val="28"/>
          <w:szCs w:val="28"/>
        </w:rPr>
        <w:t xml:space="preserve"> основной мысли высказывания, ее речевом оформлении;</w:t>
      </w:r>
    </w:p>
    <w:p w:rsidR="00A8271D" w:rsidRDefault="00A8271D" w:rsidP="00A8271D">
      <w:pPr>
        <w:autoSpaceDE w:val="0"/>
        <w:autoSpaceDN w:val="0"/>
        <w:adjustRightInd w:val="0"/>
        <w:rPr>
          <w:color w:val="000000"/>
          <w:sz w:val="28"/>
          <w:szCs w:val="28"/>
        </w:rPr>
      </w:pPr>
      <w:r>
        <w:rPr>
          <w:color w:val="000000"/>
          <w:sz w:val="28"/>
          <w:szCs w:val="28"/>
        </w:rPr>
        <w:t xml:space="preserve">– смысловые, грамматические, орфографические ошибки </w:t>
      </w:r>
      <w:proofErr w:type="gramStart"/>
      <w:r>
        <w:rPr>
          <w:color w:val="000000"/>
          <w:sz w:val="28"/>
          <w:szCs w:val="28"/>
        </w:rPr>
        <w:t>при</w:t>
      </w:r>
      <w:proofErr w:type="gramEnd"/>
    </w:p>
    <w:p w:rsidR="00A8271D" w:rsidRDefault="00A8271D" w:rsidP="00A8271D">
      <w:pPr>
        <w:autoSpaceDE w:val="0"/>
        <w:autoSpaceDN w:val="0"/>
        <w:adjustRightInd w:val="0"/>
        <w:rPr>
          <w:color w:val="000000"/>
          <w:sz w:val="28"/>
          <w:szCs w:val="28"/>
        </w:rPr>
      </w:pPr>
      <w:r>
        <w:rPr>
          <w:color w:val="000000"/>
          <w:sz w:val="28"/>
          <w:szCs w:val="28"/>
        </w:rPr>
        <w:t xml:space="preserve">письменном </w:t>
      </w:r>
      <w:proofErr w:type="gramStart"/>
      <w:r>
        <w:rPr>
          <w:color w:val="000000"/>
          <w:sz w:val="28"/>
          <w:szCs w:val="28"/>
        </w:rPr>
        <w:t>оформлении</w:t>
      </w:r>
      <w:proofErr w:type="gramEnd"/>
      <w:r>
        <w:rPr>
          <w:color w:val="000000"/>
          <w:sz w:val="28"/>
          <w:szCs w:val="28"/>
        </w:rPr>
        <w:t xml:space="preserve"> высказывания;</w:t>
      </w:r>
    </w:p>
    <w:p w:rsidR="00A8271D" w:rsidRDefault="00A8271D" w:rsidP="00A8271D">
      <w:pPr>
        <w:autoSpaceDE w:val="0"/>
        <w:autoSpaceDN w:val="0"/>
        <w:adjustRightInd w:val="0"/>
        <w:rPr>
          <w:color w:val="000000"/>
          <w:sz w:val="28"/>
          <w:szCs w:val="28"/>
        </w:rPr>
      </w:pPr>
      <w:r>
        <w:rPr>
          <w:color w:val="000000"/>
          <w:sz w:val="28"/>
          <w:szCs w:val="28"/>
        </w:rPr>
        <w:t>- отсутствие дифференциации качественных характеристик звуков;</w:t>
      </w:r>
    </w:p>
    <w:p w:rsidR="00A8271D" w:rsidRDefault="00A8271D" w:rsidP="00A8271D">
      <w:pPr>
        <w:autoSpaceDE w:val="0"/>
        <w:autoSpaceDN w:val="0"/>
        <w:adjustRightInd w:val="0"/>
        <w:rPr>
          <w:color w:val="000000"/>
          <w:sz w:val="28"/>
          <w:szCs w:val="28"/>
        </w:rPr>
      </w:pPr>
      <w:r>
        <w:rPr>
          <w:color w:val="000000"/>
          <w:sz w:val="28"/>
          <w:szCs w:val="28"/>
        </w:rPr>
        <w:t>- неумение определять сильные и слабые позиции для гласных и</w:t>
      </w:r>
    </w:p>
    <w:p w:rsidR="00A8271D" w:rsidRDefault="00A8271D" w:rsidP="00A8271D">
      <w:pPr>
        <w:autoSpaceDE w:val="0"/>
        <w:autoSpaceDN w:val="0"/>
        <w:adjustRightInd w:val="0"/>
        <w:rPr>
          <w:color w:val="000000"/>
          <w:sz w:val="28"/>
          <w:szCs w:val="28"/>
        </w:rPr>
      </w:pPr>
      <w:r>
        <w:rPr>
          <w:color w:val="000000"/>
          <w:sz w:val="28"/>
          <w:szCs w:val="28"/>
        </w:rPr>
        <w:t>согласных звуков;</w:t>
      </w:r>
    </w:p>
    <w:p w:rsidR="00A8271D" w:rsidRDefault="00A8271D" w:rsidP="00A8271D">
      <w:pPr>
        <w:autoSpaceDE w:val="0"/>
        <w:autoSpaceDN w:val="0"/>
        <w:adjustRightInd w:val="0"/>
        <w:rPr>
          <w:color w:val="000000"/>
          <w:sz w:val="28"/>
          <w:szCs w:val="28"/>
        </w:rPr>
      </w:pPr>
      <w:r>
        <w:rPr>
          <w:color w:val="000000"/>
          <w:sz w:val="28"/>
          <w:szCs w:val="28"/>
        </w:rPr>
        <w:t>– трудности разбора слова по составу, формальный подход обучающегося</w:t>
      </w:r>
    </w:p>
    <w:p w:rsidR="00A8271D" w:rsidRDefault="00A8271D" w:rsidP="00A8271D">
      <w:pPr>
        <w:autoSpaceDE w:val="0"/>
        <w:autoSpaceDN w:val="0"/>
        <w:adjustRightInd w:val="0"/>
        <w:rPr>
          <w:color w:val="000000"/>
          <w:sz w:val="28"/>
          <w:szCs w:val="28"/>
        </w:rPr>
      </w:pPr>
      <w:r>
        <w:rPr>
          <w:color w:val="000000"/>
          <w:sz w:val="28"/>
          <w:szCs w:val="28"/>
        </w:rPr>
        <w:t>к определению частей слова;</w:t>
      </w:r>
    </w:p>
    <w:p w:rsidR="00A8271D" w:rsidRDefault="00A8271D" w:rsidP="00A8271D">
      <w:pPr>
        <w:autoSpaceDE w:val="0"/>
        <w:autoSpaceDN w:val="0"/>
        <w:adjustRightInd w:val="0"/>
        <w:rPr>
          <w:color w:val="000000"/>
          <w:sz w:val="28"/>
          <w:szCs w:val="28"/>
        </w:rPr>
      </w:pPr>
      <w:r>
        <w:rPr>
          <w:color w:val="000000"/>
          <w:sz w:val="28"/>
          <w:szCs w:val="28"/>
        </w:rPr>
        <w:t>- неумение различать  родственные  слова, трудности при подборе родственных слов;</w:t>
      </w:r>
    </w:p>
    <w:p w:rsidR="00A8271D" w:rsidRDefault="00A8271D" w:rsidP="00A8271D">
      <w:pPr>
        <w:autoSpaceDE w:val="0"/>
        <w:autoSpaceDN w:val="0"/>
        <w:adjustRightInd w:val="0"/>
        <w:rPr>
          <w:color w:val="000000"/>
          <w:sz w:val="28"/>
          <w:szCs w:val="28"/>
        </w:rPr>
      </w:pPr>
      <w:r>
        <w:rPr>
          <w:color w:val="000000"/>
          <w:sz w:val="28"/>
          <w:szCs w:val="28"/>
        </w:rPr>
        <w:lastRenderedPageBreak/>
        <w:t>- затруднения при определении грамматических признаков различных</w:t>
      </w:r>
    </w:p>
    <w:p w:rsidR="00A8271D" w:rsidRDefault="00A8271D" w:rsidP="00A8271D">
      <w:pPr>
        <w:autoSpaceDE w:val="0"/>
        <w:autoSpaceDN w:val="0"/>
        <w:adjustRightInd w:val="0"/>
        <w:rPr>
          <w:color w:val="000000"/>
          <w:sz w:val="28"/>
          <w:szCs w:val="28"/>
        </w:rPr>
      </w:pPr>
      <w:r>
        <w:rPr>
          <w:color w:val="000000"/>
          <w:sz w:val="28"/>
          <w:szCs w:val="28"/>
        </w:rPr>
        <w:t>частей речи, неумение различать  части речи;</w:t>
      </w:r>
    </w:p>
    <w:p w:rsidR="00A8271D" w:rsidRDefault="00A8271D" w:rsidP="00A8271D">
      <w:pPr>
        <w:autoSpaceDE w:val="0"/>
        <w:autoSpaceDN w:val="0"/>
        <w:adjustRightInd w:val="0"/>
        <w:rPr>
          <w:color w:val="000000"/>
          <w:sz w:val="28"/>
          <w:szCs w:val="28"/>
        </w:rPr>
      </w:pPr>
      <w:r>
        <w:rPr>
          <w:color w:val="000000"/>
          <w:sz w:val="28"/>
          <w:szCs w:val="28"/>
        </w:rPr>
        <w:t>- неумение различать  синтаксические  и грамматические вопросы к именам</w:t>
      </w:r>
    </w:p>
    <w:p w:rsidR="00A8271D" w:rsidRDefault="00A8271D" w:rsidP="00A8271D">
      <w:pPr>
        <w:autoSpaceDE w:val="0"/>
        <w:autoSpaceDN w:val="0"/>
        <w:adjustRightInd w:val="0"/>
        <w:rPr>
          <w:color w:val="000000"/>
          <w:sz w:val="28"/>
          <w:szCs w:val="28"/>
        </w:rPr>
      </w:pPr>
      <w:r>
        <w:rPr>
          <w:color w:val="000000"/>
          <w:sz w:val="28"/>
          <w:szCs w:val="28"/>
        </w:rPr>
        <w:t>существительным;</w:t>
      </w:r>
    </w:p>
    <w:p w:rsidR="00A8271D" w:rsidRDefault="00A8271D" w:rsidP="00A8271D">
      <w:pPr>
        <w:autoSpaceDE w:val="0"/>
        <w:autoSpaceDN w:val="0"/>
        <w:adjustRightInd w:val="0"/>
        <w:rPr>
          <w:color w:val="000000"/>
          <w:sz w:val="28"/>
          <w:szCs w:val="28"/>
        </w:rPr>
      </w:pPr>
      <w:r>
        <w:rPr>
          <w:color w:val="000000"/>
          <w:sz w:val="28"/>
          <w:szCs w:val="28"/>
        </w:rPr>
        <w:t>– неумение определять тип предложения по цели высказывания и по интонации;</w:t>
      </w:r>
    </w:p>
    <w:p w:rsidR="00A8271D" w:rsidRDefault="00A8271D" w:rsidP="00A8271D">
      <w:pPr>
        <w:autoSpaceDE w:val="0"/>
        <w:autoSpaceDN w:val="0"/>
        <w:adjustRightInd w:val="0"/>
        <w:rPr>
          <w:color w:val="000000"/>
          <w:sz w:val="28"/>
          <w:szCs w:val="28"/>
        </w:rPr>
      </w:pPr>
      <w:r>
        <w:rPr>
          <w:color w:val="000000"/>
          <w:sz w:val="28"/>
          <w:szCs w:val="28"/>
        </w:rPr>
        <w:t xml:space="preserve">- трудности при установлении синтаксической взаимосвязи слов </w:t>
      </w:r>
      <w:proofErr w:type="gramStart"/>
      <w:r>
        <w:rPr>
          <w:color w:val="000000"/>
          <w:sz w:val="28"/>
          <w:szCs w:val="28"/>
        </w:rPr>
        <w:t>в</w:t>
      </w:r>
      <w:proofErr w:type="gramEnd"/>
    </w:p>
    <w:p w:rsidR="00A8271D" w:rsidRDefault="00A8271D" w:rsidP="00A8271D">
      <w:pPr>
        <w:autoSpaceDE w:val="0"/>
        <w:autoSpaceDN w:val="0"/>
        <w:adjustRightInd w:val="0"/>
        <w:rPr>
          <w:color w:val="000000"/>
          <w:sz w:val="28"/>
          <w:szCs w:val="28"/>
        </w:rPr>
      </w:pPr>
      <w:proofErr w:type="gramStart"/>
      <w:r>
        <w:rPr>
          <w:color w:val="000000"/>
          <w:sz w:val="28"/>
          <w:szCs w:val="28"/>
        </w:rPr>
        <w:t>предложении</w:t>
      </w:r>
      <w:proofErr w:type="gramEnd"/>
      <w:r>
        <w:rPr>
          <w:color w:val="000000"/>
          <w:sz w:val="28"/>
          <w:szCs w:val="28"/>
        </w:rPr>
        <w:t>, при определении главного и зависимого слова;</w:t>
      </w:r>
    </w:p>
    <w:p w:rsidR="00A8271D" w:rsidRDefault="00A8271D" w:rsidP="00A8271D">
      <w:pPr>
        <w:autoSpaceDE w:val="0"/>
        <w:autoSpaceDN w:val="0"/>
        <w:adjustRightInd w:val="0"/>
        <w:rPr>
          <w:color w:val="000000"/>
          <w:sz w:val="28"/>
          <w:szCs w:val="28"/>
        </w:rPr>
      </w:pPr>
      <w:r>
        <w:rPr>
          <w:color w:val="000000"/>
          <w:sz w:val="28"/>
          <w:szCs w:val="28"/>
        </w:rPr>
        <w:t xml:space="preserve">- неумение выбрать необходимый способ проверки в зависимости </w:t>
      </w:r>
      <w:proofErr w:type="gramStart"/>
      <w:r>
        <w:rPr>
          <w:color w:val="000000"/>
          <w:sz w:val="28"/>
          <w:szCs w:val="28"/>
        </w:rPr>
        <w:t>от</w:t>
      </w:r>
      <w:proofErr w:type="gramEnd"/>
    </w:p>
    <w:p w:rsidR="00A8271D" w:rsidRDefault="00A8271D" w:rsidP="00A8271D">
      <w:pPr>
        <w:autoSpaceDE w:val="0"/>
        <w:autoSpaceDN w:val="0"/>
        <w:adjustRightInd w:val="0"/>
        <w:rPr>
          <w:color w:val="000000"/>
          <w:sz w:val="28"/>
          <w:szCs w:val="28"/>
        </w:rPr>
      </w:pPr>
      <w:r>
        <w:rPr>
          <w:color w:val="000000"/>
          <w:sz w:val="28"/>
          <w:szCs w:val="28"/>
        </w:rPr>
        <w:t>места и типа орфограммы;</w:t>
      </w:r>
    </w:p>
    <w:p w:rsidR="00A8271D" w:rsidRDefault="00A8271D" w:rsidP="00A8271D">
      <w:pPr>
        <w:autoSpaceDE w:val="0"/>
        <w:autoSpaceDN w:val="0"/>
        <w:adjustRightInd w:val="0"/>
        <w:rPr>
          <w:color w:val="000000"/>
          <w:sz w:val="28"/>
          <w:szCs w:val="28"/>
        </w:rPr>
      </w:pPr>
      <w:r>
        <w:rPr>
          <w:color w:val="000000"/>
          <w:sz w:val="28"/>
          <w:szCs w:val="28"/>
        </w:rPr>
        <w:t xml:space="preserve">- </w:t>
      </w:r>
      <w:proofErr w:type="spellStart"/>
      <w:r>
        <w:rPr>
          <w:color w:val="000000"/>
          <w:sz w:val="28"/>
          <w:szCs w:val="28"/>
        </w:rPr>
        <w:t>несформированность</w:t>
      </w:r>
      <w:proofErr w:type="spellEnd"/>
      <w:r>
        <w:rPr>
          <w:color w:val="000000"/>
          <w:sz w:val="28"/>
          <w:szCs w:val="28"/>
        </w:rPr>
        <w:t xml:space="preserve"> навыка применять знание орфограмм </w:t>
      </w:r>
      <w:proofErr w:type="gramStart"/>
      <w:r>
        <w:rPr>
          <w:color w:val="000000"/>
          <w:sz w:val="28"/>
          <w:szCs w:val="28"/>
        </w:rPr>
        <w:t>при</w:t>
      </w:r>
      <w:proofErr w:type="gramEnd"/>
    </w:p>
    <w:p w:rsidR="00A8271D" w:rsidRDefault="00A8271D" w:rsidP="00A8271D">
      <w:pPr>
        <w:autoSpaceDE w:val="0"/>
        <w:autoSpaceDN w:val="0"/>
        <w:adjustRightInd w:val="0"/>
        <w:rPr>
          <w:color w:val="000000"/>
          <w:sz w:val="28"/>
          <w:szCs w:val="28"/>
        </w:rPr>
      </w:pPr>
      <w:proofErr w:type="gramStart"/>
      <w:r>
        <w:rPr>
          <w:color w:val="000000"/>
          <w:sz w:val="28"/>
          <w:szCs w:val="28"/>
        </w:rPr>
        <w:t>письме</w:t>
      </w:r>
      <w:proofErr w:type="gramEnd"/>
      <w:r>
        <w:rPr>
          <w:color w:val="000000"/>
          <w:sz w:val="28"/>
          <w:szCs w:val="28"/>
        </w:rPr>
        <w:t xml:space="preserve"> под диктовку, при записи собственного текста;</w:t>
      </w:r>
    </w:p>
    <w:p w:rsidR="00A8271D" w:rsidRDefault="00A8271D" w:rsidP="00A8271D">
      <w:pPr>
        <w:pStyle w:val="3"/>
      </w:pPr>
      <w:bookmarkStart w:id="79" w:name="_Toc358366707"/>
      <w:bookmarkStart w:id="80" w:name="_Toc358367306"/>
      <w:r>
        <w:t>2.5.5.2.Трудности в процессе овладения читательской деятельностью.</w:t>
      </w:r>
      <w:bookmarkEnd w:id="79"/>
      <w:bookmarkEnd w:id="80"/>
    </w:p>
    <w:p w:rsidR="00A8271D" w:rsidRDefault="00A8271D" w:rsidP="00A8271D">
      <w:pPr>
        <w:autoSpaceDE w:val="0"/>
        <w:autoSpaceDN w:val="0"/>
        <w:adjustRightInd w:val="0"/>
        <w:rPr>
          <w:color w:val="000000"/>
          <w:sz w:val="28"/>
          <w:szCs w:val="28"/>
        </w:rPr>
      </w:pPr>
      <w:r>
        <w:rPr>
          <w:color w:val="000000"/>
          <w:sz w:val="28"/>
          <w:szCs w:val="28"/>
        </w:rPr>
        <w:t>- неумение обобщить информацию, содержащуюся в разных частях</w:t>
      </w:r>
    </w:p>
    <w:p w:rsidR="00A8271D" w:rsidRDefault="00A8271D" w:rsidP="00A8271D">
      <w:pPr>
        <w:autoSpaceDE w:val="0"/>
        <w:autoSpaceDN w:val="0"/>
        <w:adjustRightInd w:val="0"/>
        <w:rPr>
          <w:color w:val="000000"/>
          <w:sz w:val="28"/>
          <w:szCs w:val="28"/>
        </w:rPr>
      </w:pPr>
      <w:r>
        <w:rPr>
          <w:color w:val="000000"/>
          <w:sz w:val="28"/>
          <w:szCs w:val="28"/>
        </w:rPr>
        <w:t>текста;</w:t>
      </w:r>
    </w:p>
    <w:p w:rsidR="00A8271D" w:rsidRDefault="00A8271D" w:rsidP="00A8271D">
      <w:pPr>
        <w:autoSpaceDE w:val="0"/>
        <w:autoSpaceDN w:val="0"/>
        <w:adjustRightInd w:val="0"/>
        <w:rPr>
          <w:color w:val="000000"/>
          <w:sz w:val="28"/>
          <w:szCs w:val="28"/>
        </w:rPr>
      </w:pPr>
      <w:r>
        <w:rPr>
          <w:color w:val="000000"/>
          <w:sz w:val="28"/>
          <w:szCs w:val="28"/>
        </w:rPr>
        <w:t>- неумение привести примеры из текста, доказывающие высказанное</w:t>
      </w:r>
    </w:p>
    <w:p w:rsidR="00A8271D" w:rsidRDefault="00A8271D" w:rsidP="00A8271D">
      <w:pPr>
        <w:autoSpaceDE w:val="0"/>
        <w:autoSpaceDN w:val="0"/>
        <w:adjustRightInd w:val="0"/>
        <w:rPr>
          <w:color w:val="000000"/>
          <w:sz w:val="28"/>
          <w:szCs w:val="28"/>
        </w:rPr>
      </w:pPr>
      <w:r>
        <w:rPr>
          <w:color w:val="000000"/>
          <w:sz w:val="28"/>
          <w:szCs w:val="28"/>
        </w:rPr>
        <w:t>утверждение;</w:t>
      </w:r>
    </w:p>
    <w:p w:rsidR="00A8271D" w:rsidRDefault="00A8271D" w:rsidP="00A8271D">
      <w:pPr>
        <w:autoSpaceDE w:val="0"/>
        <w:autoSpaceDN w:val="0"/>
        <w:adjustRightInd w:val="0"/>
        <w:rPr>
          <w:color w:val="000000"/>
          <w:sz w:val="28"/>
          <w:szCs w:val="28"/>
        </w:rPr>
      </w:pPr>
      <w:r>
        <w:rPr>
          <w:color w:val="000000"/>
          <w:sz w:val="28"/>
          <w:szCs w:val="28"/>
        </w:rPr>
        <w:t>- неумение на основании прочитанного высказать свою точку зрения,</w:t>
      </w:r>
    </w:p>
    <w:p w:rsidR="00A8271D" w:rsidRDefault="00A8271D" w:rsidP="00A8271D">
      <w:pPr>
        <w:autoSpaceDE w:val="0"/>
        <w:autoSpaceDN w:val="0"/>
        <w:adjustRightInd w:val="0"/>
        <w:rPr>
          <w:color w:val="000000"/>
          <w:sz w:val="28"/>
          <w:szCs w:val="28"/>
        </w:rPr>
      </w:pPr>
      <w:r>
        <w:rPr>
          <w:color w:val="000000"/>
          <w:sz w:val="28"/>
          <w:szCs w:val="28"/>
        </w:rPr>
        <w:t>обосновать ее, опираясь на текст;</w:t>
      </w:r>
    </w:p>
    <w:p w:rsidR="00A8271D" w:rsidRDefault="00A8271D" w:rsidP="00A8271D">
      <w:pPr>
        <w:autoSpaceDE w:val="0"/>
        <w:autoSpaceDN w:val="0"/>
        <w:adjustRightInd w:val="0"/>
        <w:rPr>
          <w:color w:val="000000"/>
          <w:sz w:val="28"/>
          <w:szCs w:val="28"/>
        </w:rPr>
      </w:pPr>
      <w:r>
        <w:rPr>
          <w:color w:val="000000"/>
          <w:sz w:val="28"/>
          <w:szCs w:val="28"/>
        </w:rPr>
        <w:t xml:space="preserve">- проблемы координации имеющихся житейских представлений </w:t>
      </w:r>
      <w:proofErr w:type="gramStart"/>
      <w:r>
        <w:rPr>
          <w:color w:val="000000"/>
          <w:sz w:val="28"/>
          <w:szCs w:val="28"/>
        </w:rPr>
        <w:t>с</w:t>
      </w:r>
      <w:proofErr w:type="gramEnd"/>
    </w:p>
    <w:p w:rsidR="00A8271D" w:rsidRDefault="00A8271D" w:rsidP="00A8271D">
      <w:pPr>
        <w:autoSpaceDE w:val="0"/>
        <w:autoSpaceDN w:val="0"/>
        <w:adjustRightInd w:val="0"/>
        <w:rPr>
          <w:color w:val="000000"/>
          <w:sz w:val="28"/>
          <w:szCs w:val="28"/>
        </w:rPr>
      </w:pPr>
      <w:r>
        <w:rPr>
          <w:color w:val="000000"/>
          <w:sz w:val="28"/>
          <w:szCs w:val="28"/>
        </w:rPr>
        <w:t>информацией, получаемой из текста, особенно в ситуации, когда</w:t>
      </w:r>
    </w:p>
    <w:p w:rsidR="00A8271D" w:rsidRDefault="00A8271D" w:rsidP="00A8271D">
      <w:pPr>
        <w:autoSpaceDE w:val="0"/>
        <w:autoSpaceDN w:val="0"/>
        <w:adjustRightInd w:val="0"/>
        <w:rPr>
          <w:color w:val="000000"/>
          <w:sz w:val="28"/>
          <w:szCs w:val="28"/>
        </w:rPr>
      </w:pPr>
      <w:r>
        <w:rPr>
          <w:color w:val="000000"/>
          <w:sz w:val="28"/>
          <w:szCs w:val="28"/>
        </w:rPr>
        <w:t xml:space="preserve">предшествующий опыт входит в противоречие с </w:t>
      </w:r>
      <w:proofErr w:type="gramStart"/>
      <w:r>
        <w:rPr>
          <w:color w:val="000000"/>
          <w:sz w:val="28"/>
          <w:szCs w:val="28"/>
        </w:rPr>
        <w:t>имеющейся</w:t>
      </w:r>
      <w:proofErr w:type="gramEnd"/>
      <w:r>
        <w:rPr>
          <w:color w:val="000000"/>
          <w:sz w:val="28"/>
          <w:szCs w:val="28"/>
        </w:rPr>
        <w:t xml:space="preserve"> в тексте</w:t>
      </w:r>
    </w:p>
    <w:p w:rsidR="00A8271D" w:rsidRDefault="00A8271D" w:rsidP="00A8271D">
      <w:pPr>
        <w:autoSpaceDE w:val="0"/>
        <w:autoSpaceDN w:val="0"/>
        <w:adjustRightInd w:val="0"/>
        <w:rPr>
          <w:color w:val="000000"/>
          <w:sz w:val="28"/>
          <w:szCs w:val="28"/>
        </w:rPr>
      </w:pPr>
      <w:r>
        <w:rPr>
          <w:color w:val="000000"/>
          <w:sz w:val="28"/>
          <w:szCs w:val="28"/>
        </w:rPr>
        <w:t>информацией;</w:t>
      </w:r>
    </w:p>
    <w:p w:rsidR="00A8271D" w:rsidRDefault="00A8271D" w:rsidP="00A8271D">
      <w:pPr>
        <w:autoSpaceDE w:val="0"/>
        <w:autoSpaceDN w:val="0"/>
        <w:adjustRightInd w:val="0"/>
        <w:rPr>
          <w:color w:val="000000"/>
          <w:sz w:val="28"/>
          <w:szCs w:val="28"/>
        </w:rPr>
      </w:pPr>
      <w:r>
        <w:rPr>
          <w:color w:val="000000"/>
          <w:sz w:val="28"/>
          <w:szCs w:val="28"/>
        </w:rPr>
        <w:t xml:space="preserve">- неумение использовать разные стратегии работы в зависимости </w:t>
      </w:r>
      <w:proofErr w:type="gramStart"/>
      <w:r>
        <w:rPr>
          <w:color w:val="000000"/>
          <w:sz w:val="28"/>
          <w:szCs w:val="28"/>
        </w:rPr>
        <w:t>от</w:t>
      </w:r>
      <w:proofErr w:type="gramEnd"/>
    </w:p>
    <w:p w:rsidR="00A8271D" w:rsidRDefault="00A8271D" w:rsidP="00A8271D">
      <w:pPr>
        <w:autoSpaceDE w:val="0"/>
        <w:autoSpaceDN w:val="0"/>
        <w:adjustRightInd w:val="0"/>
        <w:rPr>
          <w:color w:val="000000"/>
          <w:sz w:val="28"/>
          <w:szCs w:val="28"/>
        </w:rPr>
      </w:pPr>
      <w:r>
        <w:rPr>
          <w:color w:val="000000"/>
          <w:sz w:val="28"/>
          <w:szCs w:val="28"/>
        </w:rPr>
        <w:t>типа текста, проблемы с точностью восприятия данных при чтении научно-</w:t>
      </w:r>
    </w:p>
    <w:p w:rsidR="00A8271D" w:rsidRPr="004D287D" w:rsidRDefault="00A8271D" w:rsidP="00A8271D">
      <w:pPr>
        <w:autoSpaceDE w:val="0"/>
        <w:autoSpaceDN w:val="0"/>
        <w:adjustRightInd w:val="0"/>
        <w:rPr>
          <w:color w:val="000000"/>
          <w:sz w:val="28"/>
          <w:szCs w:val="28"/>
        </w:rPr>
      </w:pPr>
      <w:r>
        <w:rPr>
          <w:color w:val="000000"/>
          <w:sz w:val="28"/>
          <w:szCs w:val="28"/>
        </w:rPr>
        <w:t>популярного текста;</w:t>
      </w:r>
    </w:p>
    <w:p w:rsidR="00A8271D" w:rsidRDefault="00A8271D" w:rsidP="00A8271D">
      <w:pPr>
        <w:autoSpaceDE w:val="0"/>
        <w:autoSpaceDN w:val="0"/>
        <w:adjustRightInd w:val="0"/>
        <w:rPr>
          <w:color w:val="000000"/>
          <w:sz w:val="28"/>
          <w:szCs w:val="28"/>
        </w:rPr>
      </w:pPr>
      <w:r>
        <w:rPr>
          <w:color w:val="000000"/>
          <w:sz w:val="28"/>
          <w:szCs w:val="28"/>
        </w:rPr>
        <w:t>- трудности в работе с текстами-инструкциями, с информацией,</w:t>
      </w:r>
    </w:p>
    <w:p w:rsidR="00A8271D" w:rsidRDefault="00A8271D" w:rsidP="00A8271D">
      <w:pPr>
        <w:autoSpaceDE w:val="0"/>
        <w:autoSpaceDN w:val="0"/>
        <w:adjustRightInd w:val="0"/>
        <w:rPr>
          <w:color w:val="000000"/>
          <w:sz w:val="28"/>
          <w:szCs w:val="28"/>
        </w:rPr>
      </w:pPr>
      <w:proofErr w:type="gramStart"/>
      <w:r>
        <w:rPr>
          <w:color w:val="000000"/>
          <w:sz w:val="28"/>
          <w:szCs w:val="28"/>
        </w:rPr>
        <w:t>представленной в виде графиков, диаграмм, схем и т.д.</w:t>
      </w:r>
      <w:proofErr w:type="gramEnd"/>
    </w:p>
    <w:p w:rsidR="00A8271D" w:rsidRDefault="00A8271D" w:rsidP="00A8271D">
      <w:pPr>
        <w:pStyle w:val="3"/>
      </w:pPr>
      <w:bookmarkStart w:id="81" w:name="_Toc358366708"/>
      <w:bookmarkStart w:id="82" w:name="_Toc358367307"/>
      <w:r>
        <w:t>2.5.5.3.Трудности в изучении математики</w:t>
      </w:r>
      <w:bookmarkEnd w:id="81"/>
      <w:bookmarkEnd w:id="82"/>
    </w:p>
    <w:p w:rsidR="00A8271D" w:rsidRDefault="00A8271D" w:rsidP="00A8271D">
      <w:pPr>
        <w:autoSpaceDE w:val="0"/>
        <w:autoSpaceDN w:val="0"/>
        <w:adjustRightInd w:val="0"/>
        <w:rPr>
          <w:color w:val="000000"/>
          <w:sz w:val="28"/>
          <w:szCs w:val="28"/>
        </w:rPr>
      </w:pPr>
      <w:r>
        <w:rPr>
          <w:color w:val="000000"/>
          <w:sz w:val="28"/>
          <w:szCs w:val="28"/>
        </w:rPr>
        <w:t>– неспособность записать число (величину) и дать его (ее)</w:t>
      </w:r>
    </w:p>
    <w:p w:rsidR="00A8271D" w:rsidRDefault="00A8271D" w:rsidP="00A8271D">
      <w:pPr>
        <w:autoSpaceDE w:val="0"/>
        <w:autoSpaceDN w:val="0"/>
        <w:adjustRightInd w:val="0"/>
        <w:rPr>
          <w:color w:val="000000"/>
          <w:sz w:val="28"/>
          <w:szCs w:val="28"/>
        </w:rPr>
      </w:pPr>
      <w:r>
        <w:rPr>
          <w:color w:val="000000"/>
          <w:sz w:val="28"/>
          <w:szCs w:val="28"/>
        </w:rPr>
        <w:t>характеристику</w:t>
      </w:r>
    </w:p>
    <w:p w:rsidR="00A8271D" w:rsidRDefault="00A8271D" w:rsidP="00A8271D">
      <w:pPr>
        <w:autoSpaceDE w:val="0"/>
        <w:autoSpaceDN w:val="0"/>
        <w:adjustRightInd w:val="0"/>
        <w:rPr>
          <w:color w:val="000000"/>
          <w:sz w:val="28"/>
          <w:szCs w:val="28"/>
        </w:rPr>
      </w:pPr>
      <w:r>
        <w:rPr>
          <w:color w:val="000000"/>
          <w:sz w:val="28"/>
          <w:szCs w:val="28"/>
        </w:rPr>
        <w:t>– проблемы пространственной ориентировки, неправильное называние геометрических фигур, форм окружающего;</w:t>
      </w:r>
    </w:p>
    <w:p w:rsidR="00A8271D" w:rsidRDefault="00A8271D" w:rsidP="00A8271D">
      <w:pPr>
        <w:autoSpaceDE w:val="0"/>
        <w:autoSpaceDN w:val="0"/>
        <w:adjustRightInd w:val="0"/>
        <w:rPr>
          <w:color w:val="000000"/>
          <w:sz w:val="28"/>
          <w:szCs w:val="28"/>
        </w:rPr>
      </w:pPr>
      <w:proofErr w:type="gramStart"/>
      <w:r>
        <w:rPr>
          <w:color w:val="000000"/>
          <w:sz w:val="28"/>
          <w:szCs w:val="28"/>
        </w:rPr>
        <w:t>– смешение математических понятий (периметр и площадь, частное и</w:t>
      </w:r>
      <w:proofErr w:type="gramEnd"/>
    </w:p>
    <w:p w:rsidR="00A8271D" w:rsidRDefault="00A8271D" w:rsidP="00A8271D">
      <w:pPr>
        <w:autoSpaceDE w:val="0"/>
        <w:autoSpaceDN w:val="0"/>
        <w:adjustRightInd w:val="0"/>
        <w:rPr>
          <w:color w:val="000000"/>
          <w:sz w:val="28"/>
          <w:szCs w:val="28"/>
        </w:rPr>
      </w:pPr>
      <w:r>
        <w:rPr>
          <w:color w:val="000000"/>
          <w:sz w:val="28"/>
          <w:szCs w:val="28"/>
        </w:rPr>
        <w:t>разность и т.п.);</w:t>
      </w:r>
    </w:p>
    <w:p w:rsidR="00A8271D" w:rsidRDefault="00A8271D" w:rsidP="00A8271D">
      <w:pPr>
        <w:autoSpaceDE w:val="0"/>
        <w:autoSpaceDN w:val="0"/>
        <w:adjustRightInd w:val="0"/>
        <w:rPr>
          <w:color w:val="000000"/>
          <w:sz w:val="28"/>
          <w:szCs w:val="28"/>
        </w:rPr>
      </w:pPr>
      <w:proofErr w:type="gramStart"/>
      <w:r>
        <w:rPr>
          <w:color w:val="000000"/>
          <w:sz w:val="28"/>
          <w:szCs w:val="28"/>
        </w:rPr>
        <w:t>– неспособность установить зависимость между величинами (часть-</w:t>
      </w:r>
      <w:proofErr w:type="gramEnd"/>
    </w:p>
    <w:p w:rsidR="00A8271D" w:rsidRDefault="00A8271D" w:rsidP="00A8271D">
      <w:pPr>
        <w:autoSpaceDE w:val="0"/>
        <w:autoSpaceDN w:val="0"/>
        <w:adjustRightInd w:val="0"/>
        <w:rPr>
          <w:color w:val="000000"/>
          <w:sz w:val="28"/>
          <w:szCs w:val="28"/>
        </w:rPr>
      </w:pPr>
      <w:r>
        <w:rPr>
          <w:color w:val="000000"/>
          <w:sz w:val="28"/>
          <w:szCs w:val="28"/>
        </w:rPr>
        <w:t xml:space="preserve">целое; скорость-время-длина пути </w:t>
      </w:r>
      <w:proofErr w:type="gramStart"/>
      <w:r>
        <w:rPr>
          <w:color w:val="000000"/>
          <w:sz w:val="28"/>
          <w:szCs w:val="28"/>
        </w:rPr>
        <w:t>при</w:t>
      </w:r>
      <w:proofErr w:type="gramEnd"/>
      <w:r>
        <w:rPr>
          <w:color w:val="000000"/>
          <w:sz w:val="28"/>
          <w:szCs w:val="28"/>
        </w:rPr>
        <w:t xml:space="preserve"> равномерном прямолинейном</w:t>
      </w:r>
    </w:p>
    <w:p w:rsidR="00A8271D" w:rsidRDefault="00A8271D" w:rsidP="00A8271D">
      <w:pPr>
        <w:autoSpaceDE w:val="0"/>
        <w:autoSpaceDN w:val="0"/>
        <w:adjustRightInd w:val="0"/>
        <w:rPr>
          <w:color w:val="000000"/>
          <w:sz w:val="28"/>
          <w:szCs w:val="28"/>
        </w:rPr>
      </w:pPr>
      <w:r>
        <w:rPr>
          <w:color w:val="000000"/>
          <w:sz w:val="28"/>
          <w:szCs w:val="28"/>
        </w:rPr>
        <w:t xml:space="preserve">движении; цена-количество </w:t>
      </w:r>
      <w:proofErr w:type="gramStart"/>
      <w:r>
        <w:rPr>
          <w:color w:val="000000"/>
          <w:sz w:val="28"/>
          <w:szCs w:val="28"/>
        </w:rPr>
        <w:t>-с</w:t>
      </w:r>
      <w:proofErr w:type="gramEnd"/>
      <w:r>
        <w:rPr>
          <w:color w:val="000000"/>
          <w:sz w:val="28"/>
          <w:szCs w:val="28"/>
        </w:rPr>
        <w:t>тоимость и др.), решить текстовую задачу в 1-2</w:t>
      </w:r>
    </w:p>
    <w:p w:rsidR="00A8271D" w:rsidRDefault="00A8271D" w:rsidP="00A8271D">
      <w:pPr>
        <w:autoSpaceDE w:val="0"/>
        <w:autoSpaceDN w:val="0"/>
        <w:adjustRightInd w:val="0"/>
        <w:rPr>
          <w:color w:val="000000"/>
          <w:sz w:val="28"/>
          <w:szCs w:val="28"/>
        </w:rPr>
      </w:pPr>
      <w:r>
        <w:rPr>
          <w:color w:val="000000"/>
          <w:sz w:val="28"/>
          <w:szCs w:val="28"/>
        </w:rPr>
        <w:t>действия;</w:t>
      </w:r>
    </w:p>
    <w:p w:rsidR="00A8271D" w:rsidRDefault="00A8271D" w:rsidP="00A8271D">
      <w:pPr>
        <w:autoSpaceDE w:val="0"/>
        <w:autoSpaceDN w:val="0"/>
        <w:adjustRightInd w:val="0"/>
        <w:rPr>
          <w:color w:val="000000"/>
          <w:sz w:val="28"/>
          <w:szCs w:val="28"/>
        </w:rPr>
      </w:pPr>
      <w:r>
        <w:rPr>
          <w:color w:val="000000"/>
          <w:sz w:val="28"/>
          <w:szCs w:val="28"/>
        </w:rPr>
        <w:t>– неумение пользоваться математической терминологией;</w:t>
      </w:r>
    </w:p>
    <w:p w:rsidR="00A8271D" w:rsidRDefault="00A8271D" w:rsidP="00A8271D">
      <w:pPr>
        <w:autoSpaceDE w:val="0"/>
        <w:autoSpaceDN w:val="0"/>
        <w:adjustRightInd w:val="0"/>
        <w:rPr>
          <w:color w:val="000000"/>
          <w:sz w:val="28"/>
          <w:szCs w:val="28"/>
        </w:rPr>
      </w:pPr>
      <w:r>
        <w:rPr>
          <w:color w:val="000000"/>
          <w:sz w:val="28"/>
          <w:szCs w:val="28"/>
        </w:rPr>
        <w:t>– неумение применить алгоритм (способ, прием) выполнения</w:t>
      </w:r>
    </w:p>
    <w:p w:rsidR="00A8271D" w:rsidRDefault="00A8271D" w:rsidP="00A8271D">
      <w:pPr>
        <w:autoSpaceDE w:val="0"/>
        <w:autoSpaceDN w:val="0"/>
        <w:adjustRightInd w:val="0"/>
        <w:rPr>
          <w:color w:val="000000"/>
          <w:sz w:val="28"/>
          <w:szCs w:val="28"/>
        </w:rPr>
      </w:pPr>
      <w:r>
        <w:rPr>
          <w:color w:val="000000"/>
          <w:sz w:val="28"/>
          <w:szCs w:val="28"/>
        </w:rPr>
        <w:t>арифметического действия;</w:t>
      </w:r>
    </w:p>
    <w:p w:rsidR="00A8271D" w:rsidRDefault="00A8271D" w:rsidP="00A8271D">
      <w:pPr>
        <w:autoSpaceDE w:val="0"/>
        <w:autoSpaceDN w:val="0"/>
        <w:adjustRightInd w:val="0"/>
        <w:rPr>
          <w:color w:val="000000"/>
          <w:sz w:val="28"/>
          <w:szCs w:val="28"/>
        </w:rPr>
      </w:pPr>
      <w:r>
        <w:rPr>
          <w:color w:val="000000"/>
          <w:sz w:val="28"/>
          <w:szCs w:val="28"/>
        </w:rPr>
        <w:t xml:space="preserve">– неумение использовать свойства арифметических действий </w:t>
      </w:r>
      <w:proofErr w:type="gramStart"/>
      <w:r>
        <w:rPr>
          <w:color w:val="000000"/>
          <w:sz w:val="28"/>
          <w:szCs w:val="28"/>
        </w:rPr>
        <w:t>при</w:t>
      </w:r>
      <w:proofErr w:type="gramEnd"/>
    </w:p>
    <w:p w:rsidR="00A8271D" w:rsidRDefault="00A8271D" w:rsidP="00A8271D">
      <w:pPr>
        <w:autoSpaceDE w:val="0"/>
        <w:autoSpaceDN w:val="0"/>
        <w:adjustRightInd w:val="0"/>
        <w:rPr>
          <w:color w:val="000000"/>
          <w:sz w:val="28"/>
          <w:szCs w:val="28"/>
        </w:rPr>
      </w:pPr>
      <w:proofErr w:type="gramStart"/>
      <w:r>
        <w:rPr>
          <w:color w:val="000000"/>
          <w:sz w:val="28"/>
          <w:szCs w:val="28"/>
        </w:rPr>
        <w:t>выполнении</w:t>
      </w:r>
      <w:proofErr w:type="gramEnd"/>
      <w:r>
        <w:rPr>
          <w:color w:val="000000"/>
          <w:sz w:val="28"/>
          <w:szCs w:val="28"/>
        </w:rPr>
        <w:t xml:space="preserve"> вычислений;</w:t>
      </w:r>
    </w:p>
    <w:p w:rsidR="00A8271D" w:rsidRDefault="00A8271D" w:rsidP="00A8271D">
      <w:pPr>
        <w:autoSpaceDE w:val="0"/>
        <w:autoSpaceDN w:val="0"/>
        <w:adjustRightInd w:val="0"/>
        <w:rPr>
          <w:color w:val="000000"/>
          <w:sz w:val="28"/>
          <w:szCs w:val="28"/>
        </w:rPr>
      </w:pPr>
      <w:r>
        <w:rPr>
          <w:color w:val="000000"/>
          <w:sz w:val="28"/>
          <w:szCs w:val="28"/>
        </w:rPr>
        <w:t>– неспособность установить порядок действий в числовом выражении и</w:t>
      </w:r>
    </w:p>
    <w:p w:rsidR="00A8271D" w:rsidRDefault="00A8271D" w:rsidP="00A8271D">
      <w:pPr>
        <w:autoSpaceDE w:val="0"/>
        <w:autoSpaceDN w:val="0"/>
        <w:adjustRightInd w:val="0"/>
        <w:rPr>
          <w:color w:val="000000"/>
          <w:sz w:val="28"/>
          <w:szCs w:val="28"/>
        </w:rPr>
      </w:pPr>
      <w:r>
        <w:rPr>
          <w:color w:val="000000"/>
          <w:sz w:val="28"/>
          <w:szCs w:val="28"/>
        </w:rPr>
        <w:t>найти его значение с использованием изученных алгоритмов;</w:t>
      </w:r>
    </w:p>
    <w:p w:rsidR="00A8271D" w:rsidRDefault="00A8271D" w:rsidP="00A8271D">
      <w:pPr>
        <w:autoSpaceDE w:val="0"/>
        <w:autoSpaceDN w:val="0"/>
        <w:adjustRightInd w:val="0"/>
        <w:rPr>
          <w:color w:val="000000"/>
          <w:sz w:val="28"/>
          <w:szCs w:val="28"/>
        </w:rPr>
      </w:pPr>
      <w:proofErr w:type="gramStart"/>
      <w:r>
        <w:rPr>
          <w:color w:val="000000"/>
          <w:sz w:val="28"/>
          <w:szCs w:val="28"/>
        </w:rPr>
        <w:t>– проблемы в понимании математических отношений (больше/меньше,</w:t>
      </w:r>
      <w:proofErr w:type="gramEnd"/>
    </w:p>
    <w:p w:rsidR="00A8271D" w:rsidRDefault="00A8271D" w:rsidP="00A8271D">
      <w:pPr>
        <w:autoSpaceDE w:val="0"/>
        <w:autoSpaceDN w:val="0"/>
        <w:adjustRightInd w:val="0"/>
        <w:rPr>
          <w:color w:val="000000"/>
          <w:sz w:val="28"/>
          <w:szCs w:val="28"/>
        </w:rPr>
      </w:pPr>
      <w:proofErr w:type="gramStart"/>
      <w:r>
        <w:rPr>
          <w:color w:val="000000"/>
          <w:sz w:val="28"/>
          <w:szCs w:val="28"/>
        </w:rPr>
        <w:t>выше/ниже, дороже/дешевле; «больше/меньше на…», «больше/меньше в</w:t>
      </w:r>
      <w:proofErr w:type="gramEnd"/>
      <w:r>
        <w:rPr>
          <w:color w:val="000000"/>
          <w:sz w:val="28"/>
          <w:szCs w:val="28"/>
        </w:rPr>
        <w:t xml:space="preserve"> …»,</w:t>
      </w:r>
    </w:p>
    <w:p w:rsidR="00A8271D" w:rsidRDefault="00A8271D" w:rsidP="00A8271D">
      <w:pPr>
        <w:autoSpaceDE w:val="0"/>
        <w:autoSpaceDN w:val="0"/>
        <w:adjustRightInd w:val="0"/>
        <w:rPr>
          <w:color w:val="000000"/>
          <w:sz w:val="28"/>
          <w:szCs w:val="28"/>
        </w:rPr>
      </w:pPr>
      <w:r>
        <w:rPr>
          <w:color w:val="000000"/>
          <w:sz w:val="28"/>
          <w:szCs w:val="28"/>
        </w:rPr>
        <w:t>«на сколько (во сколько раз) больше/меньше» и др.).</w:t>
      </w:r>
    </w:p>
    <w:p w:rsidR="00A8271D" w:rsidRPr="0030724D" w:rsidRDefault="00A8271D" w:rsidP="00A8271D">
      <w:pPr>
        <w:pStyle w:val="2"/>
        <w:rPr>
          <w:rFonts w:ascii="Times New Roman" w:hAnsi="Times New Roman"/>
          <w:sz w:val="18"/>
          <w:szCs w:val="18"/>
        </w:rPr>
      </w:pPr>
      <w:bookmarkStart w:id="83" w:name="_Toc358366709"/>
      <w:bookmarkStart w:id="84" w:name="_Toc358367308"/>
      <w:r w:rsidRPr="0030724D">
        <w:rPr>
          <w:rFonts w:ascii="Times New Roman" w:hAnsi="Times New Roman"/>
        </w:rPr>
        <w:lastRenderedPageBreak/>
        <w:t xml:space="preserve">2.5.6.Общая характеристика </w:t>
      </w:r>
      <w:proofErr w:type="spellStart"/>
      <w:r w:rsidRPr="0030724D">
        <w:rPr>
          <w:rFonts w:ascii="Times New Roman" w:hAnsi="Times New Roman"/>
        </w:rPr>
        <w:t>общеучебных</w:t>
      </w:r>
      <w:proofErr w:type="spellEnd"/>
      <w:r w:rsidRPr="0030724D">
        <w:rPr>
          <w:rFonts w:ascii="Times New Roman" w:hAnsi="Times New Roman"/>
        </w:rPr>
        <w:t xml:space="preserve"> трудностей обучения</w:t>
      </w:r>
      <w:bookmarkEnd w:id="83"/>
      <w:bookmarkEnd w:id="84"/>
    </w:p>
    <w:p w:rsidR="00A8271D" w:rsidRDefault="00A8271D" w:rsidP="00A8271D">
      <w:pPr>
        <w:autoSpaceDE w:val="0"/>
        <w:autoSpaceDN w:val="0"/>
        <w:adjustRightInd w:val="0"/>
        <w:rPr>
          <w:color w:val="000000"/>
          <w:sz w:val="28"/>
          <w:szCs w:val="28"/>
        </w:rPr>
      </w:pPr>
      <w:r>
        <w:rPr>
          <w:color w:val="000000"/>
          <w:sz w:val="28"/>
          <w:szCs w:val="28"/>
        </w:rPr>
        <w:t>– неумение включиться в учебную работу; неспособность самостоятельно начать выполнение задания;</w:t>
      </w:r>
    </w:p>
    <w:p w:rsidR="00A8271D" w:rsidRDefault="00A8271D" w:rsidP="00A8271D">
      <w:pPr>
        <w:autoSpaceDE w:val="0"/>
        <w:autoSpaceDN w:val="0"/>
        <w:adjustRightInd w:val="0"/>
        <w:rPr>
          <w:color w:val="000000"/>
          <w:sz w:val="28"/>
          <w:szCs w:val="28"/>
        </w:rPr>
      </w:pPr>
      <w:r>
        <w:rPr>
          <w:color w:val="000000"/>
          <w:sz w:val="28"/>
          <w:szCs w:val="28"/>
        </w:rPr>
        <w:t>– неготовность выполнять задание без пошаговой инструкции и помощи;</w:t>
      </w:r>
    </w:p>
    <w:p w:rsidR="00A8271D" w:rsidRDefault="00A8271D" w:rsidP="00A8271D">
      <w:pPr>
        <w:autoSpaceDE w:val="0"/>
        <w:autoSpaceDN w:val="0"/>
        <w:adjustRightInd w:val="0"/>
        <w:rPr>
          <w:color w:val="000000"/>
          <w:sz w:val="28"/>
          <w:szCs w:val="28"/>
        </w:rPr>
      </w:pPr>
      <w:r>
        <w:rPr>
          <w:color w:val="000000"/>
          <w:sz w:val="28"/>
          <w:szCs w:val="28"/>
        </w:rPr>
        <w:t>– непонимание, неумение выполнить многокомпонентное задание (состоящее из нескольких простых);</w:t>
      </w:r>
    </w:p>
    <w:p w:rsidR="00A8271D" w:rsidRDefault="00A8271D" w:rsidP="00A8271D">
      <w:pPr>
        <w:autoSpaceDE w:val="0"/>
        <w:autoSpaceDN w:val="0"/>
        <w:adjustRightInd w:val="0"/>
        <w:rPr>
          <w:color w:val="000000"/>
          <w:sz w:val="28"/>
          <w:szCs w:val="28"/>
        </w:rPr>
      </w:pPr>
      <w:r>
        <w:rPr>
          <w:color w:val="000000"/>
          <w:sz w:val="28"/>
          <w:szCs w:val="28"/>
        </w:rPr>
        <w:t>– недостаточная осознанность в усвоении и применении алгоритмов (правил);</w:t>
      </w:r>
    </w:p>
    <w:p w:rsidR="00A8271D" w:rsidRDefault="00A8271D" w:rsidP="00A8271D">
      <w:pPr>
        <w:autoSpaceDE w:val="0"/>
        <w:autoSpaceDN w:val="0"/>
        <w:adjustRightInd w:val="0"/>
        <w:rPr>
          <w:color w:val="000000"/>
          <w:sz w:val="28"/>
          <w:szCs w:val="28"/>
        </w:rPr>
      </w:pPr>
      <w:r>
        <w:rPr>
          <w:color w:val="000000"/>
          <w:sz w:val="28"/>
          <w:szCs w:val="28"/>
        </w:rPr>
        <w:t>– неумение пользоваться полученными знаниями-умениями при решении стандартных учебных и практических задач;</w:t>
      </w:r>
    </w:p>
    <w:p w:rsidR="00A8271D" w:rsidRDefault="00A8271D" w:rsidP="00A8271D">
      <w:pPr>
        <w:autoSpaceDE w:val="0"/>
        <w:autoSpaceDN w:val="0"/>
        <w:adjustRightInd w:val="0"/>
        <w:rPr>
          <w:color w:val="000000"/>
          <w:sz w:val="20"/>
          <w:szCs w:val="20"/>
        </w:rPr>
      </w:pPr>
      <w:r>
        <w:rPr>
          <w:color w:val="00B150"/>
          <w:sz w:val="28"/>
          <w:szCs w:val="28"/>
        </w:rPr>
        <w:t xml:space="preserve">– </w:t>
      </w:r>
      <w:r>
        <w:rPr>
          <w:color w:val="000000"/>
          <w:sz w:val="28"/>
          <w:szCs w:val="28"/>
        </w:rPr>
        <w:t>неспособность учесть все условия и этапы решения задания в ходе его выполнения (неполное выполнение задания);</w:t>
      </w:r>
    </w:p>
    <w:p w:rsidR="00A8271D" w:rsidRDefault="00A8271D" w:rsidP="00A8271D">
      <w:pPr>
        <w:autoSpaceDE w:val="0"/>
        <w:autoSpaceDN w:val="0"/>
        <w:adjustRightInd w:val="0"/>
        <w:rPr>
          <w:sz w:val="28"/>
          <w:szCs w:val="28"/>
        </w:rPr>
      </w:pPr>
      <w:r>
        <w:rPr>
          <w:sz w:val="28"/>
          <w:szCs w:val="28"/>
        </w:rPr>
        <w:t>– смешение (подмена) алгоритмов, понятий; нарушение последовательности шагов алгоритма при его выполнении;</w:t>
      </w:r>
    </w:p>
    <w:p w:rsidR="00A8271D" w:rsidRDefault="00A8271D" w:rsidP="00A8271D">
      <w:pPr>
        <w:autoSpaceDE w:val="0"/>
        <w:autoSpaceDN w:val="0"/>
        <w:adjustRightInd w:val="0"/>
        <w:rPr>
          <w:sz w:val="28"/>
          <w:szCs w:val="28"/>
        </w:rPr>
      </w:pPr>
      <w:r>
        <w:rPr>
          <w:sz w:val="28"/>
          <w:szCs w:val="28"/>
        </w:rPr>
        <w:t xml:space="preserve">– подмена задания (логически и алгоритмически более </w:t>
      </w:r>
      <w:proofErr w:type="gramStart"/>
      <w:r>
        <w:rPr>
          <w:sz w:val="28"/>
          <w:szCs w:val="28"/>
        </w:rPr>
        <w:t>простым</w:t>
      </w:r>
      <w:proofErr w:type="gramEnd"/>
      <w:r>
        <w:rPr>
          <w:sz w:val="28"/>
          <w:szCs w:val="28"/>
        </w:rPr>
        <w:t>);</w:t>
      </w:r>
    </w:p>
    <w:p w:rsidR="00A8271D" w:rsidRDefault="00A8271D" w:rsidP="00A8271D">
      <w:pPr>
        <w:autoSpaceDE w:val="0"/>
        <w:autoSpaceDN w:val="0"/>
        <w:adjustRightInd w:val="0"/>
        <w:rPr>
          <w:sz w:val="28"/>
          <w:szCs w:val="28"/>
        </w:rPr>
      </w:pPr>
      <w:r>
        <w:rPr>
          <w:sz w:val="28"/>
          <w:szCs w:val="28"/>
        </w:rPr>
        <w:t>– неспособность контролировать ход (процесс) и результат выполнения задания;</w:t>
      </w:r>
    </w:p>
    <w:p w:rsidR="00A8271D" w:rsidRDefault="00A8271D" w:rsidP="00A8271D">
      <w:pPr>
        <w:autoSpaceDE w:val="0"/>
        <w:autoSpaceDN w:val="0"/>
        <w:adjustRightInd w:val="0"/>
        <w:rPr>
          <w:sz w:val="28"/>
          <w:szCs w:val="28"/>
        </w:rPr>
      </w:pPr>
      <w:r>
        <w:rPr>
          <w:sz w:val="28"/>
          <w:szCs w:val="28"/>
        </w:rPr>
        <w:t>– неумение понять и объяснить причину своей ошибки, исправить ее;</w:t>
      </w:r>
    </w:p>
    <w:p w:rsidR="00A8271D" w:rsidRDefault="00A8271D" w:rsidP="00A8271D">
      <w:pPr>
        <w:autoSpaceDE w:val="0"/>
        <w:autoSpaceDN w:val="0"/>
        <w:adjustRightInd w:val="0"/>
        <w:rPr>
          <w:sz w:val="28"/>
          <w:szCs w:val="28"/>
        </w:rPr>
      </w:pPr>
      <w:r>
        <w:rPr>
          <w:sz w:val="28"/>
          <w:szCs w:val="28"/>
        </w:rPr>
        <w:t>– неумение применить знания в нестандартной ситуации;</w:t>
      </w:r>
    </w:p>
    <w:p w:rsidR="00A8271D" w:rsidRDefault="00A8271D" w:rsidP="00A8271D">
      <w:pPr>
        <w:autoSpaceDE w:val="0"/>
        <w:autoSpaceDN w:val="0"/>
        <w:adjustRightInd w:val="0"/>
        <w:rPr>
          <w:sz w:val="28"/>
          <w:szCs w:val="28"/>
        </w:rPr>
      </w:pPr>
      <w:r>
        <w:rPr>
          <w:sz w:val="28"/>
          <w:szCs w:val="28"/>
        </w:rPr>
        <w:t>– неумение решить учебную задачу с использованием «другого» приема (способа), сравнить решения по степени рациональности.</w:t>
      </w:r>
    </w:p>
    <w:p w:rsidR="00A8271D" w:rsidRDefault="00A8271D" w:rsidP="00A8271D">
      <w:pPr>
        <w:pStyle w:val="2"/>
        <w:spacing w:before="0" w:after="0"/>
        <w:ind w:left="0" w:firstLine="0"/>
        <w:rPr>
          <w:rFonts w:ascii="Times New Roman" w:hAnsi="Times New Roman"/>
        </w:rPr>
      </w:pPr>
      <w:bookmarkStart w:id="85" w:name="_Toc358366710"/>
      <w:bookmarkStart w:id="86" w:name="_Toc358367309"/>
    </w:p>
    <w:p w:rsidR="00A8271D" w:rsidRPr="0030724D" w:rsidRDefault="00A8271D" w:rsidP="00A8271D">
      <w:pPr>
        <w:pStyle w:val="2"/>
        <w:spacing w:before="0" w:after="0"/>
        <w:ind w:left="0" w:firstLine="0"/>
        <w:rPr>
          <w:rFonts w:ascii="Times New Roman" w:hAnsi="Times New Roman"/>
          <w:sz w:val="18"/>
          <w:szCs w:val="18"/>
        </w:rPr>
      </w:pPr>
      <w:r w:rsidRPr="0030724D">
        <w:rPr>
          <w:rFonts w:ascii="Times New Roman" w:hAnsi="Times New Roman"/>
        </w:rPr>
        <w:t>2.5.7.</w:t>
      </w:r>
      <w:r>
        <w:rPr>
          <w:rFonts w:ascii="Times New Roman" w:hAnsi="Times New Roman"/>
        </w:rPr>
        <w:t xml:space="preserve"> </w:t>
      </w:r>
      <w:r w:rsidRPr="0030724D">
        <w:rPr>
          <w:rFonts w:ascii="Times New Roman" w:hAnsi="Times New Roman"/>
        </w:rPr>
        <w:t>Общая характеристика трудностей межличностных</w:t>
      </w:r>
      <w:bookmarkEnd w:id="85"/>
      <w:bookmarkEnd w:id="86"/>
      <w:r w:rsidRPr="0030724D">
        <w:rPr>
          <w:rFonts w:ascii="Times New Roman" w:hAnsi="Times New Roman"/>
        </w:rPr>
        <w:t xml:space="preserve"> </w:t>
      </w:r>
      <w:bookmarkStart w:id="87" w:name="_Toc358366711"/>
      <w:bookmarkStart w:id="88" w:name="_Toc358367310"/>
      <w:r w:rsidRPr="0030724D">
        <w:rPr>
          <w:rFonts w:ascii="Times New Roman" w:hAnsi="Times New Roman"/>
        </w:rPr>
        <w:t>отношений</w:t>
      </w:r>
      <w:bookmarkEnd w:id="87"/>
      <w:bookmarkEnd w:id="88"/>
    </w:p>
    <w:p w:rsidR="00A8271D" w:rsidRDefault="00A8271D" w:rsidP="00A8271D">
      <w:pPr>
        <w:autoSpaceDE w:val="0"/>
        <w:autoSpaceDN w:val="0"/>
        <w:adjustRightInd w:val="0"/>
        <w:rPr>
          <w:i/>
          <w:iCs/>
          <w:sz w:val="28"/>
          <w:szCs w:val="28"/>
        </w:rPr>
      </w:pPr>
      <w:r>
        <w:rPr>
          <w:i/>
          <w:iCs/>
          <w:sz w:val="28"/>
          <w:szCs w:val="28"/>
        </w:rPr>
        <w:t>Характер взаимодействия ученика и учителя:</w:t>
      </w:r>
    </w:p>
    <w:p w:rsidR="00A8271D" w:rsidRDefault="00A8271D" w:rsidP="00A8271D">
      <w:pPr>
        <w:autoSpaceDE w:val="0"/>
        <w:autoSpaceDN w:val="0"/>
        <w:adjustRightInd w:val="0"/>
        <w:rPr>
          <w:sz w:val="28"/>
          <w:szCs w:val="28"/>
        </w:rPr>
      </w:pPr>
      <w:proofErr w:type="gramStart"/>
      <w:r>
        <w:rPr>
          <w:sz w:val="28"/>
          <w:szCs w:val="28"/>
        </w:rPr>
        <w:t>– непонимание, неготовность услышать учителя (взрослого), психологическая «несовместимость» (по результатам выполнения теста «Портрет учителя»);</w:t>
      </w:r>
      <w:proofErr w:type="gramEnd"/>
    </w:p>
    <w:p w:rsidR="00A8271D" w:rsidRDefault="00A8271D" w:rsidP="00A8271D">
      <w:pPr>
        <w:autoSpaceDE w:val="0"/>
        <w:autoSpaceDN w:val="0"/>
        <w:adjustRightInd w:val="0"/>
        <w:rPr>
          <w:sz w:val="28"/>
          <w:szCs w:val="28"/>
        </w:rPr>
      </w:pPr>
      <w:r>
        <w:rPr>
          <w:sz w:val="28"/>
          <w:szCs w:val="28"/>
        </w:rPr>
        <w:t>– боязнь критики, негативной оценки;</w:t>
      </w:r>
    </w:p>
    <w:p w:rsidR="00A8271D" w:rsidRDefault="00A8271D" w:rsidP="00A8271D">
      <w:pPr>
        <w:autoSpaceDE w:val="0"/>
        <w:autoSpaceDN w:val="0"/>
        <w:adjustRightInd w:val="0"/>
        <w:rPr>
          <w:sz w:val="28"/>
          <w:szCs w:val="28"/>
        </w:rPr>
      </w:pPr>
      <w:r>
        <w:rPr>
          <w:sz w:val="28"/>
          <w:szCs w:val="28"/>
        </w:rPr>
        <w:t xml:space="preserve">– отсутствие положительного опыта общения </w:t>
      </w:r>
      <w:proofErr w:type="gramStart"/>
      <w:r>
        <w:rPr>
          <w:sz w:val="28"/>
          <w:szCs w:val="28"/>
        </w:rPr>
        <w:t>со</w:t>
      </w:r>
      <w:proofErr w:type="gramEnd"/>
      <w:r>
        <w:rPr>
          <w:sz w:val="28"/>
          <w:szCs w:val="28"/>
        </w:rPr>
        <w:t xml:space="preserve"> взрослыми.</w:t>
      </w:r>
    </w:p>
    <w:p w:rsidR="00A8271D" w:rsidRDefault="00A8271D" w:rsidP="00A8271D">
      <w:pPr>
        <w:autoSpaceDE w:val="0"/>
        <w:autoSpaceDN w:val="0"/>
        <w:adjustRightInd w:val="0"/>
        <w:rPr>
          <w:i/>
          <w:iCs/>
          <w:sz w:val="28"/>
          <w:szCs w:val="28"/>
        </w:rPr>
      </w:pPr>
      <w:r>
        <w:rPr>
          <w:i/>
          <w:iCs/>
          <w:sz w:val="28"/>
          <w:szCs w:val="28"/>
        </w:rPr>
        <w:t>Взаимодействие ученика и других учеников:</w:t>
      </w:r>
    </w:p>
    <w:p w:rsidR="00A8271D" w:rsidRDefault="00A8271D" w:rsidP="00A8271D">
      <w:pPr>
        <w:autoSpaceDE w:val="0"/>
        <w:autoSpaceDN w:val="0"/>
        <w:adjustRightInd w:val="0"/>
        <w:rPr>
          <w:sz w:val="28"/>
          <w:szCs w:val="28"/>
        </w:rPr>
      </w:pPr>
      <w:r>
        <w:rPr>
          <w:sz w:val="28"/>
          <w:szCs w:val="28"/>
        </w:rPr>
        <w:t xml:space="preserve">– </w:t>
      </w:r>
      <w:proofErr w:type="spellStart"/>
      <w:r>
        <w:rPr>
          <w:sz w:val="28"/>
          <w:szCs w:val="28"/>
        </w:rPr>
        <w:t>эгоцентричность</w:t>
      </w:r>
      <w:proofErr w:type="spellEnd"/>
      <w:r>
        <w:rPr>
          <w:sz w:val="28"/>
          <w:szCs w:val="28"/>
        </w:rPr>
        <w:t>, неумение общаться,</w:t>
      </w:r>
    </w:p>
    <w:p w:rsidR="00A8271D" w:rsidRDefault="00A8271D" w:rsidP="00A8271D">
      <w:pPr>
        <w:autoSpaceDE w:val="0"/>
        <w:autoSpaceDN w:val="0"/>
        <w:adjustRightInd w:val="0"/>
        <w:rPr>
          <w:sz w:val="28"/>
          <w:szCs w:val="28"/>
        </w:rPr>
      </w:pPr>
      <w:r>
        <w:rPr>
          <w:sz w:val="28"/>
          <w:szCs w:val="28"/>
        </w:rPr>
        <w:t>– повышенная тревожность (по результатам выполнения теста «Цветные шарики»);</w:t>
      </w:r>
    </w:p>
    <w:p w:rsidR="00A8271D" w:rsidRDefault="00A8271D" w:rsidP="00A8271D">
      <w:pPr>
        <w:autoSpaceDE w:val="0"/>
        <w:autoSpaceDN w:val="0"/>
        <w:adjustRightInd w:val="0"/>
        <w:rPr>
          <w:sz w:val="28"/>
          <w:szCs w:val="28"/>
        </w:rPr>
      </w:pPr>
      <w:r>
        <w:rPr>
          <w:sz w:val="28"/>
          <w:szCs w:val="28"/>
        </w:rPr>
        <w:t>– неумение строить совместную деятельность (по результатам выполнения теста «Рукавички»);</w:t>
      </w:r>
    </w:p>
    <w:p w:rsidR="00A8271D" w:rsidRDefault="00A8271D" w:rsidP="00A8271D">
      <w:pPr>
        <w:autoSpaceDE w:val="0"/>
        <w:autoSpaceDN w:val="0"/>
        <w:adjustRightInd w:val="0"/>
        <w:rPr>
          <w:sz w:val="28"/>
          <w:szCs w:val="28"/>
        </w:rPr>
      </w:pPr>
      <w:r>
        <w:rPr>
          <w:sz w:val="28"/>
          <w:szCs w:val="28"/>
        </w:rPr>
        <w:t>– заниженная (завышенная) самооценка (по результатам выполнения теста «Лестница», «Семья»).</w:t>
      </w:r>
    </w:p>
    <w:p w:rsidR="00A8271D" w:rsidRPr="00C66AE3" w:rsidRDefault="00A8271D" w:rsidP="00A8271D">
      <w:pPr>
        <w:autoSpaceDE w:val="0"/>
        <w:rPr>
          <w:sz w:val="28"/>
          <w:szCs w:val="28"/>
        </w:rPr>
      </w:pPr>
      <w:r>
        <w:rPr>
          <w:sz w:val="28"/>
          <w:szCs w:val="28"/>
        </w:rPr>
        <w:t xml:space="preserve">       </w:t>
      </w:r>
      <w:r w:rsidRPr="00C66AE3">
        <w:rPr>
          <w:sz w:val="28"/>
          <w:szCs w:val="28"/>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A8271D" w:rsidRDefault="00A8271D" w:rsidP="00A8271D">
      <w:pPr>
        <w:autoSpaceDE w:val="0"/>
        <w:ind w:firstLine="709"/>
        <w:rPr>
          <w:sz w:val="28"/>
          <w:szCs w:val="28"/>
        </w:rPr>
      </w:pPr>
      <w:r w:rsidRPr="00C66AE3">
        <w:rPr>
          <w:sz w:val="28"/>
          <w:szCs w:val="28"/>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w:t>
      </w:r>
      <w:r>
        <w:rPr>
          <w:sz w:val="28"/>
          <w:szCs w:val="28"/>
        </w:rPr>
        <w:t>зания ребенку медико-психолого-</w:t>
      </w:r>
      <w:r w:rsidRPr="00C66AE3">
        <w:rPr>
          <w:sz w:val="28"/>
          <w:szCs w:val="28"/>
        </w:rPr>
        <w:t>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w:t>
      </w:r>
      <w:r>
        <w:rPr>
          <w:sz w:val="28"/>
          <w:szCs w:val="28"/>
        </w:rPr>
        <w:t>роведение своевременных лечебно-</w:t>
      </w:r>
      <w:r w:rsidRPr="00C66AE3">
        <w:rPr>
          <w:sz w:val="28"/>
          <w:szCs w:val="28"/>
        </w:rPr>
        <w:t>оздоровительных мероприятий.</w:t>
      </w:r>
    </w:p>
    <w:p w:rsidR="00A8271D" w:rsidRPr="00C66AE3" w:rsidRDefault="00A8271D" w:rsidP="00A8271D">
      <w:pPr>
        <w:autoSpaceDE w:val="0"/>
        <w:ind w:firstLine="709"/>
        <w:rPr>
          <w:sz w:val="28"/>
          <w:szCs w:val="28"/>
        </w:rPr>
      </w:pPr>
    </w:p>
    <w:p w:rsidR="00A8271D" w:rsidRPr="00B17720" w:rsidRDefault="00A8271D" w:rsidP="00A8271D">
      <w:pPr>
        <w:autoSpaceDE w:val="0"/>
        <w:jc w:val="center"/>
        <w:rPr>
          <w:b/>
          <w:iCs/>
          <w:sz w:val="28"/>
          <w:szCs w:val="28"/>
        </w:rPr>
      </w:pPr>
      <w:r w:rsidRPr="00B17720">
        <w:rPr>
          <w:b/>
          <w:iCs/>
          <w:sz w:val="28"/>
          <w:szCs w:val="28"/>
        </w:rPr>
        <w:t xml:space="preserve">Программа медико-психолого-педагогического </w:t>
      </w:r>
      <w:r>
        <w:rPr>
          <w:b/>
          <w:iCs/>
          <w:sz w:val="28"/>
          <w:szCs w:val="28"/>
        </w:rPr>
        <w:t xml:space="preserve"> сопровождения детей с ограниченными возможностями здоровья</w:t>
      </w:r>
    </w:p>
    <w:tbl>
      <w:tblPr>
        <w:tblW w:w="9900" w:type="dxa"/>
        <w:tblInd w:w="-72" w:type="dxa"/>
        <w:tblLayout w:type="fixed"/>
        <w:tblLook w:val="0000" w:firstRow="0" w:lastRow="0" w:firstColumn="0" w:lastColumn="0" w:noHBand="0" w:noVBand="0"/>
      </w:tblPr>
      <w:tblGrid>
        <w:gridCol w:w="2160"/>
        <w:gridCol w:w="5040"/>
        <w:gridCol w:w="2700"/>
      </w:tblGrid>
      <w:tr w:rsidR="00A8271D" w:rsidRPr="00C66AE3" w:rsidTr="003343F4">
        <w:trPr>
          <w:trHeight w:val="570"/>
        </w:trPr>
        <w:tc>
          <w:tcPr>
            <w:tcW w:w="2160" w:type="dxa"/>
            <w:tcBorders>
              <w:top w:val="single" w:sz="4" w:space="0" w:color="000000"/>
              <w:left w:val="single" w:sz="4" w:space="0" w:color="000000"/>
              <w:bottom w:val="single" w:sz="4" w:space="0" w:color="000000"/>
            </w:tcBorders>
          </w:tcPr>
          <w:p w:rsidR="00A8271D" w:rsidRPr="009447D6" w:rsidRDefault="00A8271D" w:rsidP="003343F4">
            <w:pPr>
              <w:snapToGrid w:val="0"/>
              <w:jc w:val="center"/>
            </w:pPr>
            <w:r w:rsidRPr="009447D6">
              <w:t>Изучение</w:t>
            </w:r>
          </w:p>
          <w:p w:rsidR="00A8271D" w:rsidRPr="009447D6" w:rsidRDefault="00A8271D" w:rsidP="003343F4">
            <w:pPr>
              <w:jc w:val="center"/>
            </w:pPr>
            <w:r w:rsidRPr="009447D6">
              <w:t>ребенка</w:t>
            </w:r>
          </w:p>
        </w:tc>
        <w:tc>
          <w:tcPr>
            <w:tcW w:w="5040" w:type="dxa"/>
            <w:tcBorders>
              <w:top w:val="single" w:sz="4" w:space="0" w:color="000000"/>
              <w:left w:val="single" w:sz="4" w:space="0" w:color="000000"/>
              <w:bottom w:val="single" w:sz="4" w:space="0" w:color="000000"/>
            </w:tcBorders>
          </w:tcPr>
          <w:p w:rsidR="00A8271D" w:rsidRPr="009447D6" w:rsidRDefault="00A8271D" w:rsidP="003343F4">
            <w:pPr>
              <w:snapToGrid w:val="0"/>
              <w:jc w:val="center"/>
            </w:pPr>
            <w:r w:rsidRPr="009447D6">
              <w:t>Содержание работы</w:t>
            </w:r>
          </w:p>
        </w:tc>
        <w:tc>
          <w:tcPr>
            <w:tcW w:w="2700" w:type="dxa"/>
            <w:tcBorders>
              <w:top w:val="single" w:sz="4" w:space="0" w:color="000000"/>
              <w:left w:val="single" w:sz="4" w:space="0" w:color="000000"/>
              <w:bottom w:val="single" w:sz="4" w:space="0" w:color="000000"/>
              <w:right w:val="single" w:sz="4" w:space="0" w:color="000000"/>
            </w:tcBorders>
          </w:tcPr>
          <w:p w:rsidR="00A8271D" w:rsidRPr="009447D6" w:rsidRDefault="00A8271D" w:rsidP="003343F4">
            <w:pPr>
              <w:snapToGrid w:val="0"/>
              <w:jc w:val="center"/>
            </w:pPr>
            <w:r w:rsidRPr="009447D6">
              <w:t>Где и кем выполняется</w:t>
            </w:r>
          </w:p>
          <w:p w:rsidR="00A8271D" w:rsidRPr="009447D6" w:rsidRDefault="00A8271D" w:rsidP="003343F4">
            <w:pPr>
              <w:jc w:val="center"/>
            </w:pPr>
            <w:r w:rsidRPr="009447D6">
              <w:t>работа</w:t>
            </w:r>
          </w:p>
        </w:tc>
      </w:tr>
      <w:tr w:rsidR="00A8271D" w:rsidRPr="00C66AE3" w:rsidTr="003343F4">
        <w:trPr>
          <w:trHeight w:val="1943"/>
        </w:trPr>
        <w:tc>
          <w:tcPr>
            <w:tcW w:w="2160" w:type="dxa"/>
            <w:tcBorders>
              <w:top w:val="single" w:sz="4" w:space="0" w:color="000000"/>
              <w:left w:val="single" w:sz="4" w:space="0" w:color="000000"/>
              <w:bottom w:val="single" w:sz="4" w:space="0" w:color="000000"/>
            </w:tcBorders>
          </w:tcPr>
          <w:p w:rsidR="00A8271D" w:rsidRPr="00C66AE3" w:rsidRDefault="00A8271D" w:rsidP="003343F4">
            <w:pPr>
              <w:snapToGrid w:val="0"/>
              <w:rPr>
                <w:sz w:val="28"/>
                <w:szCs w:val="28"/>
              </w:rPr>
            </w:pPr>
          </w:p>
          <w:p w:rsidR="00A8271D" w:rsidRPr="00C66AE3" w:rsidRDefault="00A8271D" w:rsidP="003343F4">
            <w:pPr>
              <w:rPr>
                <w:sz w:val="28"/>
                <w:szCs w:val="28"/>
              </w:rPr>
            </w:pPr>
          </w:p>
          <w:p w:rsidR="00A8271D" w:rsidRPr="00C66AE3" w:rsidRDefault="00A8271D" w:rsidP="003343F4">
            <w:pPr>
              <w:rPr>
                <w:sz w:val="28"/>
                <w:szCs w:val="28"/>
              </w:rPr>
            </w:pPr>
            <w:r w:rsidRPr="00C66AE3">
              <w:rPr>
                <w:sz w:val="28"/>
                <w:szCs w:val="28"/>
              </w:rPr>
              <w:t>Медицинское</w:t>
            </w:r>
          </w:p>
        </w:tc>
        <w:tc>
          <w:tcPr>
            <w:tcW w:w="5040" w:type="dxa"/>
            <w:tcBorders>
              <w:top w:val="single" w:sz="4" w:space="0" w:color="000000"/>
              <w:left w:val="single" w:sz="4" w:space="0" w:color="000000"/>
              <w:bottom w:val="single" w:sz="4" w:space="0" w:color="000000"/>
            </w:tcBorders>
          </w:tcPr>
          <w:p w:rsidR="00A8271D" w:rsidRPr="00C66AE3" w:rsidRDefault="00A8271D" w:rsidP="003343F4">
            <w:pPr>
              <w:snapToGrid w:val="0"/>
              <w:rPr>
                <w:bCs/>
                <w:sz w:val="28"/>
                <w:szCs w:val="28"/>
              </w:rPr>
            </w:pPr>
            <w:r w:rsidRPr="00C66AE3">
              <w:rPr>
                <w:bCs/>
                <w:sz w:val="28"/>
                <w:szCs w:val="28"/>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A8271D" w:rsidRPr="00C66AE3" w:rsidRDefault="00A8271D" w:rsidP="003343F4">
            <w:pPr>
              <w:snapToGrid w:val="0"/>
              <w:rPr>
                <w:bCs/>
                <w:sz w:val="28"/>
                <w:szCs w:val="28"/>
              </w:rPr>
            </w:pPr>
            <w:proofErr w:type="gramStart"/>
            <w:r>
              <w:rPr>
                <w:bCs/>
                <w:sz w:val="28"/>
                <w:szCs w:val="28"/>
              </w:rPr>
              <w:t>Физическое состояние учащегося;</w:t>
            </w:r>
            <w:r w:rsidRPr="00C66AE3">
              <w:rPr>
                <w:bCs/>
                <w:sz w:val="28"/>
                <w:szCs w:val="28"/>
              </w:rPr>
              <w:t xml:space="preserve">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2700" w:type="dxa"/>
            <w:tcBorders>
              <w:top w:val="single" w:sz="4" w:space="0" w:color="000000"/>
              <w:left w:val="single" w:sz="4" w:space="0" w:color="000000"/>
              <w:bottom w:val="single" w:sz="4" w:space="0" w:color="000000"/>
              <w:right w:val="single" w:sz="4" w:space="0" w:color="000000"/>
            </w:tcBorders>
          </w:tcPr>
          <w:p w:rsidR="00A8271D" w:rsidRPr="00C66AE3" w:rsidRDefault="00A8271D" w:rsidP="003343F4">
            <w:pPr>
              <w:snapToGrid w:val="0"/>
              <w:rPr>
                <w:bCs/>
                <w:sz w:val="28"/>
                <w:szCs w:val="28"/>
              </w:rPr>
            </w:pPr>
            <w:r>
              <w:rPr>
                <w:bCs/>
                <w:sz w:val="28"/>
                <w:szCs w:val="28"/>
              </w:rPr>
              <w:t>М</w:t>
            </w:r>
            <w:r w:rsidRPr="00C66AE3">
              <w:rPr>
                <w:bCs/>
                <w:sz w:val="28"/>
                <w:szCs w:val="28"/>
              </w:rPr>
              <w:t>едицинский работник, педагог.</w:t>
            </w:r>
          </w:p>
          <w:p w:rsidR="00A8271D" w:rsidRPr="00C66AE3" w:rsidRDefault="00A8271D" w:rsidP="003343F4">
            <w:pPr>
              <w:rPr>
                <w:sz w:val="28"/>
                <w:szCs w:val="28"/>
              </w:rPr>
            </w:pPr>
          </w:p>
          <w:p w:rsidR="00A8271D" w:rsidRPr="00C66AE3" w:rsidRDefault="00A8271D" w:rsidP="003343F4">
            <w:pPr>
              <w:rPr>
                <w:bCs/>
                <w:sz w:val="28"/>
                <w:szCs w:val="28"/>
              </w:rPr>
            </w:pPr>
            <w:r w:rsidRPr="00C66AE3">
              <w:rPr>
                <w:bCs/>
                <w:sz w:val="28"/>
                <w:szCs w:val="28"/>
              </w:rPr>
              <w:t xml:space="preserve">Наблюдения во время занятий, </w:t>
            </w:r>
            <w:r>
              <w:rPr>
                <w:bCs/>
                <w:sz w:val="28"/>
                <w:szCs w:val="28"/>
              </w:rPr>
              <w:t>на переменах</w:t>
            </w:r>
            <w:r w:rsidRPr="00C66AE3">
              <w:rPr>
                <w:bCs/>
                <w:sz w:val="28"/>
                <w:szCs w:val="28"/>
              </w:rPr>
              <w:t>, во время игр и т. д. (педагог).</w:t>
            </w:r>
          </w:p>
          <w:p w:rsidR="00A8271D" w:rsidRPr="00C66AE3" w:rsidRDefault="00A8271D" w:rsidP="003343F4">
            <w:pPr>
              <w:rPr>
                <w:bCs/>
                <w:sz w:val="28"/>
                <w:szCs w:val="28"/>
              </w:rPr>
            </w:pPr>
            <w:r w:rsidRPr="00C66AE3">
              <w:rPr>
                <w:bCs/>
                <w:sz w:val="28"/>
                <w:szCs w:val="28"/>
              </w:rPr>
              <w:t xml:space="preserve">Обследование ребенка врачом. </w:t>
            </w:r>
          </w:p>
          <w:p w:rsidR="00A8271D" w:rsidRPr="00C66AE3" w:rsidRDefault="00A8271D" w:rsidP="003343F4">
            <w:pPr>
              <w:rPr>
                <w:bCs/>
                <w:sz w:val="28"/>
                <w:szCs w:val="28"/>
              </w:rPr>
            </w:pPr>
            <w:r w:rsidRPr="00C66AE3">
              <w:rPr>
                <w:bCs/>
                <w:sz w:val="28"/>
                <w:szCs w:val="28"/>
              </w:rPr>
              <w:t>Беседа врача с родителями.</w:t>
            </w:r>
          </w:p>
        </w:tc>
      </w:tr>
      <w:tr w:rsidR="00A8271D" w:rsidRPr="00C66AE3" w:rsidTr="003343F4">
        <w:trPr>
          <w:trHeight w:val="1607"/>
        </w:trPr>
        <w:tc>
          <w:tcPr>
            <w:tcW w:w="2160" w:type="dxa"/>
            <w:tcBorders>
              <w:top w:val="single" w:sz="4" w:space="0" w:color="000000"/>
              <w:left w:val="single" w:sz="4" w:space="0" w:color="000000"/>
              <w:bottom w:val="single" w:sz="4" w:space="0" w:color="000000"/>
            </w:tcBorders>
          </w:tcPr>
          <w:p w:rsidR="00A8271D" w:rsidRPr="00C66AE3" w:rsidRDefault="00A8271D" w:rsidP="003343F4">
            <w:pPr>
              <w:snapToGrid w:val="0"/>
              <w:rPr>
                <w:sz w:val="28"/>
                <w:szCs w:val="28"/>
              </w:rPr>
            </w:pPr>
          </w:p>
          <w:p w:rsidR="00A8271D" w:rsidRPr="00C66AE3" w:rsidRDefault="00A8271D" w:rsidP="003343F4">
            <w:pPr>
              <w:rPr>
                <w:sz w:val="28"/>
                <w:szCs w:val="28"/>
              </w:rPr>
            </w:pPr>
          </w:p>
          <w:p w:rsidR="00A8271D" w:rsidRPr="00C66AE3" w:rsidRDefault="00A8271D" w:rsidP="003343F4">
            <w:pPr>
              <w:rPr>
                <w:sz w:val="28"/>
                <w:szCs w:val="28"/>
              </w:rPr>
            </w:pPr>
            <w:r w:rsidRPr="00C66AE3">
              <w:rPr>
                <w:sz w:val="28"/>
                <w:szCs w:val="28"/>
              </w:rPr>
              <w:t>Психолого–логопедическое</w:t>
            </w:r>
          </w:p>
        </w:tc>
        <w:tc>
          <w:tcPr>
            <w:tcW w:w="5040" w:type="dxa"/>
            <w:tcBorders>
              <w:top w:val="single" w:sz="4" w:space="0" w:color="000000"/>
              <w:left w:val="single" w:sz="4" w:space="0" w:color="000000"/>
              <w:bottom w:val="single" w:sz="4" w:space="0" w:color="000000"/>
            </w:tcBorders>
          </w:tcPr>
          <w:p w:rsidR="00A8271D" w:rsidRPr="00C66AE3" w:rsidRDefault="00A8271D" w:rsidP="003343F4">
            <w:pPr>
              <w:snapToGrid w:val="0"/>
              <w:rPr>
                <w:bCs/>
                <w:sz w:val="28"/>
                <w:szCs w:val="28"/>
              </w:rPr>
            </w:pPr>
            <w:r w:rsidRPr="00C66AE3">
              <w:rPr>
                <w:bCs/>
                <w:sz w:val="28"/>
                <w:szCs w:val="28"/>
              </w:rPr>
              <w:t>Обследование актуального уровня психического и речевого развития, определение зоны ближайшего развития.</w:t>
            </w:r>
          </w:p>
          <w:p w:rsidR="00A8271D" w:rsidRPr="00C66AE3" w:rsidRDefault="00A8271D" w:rsidP="003343F4">
            <w:pPr>
              <w:rPr>
                <w:bCs/>
                <w:sz w:val="28"/>
                <w:szCs w:val="28"/>
              </w:rPr>
            </w:pPr>
            <w:r w:rsidRPr="00C66AE3">
              <w:rPr>
                <w:bCs/>
                <w:sz w:val="28"/>
                <w:szCs w:val="28"/>
                <w:u w:val="single"/>
              </w:rPr>
              <w:t>Внимание</w:t>
            </w:r>
            <w:r w:rsidRPr="00C66AE3">
              <w:rPr>
                <w:bCs/>
                <w:sz w:val="28"/>
                <w:szCs w:val="28"/>
              </w:rPr>
              <w:t>: устойчивость, переключаемость с одного вида деятельности на другой, объем, работоспособность.</w:t>
            </w:r>
          </w:p>
          <w:p w:rsidR="00A8271D" w:rsidRPr="00C66AE3" w:rsidRDefault="00A8271D" w:rsidP="003343F4">
            <w:pPr>
              <w:rPr>
                <w:bCs/>
                <w:sz w:val="28"/>
                <w:szCs w:val="28"/>
              </w:rPr>
            </w:pPr>
            <w:r w:rsidRPr="00C66AE3">
              <w:rPr>
                <w:bCs/>
                <w:sz w:val="28"/>
                <w:szCs w:val="28"/>
                <w:u w:val="single"/>
              </w:rPr>
              <w:t>Мышление</w:t>
            </w:r>
            <w:r w:rsidRPr="00C66AE3">
              <w:rPr>
                <w:bCs/>
                <w:sz w:val="28"/>
                <w:szCs w:val="28"/>
              </w:rPr>
              <w:t>: визуальное (линейное, структурное); понятийное (интуитивное, логическое); абстрактное, речевое, образное.</w:t>
            </w:r>
          </w:p>
          <w:p w:rsidR="00A8271D" w:rsidRPr="00C66AE3" w:rsidRDefault="00A8271D" w:rsidP="003343F4">
            <w:pPr>
              <w:rPr>
                <w:bCs/>
                <w:sz w:val="28"/>
                <w:szCs w:val="28"/>
              </w:rPr>
            </w:pPr>
            <w:r w:rsidRPr="00C66AE3">
              <w:rPr>
                <w:bCs/>
                <w:sz w:val="28"/>
                <w:szCs w:val="28"/>
                <w:u w:val="single"/>
              </w:rPr>
              <w:t>Память</w:t>
            </w:r>
            <w:r w:rsidRPr="00C66AE3">
              <w:rPr>
                <w:bCs/>
                <w:sz w:val="28"/>
                <w:szCs w:val="28"/>
              </w:rPr>
              <w:t>: зрительная, слуховая, моторная, смешанная. Быстрота и прочность запоминания; индивидуальные особенности; моторика; речь.</w:t>
            </w:r>
          </w:p>
        </w:tc>
        <w:tc>
          <w:tcPr>
            <w:tcW w:w="2700" w:type="dxa"/>
            <w:tcBorders>
              <w:top w:val="single" w:sz="4" w:space="0" w:color="000000"/>
              <w:left w:val="single" w:sz="4" w:space="0" w:color="000000"/>
              <w:bottom w:val="single" w:sz="4" w:space="0" w:color="000000"/>
              <w:right w:val="single" w:sz="4" w:space="0" w:color="000000"/>
            </w:tcBorders>
          </w:tcPr>
          <w:p w:rsidR="00A8271D" w:rsidRPr="00C66AE3" w:rsidRDefault="00A8271D" w:rsidP="003343F4">
            <w:pPr>
              <w:snapToGrid w:val="0"/>
              <w:rPr>
                <w:bCs/>
                <w:sz w:val="28"/>
                <w:szCs w:val="28"/>
              </w:rPr>
            </w:pPr>
            <w:r w:rsidRPr="00C66AE3">
              <w:rPr>
                <w:bCs/>
                <w:sz w:val="28"/>
                <w:szCs w:val="28"/>
              </w:rPr>
              <w:t>Наблюдение за ребенком на</w:t>
            </w:r>
            <w:r>
              <w:rPr>
                <w:bCs/>
                <w:sz w:val="28"/>
                <w:szCs w:val="28"/>
              </w:rPr>
              <w:t xml:space="preserve"> занятиях и во внеурочное время</w:t>
            </w:r>
            <w:r w:rsidRPr="00C66AE3">
              <w:rPr>
                <w:bCs/>
                <w:sz w:val="28"/>
                <w:szCs w:val="28"/>
              </w:rPr>
              <w:t xml:space="preserve"> (учитель)</w:t>
            </w:r>
            <w:r>
              <w:rPr>
                <w:bCs/>
                <w:sz w:val="28"/>
                <w:szCs w:val="28"/>
              </w:rPr>
              <w:t>.</w:t>
            </w:r>
          </w:p>
          <w:p w:rsidR="00A8271D" w:rsidRPr="00C66AE3" w:rsidRDefault="00A8271D" w:rsidP="003343F4">
            <w:pPr>
              <w:rPr>
                <w:bCs/>
                <w:sz w:val="28"/>
                <w:szCs w:val="28"/>
              </w:rPr>
            </w:pPr>
            <w:r w:rsidRPr="00C66AE3">
              <w:rPr>
                <w:bCs/>
                <w:sz w:val="28"/>
                <w:szCs w:val="28"/>
              </w:rPr>
              <w:t>Специальный эксперимент (психолог).</w:t>
            </w:r>
          </w:p>
          <w:p w:rsidR="00A8271D" w:rsidRPr="00C66AE3" w:rsidRDefault="00A8271D" w:rsidP="003343F4">
            <w:pPr>
              <w:rPr>
                <w:bCs/>
                <w:sz w:val="28"/>
                <w:szCs w:val="28"/>
              </w:rPr>
            </w:pPr>
            <w:r w:rsidRPr="00C66AE3">
              <w:rPr>
                <w:bCs/>
                <w:sz w:val="28"/>
                <w:szCs w:val="28"/>
              </w:rPr>
              <w:t>Беседы с ребенком, с родителями.</w:t>
            </w:r>
          </w:p>
          <w:p w:rsidR="00A8271D" w:rsidRPr="00C66AE3" w:rsidRDefault="00A8271D" w:rsidP="003343F4">
            <w:pPr>
              <w:rPr>
                <w:bCs/>
                <w:sz w:val="28"/>
                <w:szCs w:val="28"/>
              </w:rPr>
            </w:pPr>
            <w:r w:rsidRPr="00C66AE3">
              <w:rPr>
                <w:bCs/>
                <w:sz w:val="28"/>
                <w:szCs w:val="28"/>
              </w:rPr>
              <w:t>Наблюдения за речью ребенка на занятиях и в свободное время.</w:t>
            </w:r>
          </w:p>
          <w:p w:rsidR="00A8271D" w:rsidRPr="00C66AE3" w:rsidRDefault="00A8271D" w:rsidP="003343F4">
            <w:pPr>
              <w:rPr>
                <w:bCs/>
                <w:sz w:val="28"/>
                <w:szCs w:val="28"/>
              </w:rPr>
            </w:pPr>
            <w:r w:rsidRPr="00C66AE3">
              <w:rPr>
                <w:bCs/>
                <w:sz w:val="28"/>
                <w:szCs w:val="28"/>
              </w:rPr>
              <w:t>Изучение письменн</w:t>
            </w:r>
            <w:r>
              <w:rPr>
                <w:bCs/>
                <w:sz w:val="28"/>
                <w:szCs w:val="28"/>
              </w:rPr>
              <w:t xml:space="preserve">ых работ (учитель). Специальный </w:t>
            </w:r>
            <w:r w:rsidRPr="00C66AE3">
              <w:rPr>
                <w:bCs/>
                <w:sz w:val="28"/>
                <w:szCs w:val="28"/>
              </w:rPr>
              <w:t>эксперимент (логопед)</w:t>
            </w:r>
          </w:p>
        </w:tc>
      </w:tr>
      <w:tr w:rsidR="00A8271D" w:rsidRPr="00C66AE3" w:rsidTr="003343F4">
        <w:trPr>
          <w:trHeight w:val="4140"/>
        </w:trPr>
        <w:tc>
          <w:tcPr>
            <w:tcW w:w="2160" w:type="dxa"/>
            <w:tcBorders>
              <w:top w:val="single" w:sz="4" w:space="0" w:color="000000"/>
              <w:left w:val="single" w:sz="4" w:space="0" w:color="000000"/>
              <w:bottom w:val="single" w:sz="4" w:space="0" w:color="000000"/>
            </w:tcBorders>
          </w:tcPr>
          <w:p w:rsidR="00A8271D" w:rsidRPr="00C66AE3" w:rsidRDefault="00A8271D" w:rsidP="003343F4">
            <w:pPr>
              <w:rPr>
                <w:sz w:val="28"/>
                <w:szCs w:val="28"/>
              </w:rPr>
            </w:pPr>
          </w:p>
          <w:p w:rsidR="00A8271D" w:rsidRPr="00C66AE3" w:rsidRDefault="00A8271D" w:rsidP="003343F4">
            <w:pPr>
              <w:rPr>
                <w:sz w:val="28"/>
                <w:szCs w:val="28"/>
              </w:rPr>
            </w:pPr>
            <w:r w:rsidRPr="00C66AE3">
              <w:rPr>
                <w:sz w:val="28"/>
                <w:szCs w:val="28"/>
              </w:rPr>
              <w:t>Социально–педагогическое</w:t>
            </w:r>
          </w:p>
          <w:p w:rsidR="00A8271D" w:rsidRPr="00C66AE3" w:rsidRDefault="00A8271D" w:rsidP="003343F4">
            <w:pPr>
              <w:rPr>
                <w:sz w:val="28"/>
                <w:szCs w:val="28"/>
              </w:rPr>
            </w:pPr>
          </w:p>
        </w:tc>
        <w:tc>
          <w:tcPr>
            <w:tcW w:w="5040" w:type="dxa"/>
            <w:tcBorders>
              <w:top w:val="single" w:sz="4" w:space="0" w:color="000000"/>
              <w:left w:val="single" w:sz="4" w:space="0" w:color="000000"/>
              <w:bottom w:val="single" w:sz="4" w:space="0" w:color="000000"/>
            </w:tcBorders>
          </w:tcPr>
          <w:p w:rsidR="00A8271D" w:rsidRPr="00C66AE3" w:rsidRDefault="00A8271D" w:rsidP="003343F4">
            <w:pPr>
              <w:snapToGrid w:val="0"/>
              <w:rPr>
                <w:bCs/>
                <w:sz w:val="28"/>
                <w:szCs w:val="28"/>
              </w:rPr>
            </w:pPr>
            <w:r w:rsidRPr="00C66AE3">
              <w:rPr>
                <w:bCs/>
                <w:sz w:val="28"/>
                <w:szCs w:val="28"/>
              </w:rPr>
              <w:t xml:space="preserve">Семья ребенка: состав семьи, условия воспитания. </w:t>
            </w:r>
          </w:p>
          <w:p w:rsidR="00A8271D" w:rsidRPr="00C66AE3" w:rsidRDefault="00A8271D" w:rsidP="003343F4">
            <w:pPr>
              <w:rPr>
                <w:bCs/>
                <w:sz w:val="28"/>
                <w:szCs w:val="28"/>
              </w:rPr>
            </w:pPr>
            <w:r w:rsidRPr="00C66AE3">
              <w:rPr>
                <w:bCs/>
                <w:sz w:val="28"/>
                <w:szCs w:val="28"/>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A8271D" w:rsidRPr="00C66AE3" w:rsidRDefault="00A8271D" w:rsidP="003343F4">
            <w:pPr>
              <w:rPr>
                <w:bCs/>
                <w:sz w:val="28"/>
                <w:szCs w:val="28"/>
              </w:rPr>
            </w:pPr>
            <w:r w:rsidRPr="00C66AE3">
              <w:rPr>
                <w:bCs/>
                <w:sz w:val="28"/>
                <w:szCs w:val="28"/>
              </w:rPr>
              <w:t>Мотивы учебной деятельности: прилежание, отношение к отметке, похвале или порицанию учителя, воспитателя.</w:t>
            </w:r>
          </w:p>
          <w:p w:rsidR="00A8271D" w:rsidRPr="00C66AE3" w:rsidRDefault="00A8271D" w:rsidP="003343F4">
            <w:pPr>
              <w:rPr>
                <w:bCs/>
                <w:sz w:val="28"/>
                <w:szCs w:val="28"/>
              </w:rPr>
            </w:pPr>
            <w:r>
              <w:rPr>
                <w:bCs/>
                <w:sz w:val="28"/>
                <w:szCs w:val="28"/>
              </w:rPr>
              <w:t>Эмоционально-</w:t>
            </w:r>
            <w:r w:rsidRPr="00C66AE3">
              <w:rPr>
                <w:bCs/>
                <w:sz w:val="28"/>
                <w:szCs w:val="28"/>
              </w:rPr>
              <w:t>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A8271D" w:rsidRPr="00C66AE3" w:rsidRDefault="00A8271D" w:rsidP="003343F4">
            <w:pPr>
              <w:rPr>
                <w:bCs/>
                <w:sz w:val="28"/>
                <w:szCs w:val="28"/>
              </w:rPr>
            </w:pPr>
            <w:r w:rsidRPr="00C66AE3">
              <w:rPr>
                <w:bCs/>
                <w:sz w:val="28"/>
                <w:szCs w:val="28"/>
              </w:rPr>
              <w:t xml:space="preserve">Особенности личности: интересы, потребности, идеалы, убеждения; </w:t>
            </w:r>
            <w:r w:rsidRPr="00C66AE3">
              <w:rPr>
                <w:bCs/>
                <w:sz w:val="28"/>
                <w:szCs w:val="28"/>
              </w:rPr>
              <w:lastRenderedPageBreak/>
              <w:t xml:space="preserve">наличие чувства долга и ответственности. Соблюдение правил поведения в обществе, школе, дома; </w:t>
            </w:r>
          </w:p>
          <w:p w:rsidR="00A8271D" w:rsidRPr="00C66AE3" w:rsidRDefault="00A8271D" w:rsidP="003343F4">
            <w:pPr>
              <w:rPr>
                <w:bCs/>
                <w:sz w:val="28"/>
                <w:szCs w:val="28"/>
              </w:rPr>
            </w:pPr>
            <w:r w:rsidRPr="00C66AE3">
              <w:rPr>
                <w:bCs/>
                <w:sz w:val="28"/>
                <w:szCs w:val="28"/>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C66AE3">
              <w:rPr>
                <w:bCs/>
                <w:sz w:val="28"/>
                <w:szCs w:val="28"/>
              </w:rPr>
              <w:t>гиперактивность</w:t>
            </w:r>
            <w:proofErr w:type="spellEnd"/>
            <w:r w:rsidRPr="00C66AE3">
              <w:rPr>
                <w:bCs/>
                <w:sz w:val="28"/>
                <w:szCs w:val="28"/>
              </w:rPr>
              <w:t>, замкнутость, аутистические проявления, обидчивость, эгоизм. Уровень притязаний и самооценка</w:t>
            </w:r>
          </w:p>
        </w:tc>
        <w:tc>
          <w:tcPr>
            <w:tcW w:w="2700" w:type="dxa"/>
            <w:tcBorders>
              <w:top w:val="single" w:sz="4" w:space="0" w:color="000000"/>
              <w:left w:val="single" w:sz="4" w:space="0" w:color="000000"/>
              <w:bottom w:val="single" w:sz="4" w:space="0" w:color="000000"/>
              <w:right w:val="single" w:sz="4" w:space="0" w:color="000000"/>
            </w:tcBorders>
          </w:tcPr>
          <w:p w:rsidR="00A8271D" w:rsidRPr="00C66AE3" w:rsidRDefault="00A8271D" w:rsidP="003343F4">
            <w:pPr>
              <w:snapToGrid w:val="0"/>
              <w:rPr>
                <w:bCs/>
                <w:sz w:val="28"/>
                <w:szCs w:val="28"/>
              </w:rPr>
            </w:pPr>
            <w:r w:rsidRPr="00C66AE3">
              <w:rPr>
                <w:bCs/>
                <w:sz w:val="28"/>
                <w:szCs w:val="28"/>
              </w:rPr>
              <w:lastRenderedPageBreak/>
              <w:t>Посеще</w:t>
            </w:r>
            <w:r>
              <w:rPr>
                <w:bCs/>
                <w:sz w:val="28"/>
                <w:szCs w:val="28"/>
              </w:rPr>
              <w:t>ние семьи ребенка (учитель, социальный</w:t>
            </w:r>
            <w:r w:rsidRPr="00C66AE3">
              <w:rPr>
                <w:bCs/>
                <w:sz w:val="28"/>
                <w:szCs w:val="28"/>
              </w:rPr>
              <w:t xml:space="preserve"> педагог).</w:t>
            </w:r>
          </w:p>
          <w:p w:rsidR="00A8271D" w:rsidRPr="00C66AE3" w:rsidRDefault="00A8271D" w:rsidP="003343F4">
            <w:pPr>
              <w:rPr>
                <w:bCs/>
                <w:sz w:val="28"/>
                <w:szCs w:val="28"/>
              </w:rPr>
            </w:pPr>
            <w:r w:rsidRPr="00C66AE3">
              <w:rPr>
                <w:bCs/>
                <w:sz w:val="28"/>
                <w:szCs w:val="28"/>
              </w:rPr>
              <w:t>Наблюдения во время занятий, изучение работ ученика (педагог).</w:t>
            </w:r>
          </w:p>
          <w:p w:rsidR="00A8271D" w:rsidRPr="00C66AE3" w:rsidRDefault="00A8271D" w:rsidP="003343F4">
            <w:pPr>
              <w:rPr>
                <w:bCs/>
                <w:sz w:val="28"/>
                <w:szCs w:val="28"/>
              </w:rPr>
            </w:pPr>
            <w:r w:rsidRPr="00C66AE3">
              <w:rPr>
                <w:bCs/>
                <w:sz w:val="28"/>
                <w:szCs w:val="28"/>
              </w:rPr>
              <w:t>Анкетирование по выявлению школьных трудностей (учитель).</w:t>
            </w:r>
          </w:p>
          <w:p w:rsidR="00A8271D" w:rsidRPr="00C66AE3" w:rsidRDefault="00A8271D" w:rsidP="003343F4">
            <w:pPr>
              <w:rPr>
                <w:sz w:val="28"/>
                <w:szCs w:val="28"/>
              </w:rPr>
            </w:pPr>
          </w:p>
          <w:p w:rsidR="00A8271D" w:rsidRPr="00C66AE3" w:rsidRDefault="00A8271D" w:rsidP="003343F4">
            <w:pPr>
              <w:rPr>
                <w:bCs/>
                <w:sz w:val="28"/>
                <w:szCs w:val="28"/>
              </w:rPr>
            </w:pPr>
            <w:r w:rsidRPr="00C66AE3">
              <w:rPr>
                <w:bCs/>
                <w:sz w:val="28"/>
                <w:szCs w:val="28"/>
              </w:rPr>
              <w:t>Беседа с ро</w:t>
            </w:r>
            <w:r>
              <w:rPr>
                <w:bCs/>
                <w:sz w:val="28"/>
                <w:szCs w:val="28"/>
              </w:rPr>
              <w:t>дителями и учителям</w:t>
            </w:r>
            <w:proofErr w:type="gramStart"/>
            <w:r>
              <w:rPr>
                <w:bCs/>
                <w:sz w:val="28"/>
                <w:szCs w:val="28"/>
              </w:rPr>
              <w:t>и-</w:t>
            </w:r>
            <w:proofErr w:type="gramEnd"/>
            <w:r w:rsidRPr="00C66AE3">
              <w:rPr>
                <w:bCs/>
                <w:sz w:val="28"/>
                <w:szCs w:val="28"/>
              </w:rPr>
              <w:t xml:space="preserve"> предметниками.</w:t>
            </w:r>
          </w:p>
          <w:p w:rsidR="00A8271D" w:rsidRPr="00C66AE3" w:rsidRDefault="00A8271D" w:rsidP="003343F4">
            <w:pPr>
              <w:rPr>
                <w:sz w:val="28"/>
                <w:szCs w:val="28"/>
              </w:rPr>
            </w:pPr>
          </w:p>
          <w:p w:rsidR="00A8271D" w:rsidRPr="00C66AE3" w:rsidRDefault="00A8271D" w:rsidP="003343F4">
            <w:pPr>
              <w:rPr>
                <w:bCs/>
                <w:sz w:val="28"/>
                <w:szCs w:val="28"/>
              </w:rPr>
            </w:pPr>
            <w:r w:rsidRPr="00C66AE3">
              <w:rPr>
                <w:bCs/>
                <w:sz w:val="28"/>
                <w:szCs w:val="28"/>
              </w:rPr>
              <w:lastRenderedPageBreak/>
              <w:t>Сп</w:t>
            </w:r>
            <w:r>
              <w:rPr>
                <w:bCs/>
                <w:sz w:val="28"/>
                <w:szCs w:val="28"/>
              </w:rPr>
              <w:t>ециальный эксперимент (педагог-</w:t>
            </w:r>
            <w:r w:rsidRPr="00C66AE3">
              <w:rPr>
                <w:bCs/>
                <w:sz w:val="28"/>
                <w:szCs w:val="28"/>
              </w:rPr>
              <w:t>психолог).</w:t>
            </w:r>
          </w:p>
          <w:p w:rsidR="00A8271D" w:rsidRPr="00C66AE3" w:rsidRDefault="00A8271D" w:rsidP="003343F4">
            <w:pPr>
              <w:rPr>
                <w:sz w:val="28"/>
                <w:szCs w:val="28"/>
              </w:rPr>
            </w:pPr>
          </w:p>
          <w:p w:rsidR="00A8271D" w:rsidRPr="00B17720" w:rsidRDefault="00A8271D" w:rsidP="003343F4">
            <w:pPr>
              <w:rPr>
                <w:bCs/>
                <w:sz w:val="28"/>
                <w:szCs w:val="28"/>
              </w:rPr>
            </w:pPr>
            <w:r w:rsidRPr="00C66AE3">
              <w:rPr>
                <w:bCs/>
                <w:sz w:val="28"/>
                <w:szCs w:val="28"/>
              </w:rPr>
              <w:t>Анкета для родителей и учителей.</w:t>
            </w:r>
          </w:p>
          <w:p w:rsidR="00A8271D" w:rsidRPr="00C66AE3" w:rsidRDefault="00A8271D" w:rsidP="003343F4">
            <w:pPr>
              <w:rPr>
                <w:bCs/>
                <w:sz w:val="28"/>
                <w:szCs w:val="28"/>
              </w:rPr>
            </w:pPr>
            <w:r w:rsidRPr="00C66AE3">
              <w:rPr>
                <w:bCs/>
                <w:sz w:val="28"/>
                <w:szCs w:val="28"/>
              </w:rPr>
              <w:t>Наблюдение за ребенком в различных видах деятельности</w:t>
            </w:r>
          </w:p>
        </w:tc>
      </w:tr>
    </w:tbl>
    <w:p w:rsidR="00A8271D" w:rsidRPr="00C66AE3" w:rsidRDefault="00A8271D" w:rsidP="00A8271D">
      <w:pPr>
        <w:autoSpaceDE w:val="0"/>
        <w:ind w:firstLine="567"/>
        <w:rPr>
          <w:sz w:val="28"/>
          <w:szCs w:val="28"/>
        </w:rPr>
      </w:pPr>
    </w:p>
    <w:p w:rsidR="00A8271D" w:rsidRPr="00B17720" w:rsidRDefault="00A8271D" w:rsidP="00A8271D">
      <w:pPr>
        <w:autoSpaceDE w:val="0"/>
        <w:rPr>
          <w:b/>
          <w:iCs/>
          <w:sz w:val="28"/>
          <w:szCs w:val="28"/>
        </w:rPr>
      </w:pPr>
      <w:r>
        <w:rPr>
          <w:b/>
          <w:iCs/>
          <w:sz w:val="28"/>
          <w:szCs w:val="28"/>
        </w:rPr>
        <w:t>2.5.8. Коррекционно-</w:t>
      </w:r>
      <w:r w:rsidRPr="00B17720">
        <w:rPr>
          <w:b/>
          <w:iCs/>
          <w:sz w:val="28"/>
          <w:szCs w:val="28"/>
        </w:rPr>
        <w:t>развивающий модуль</w:t>
      </w:r>
    </w:p>
    <w:p w:rsidR="00A8271D" w:rsidRPr="00C66AE3" w:rsidRDefault="00A8271D" w:rsidP="00A8271D">
      <w:pPr>
        <w:autoSpaceDE w:val="0"/>
        <w:ind w:firstLine="709"/>
        <w:rPr>
          <w:sz w:val="28"/>
          <w:szCs w:val="28"/>
        </w:rPr>
      </w:pPr>
      <w:r w:rsidRPr="00C66AE3">
        <w:rPr>
          <w:sz w:val="28"/>
          <w:szCs w:val="28"/>
        </w:rPr>
        <w:t>Содержание и формы коррекционной работы учителя:</w:t>
      </w:r>
    </w:p>
    <w:p w:rsidR="00A8271D" w:rsidRPr="00C66AE3" w:rsidRDefault="00A8271D" w:rsidP="00A8271D">
      <w:pPr>
        <w:autoSpaceDE w:val="0"/>
        <w:ind w:firstLine="709"/>
        <w:rPr>
          <w:sz w:val="28"/>
          <w:szCs w:val="28"/>
        </w:rPr>
      </w:pPr>
      <w:r w:rsidRPr="00C66AE3">
        <w:rPr>
          <w:rFonts w:eastAsia="Times New Roman"/>
          <w:sz w:val="28"/>
          <w:szCs w:val="28"/>
        </w:rPr>
        <w:t>● </w:t>
      </w:r>
      <w:r w:rsidRPr="00C66AE3">
        <w:rPr>
          <w:sz w:val="28"/>
          <w:szCs w:val="28"/>
        </w:rPr>
        <w:t>наблюдение за учениками во время учебной и внеурочной деятельности (ежедневно);</w:t>
      </w:r>
    </w:p>
    <w:p w:rsidR="00A8271D" w:rsidRPr="00C66AE3" w:rsidRDefault="00A8271D" w:rsidP="00A8271D">
      <w:pPr>
        <w:autoSpaceDE w:val="0"/>
        <w:ind w:firstLine="709"/>
        <w:rPr>
          <w:sz w:val="28"/>
          <w:szCs w:val="28"/>
        </w:rPr>
      </w:pPr>
      <w:r w:rsidRPr="00C66AE3">
        <w:rPr>
          <w:rFonts w:eastAsia="Times New Roman"/>
          <w:sz w:val="28"/>
          <w:szCs w:val="28"/>
        </w:rPr>
        <w:t>● </w:t>
      </w:r>
      <w:r w:rsidRPr="00C66AE3">
        <w:rPr>
          <w:sz w:val="28"/>
          <w:szCs w:val="28"/>
        </w:rPr>
        <w:t>поддержан</w:t>
      </w:r>
      <w:r>
        <w:rPr>
          <w:sz w:val="28"/>
          <w:szCs w:val="28"/>
        </w:rPr>
        <w:t>ие постоянной связи с учителями-</w:t>
      </w:r>
      <w:r w:rsidRPr="00C66AE3">
        <w:rPr>
          <w:sz w:val="28"/>
          <w:szCs w:val="28"/>
        </w:rPr>
        <w:t xml:space="preserve">предметниками, школьным психологом, медицинским работником, администрацией </w:t>
      </w:r>
      <w:r>
        <w:rPr>
          <w:sz w:val="28"/>
          <w:szCs w:val="28"/>
        </w:rPr>
        <w:t>Учреждения</w:t>
      </w:r>
      <w:r w:rsidRPr="00C66AE3">
        <w:rPr>
          <w:sz w:val="28"/>
          <w:szCs w:val="28"/>
        </w:rPr>
        <w:t>, родителями;</w:t>
      </w:r>
    </w:p>
    <w:p w:rsidR="00A8271D" w:rsidRPr="00C66AE3" w:rsidRDefault="00A8271D" w:rsidP="00A8271D">
      <w:pPr>
        <w:autoSpaceDE w:val="0"/>
        <w:ind w:firstLine="709"/>
        <w:rPr>
          <w:sz w:val="28"/>
          <w:szCs w:val="28"/>
        </w:rPr>
      </w:pPr>
      <w:r w:rsidRPr="00C66AE3">
        <w:rPr>
          <w:rFonts w:eastAsia="Times New Roman"/>
          <w:sz w:val="28"/>
          <w:szCs w:val="28"/>
        </w:rPr>
        <w:t>● </w:t>
      </w:r>
      <w:r>
        <w:rPr>
          <w:sz w:val="28"/>
          <w:szCs w:val="28"/>
        </w:rPr>
        <w:t>составление психолого-</w:t>
      </w:r>
      <w:r w:rsidRPr="00C66AE3">
        <w:rPr>
          <w:sz w:val="28"/>
          <w:szCs w:val="28"/>
        </w:rPr>
        <w:t xml:space="preserve">педагогической характеристики </w:t>
      </w:r>
      <w:r>
        <w:rPr>
          <w:sz w:val="28"/>
          <w:szCs w:val="28"/>
        </w:rPr>
        <w:t>об</w:t>
      </w:r>
      <w:r w:rsidRPr="00C66AE3">
        <w:rPr>
          <w:sz w:val="28"/>
          <w:szCs w:val="28"/>
        </w:rPr>
        <w:t>уча</w:t>
      </w:r>
      <w:r>
        <w:rPr>
          <w:sz w:val="28"/>
          <w:szCs w:val="28"/>
        </w:rPr>
        <w:t>ю</w:t>
      </w:r>
      <w:r w:rsidRPr="00C66AE3">
        <w:rPr>
          <w:sz w:val="28"/>
          <w:szCs w:val="28"/>
        </w:rPr>
        <w:t>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A8271D" w:rsidRPr="00C66AE3" w:rsidRDefault="00A8271D" w:rsidP="00A8271D">
      <w:pPr>
        <w:autoSpaceDE w:val="0"/>
        <w:ind w:firstLine="709"/>
        <w:rPr>
          <w:sz w:val="28"/>
          <w:szCs w:val="28"/>
        </w:rPr>
      </w:pPr>
      <w:r w:rsidRPr="00C66AE3">
        <w:rPr>
          <w:rFonts w:eastAsia="Times New Roman"/>
          <w:sz w:val="28"/>
          <w:szCs w:val="28"/>
        </w:rPr>
        <w:t>● </w:t>
      </w:r>
      <w:r w:rsidRPr="00C66AE3">
        <w:rPr>
          <w:sz w:val="28"/>
          <w:szCs w:val="28"/>
        </w:rPr>
        <w:t xml:space="preserve">составление индивидуального маршрута сопровождения </w:t>
      </w:r>
      <w:r>
        <w:rPr>
          <w:sz w:val="28"/>
          <w:szCs w:val="28"/>
        </w:rPr>
        <w:t>об</w:t>
      </w:r>
      <w:r w:rsidRPr="00C66AE3">
        <w:rPr>
          <w:sz w:val="28"/>
          <w:szCs w:val="28"/>
        </w:rPr>
        <w:t>уча</w:t>
      </w:r>
      <w:r>
        <w:rPr>
          <w:sz w:val="28"/>
          <w:szCs w:val="28"/>
        </w:rPr>
        <w:t>ю</w:t>
      </w:r>
      <w:r w:rsidRPr="00C66AE3">
        <w:rPr>
          <w:sz w:val="28"/>
          <w:szCs w:val="28"/>
        </w:rPr>
        <w:t>щегося (</w:t>
      </w:r>
      <w:r>
        <w:rPr>
          <w:sz w:val="28"/>
          <w:szCs w:val="28"/>
        </w:rPr>
        <w:t>вместе с психологом и учителями-</w:t>
      </w:r>
      <w:r w:rsidRPr="00C66AE3">
        <w:rPr>
          <w:sz w:val="28"/>
          <w:szCs w:val="28"/>
        </w:rPr>
        <w:t>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A8271D" w:rsidRPr="00C66AE3" w:rsidRDefault="00A8271D" w:rsidP="00A8271D">
      <w:pPr>
        <w:autoSpaceDE w:val="0"/>
        <w:ind w:firstLine="709"/>
        <w:rPr>
          <w:sz w:val="28"/>
          <w:szCs w:val="28"/>
        </w:rPr>
      </w:pPr>
      <w:r w:rsidRPr="00C66AE3">
        <w:rPr>
          <w:rFonts w:eastAsia="Times New Roman"/>
          <w:sz w:val="28"/>
          <w:szCs w:val="28"/>
        </w:rPr>
        <w:t>● </w:t>
      </w:r>
      <w:r w:rsidRPr="00C66AE3">
        <w:rPr>
          <w:sz w:val="28"/>
          <w:szCs w:val="28"/>
        </w:rPr>
        <w:t xml:space="preserve">контроль  успеваемости и </w:t>
      </w:r>
      <w:proofErr w:type="gramStart"/>
      <w:r w:rsidRPr="00C66AE3">
        <w:rPr>
          <w:sz w:val="28"/>
          <w:szCs w:val="28"/>
        </w:rPr>
        <w:t>поведения</w:t>
      </w:r>
      <w:proofErr w:type="gramEnd"/>
      <w:r w:rsidRPr="00C66AE3">
        <w:rPr>
          <w:sz w:val="28"/>
          <w:szCs w:val="28"/>
        </w:rPr>
        <w:t xml:space="preserve"> </w:t>
      </w:r>
      <w:r>
        <w:rPr>
          <w:sz w:val="28"/>
          <w:szCs w:val="28"/>
        </w:rPr>
        <w:t>об</w:t>
      </w:r>
      <w:r w:rsidRPr="00C66AE3">
        <w:rPr>
          <w:sz w:val="28"/>
          <w:szCs w:val="28"/>
        </w:rPr>
        <w:t>уча</w:t>
      </w:r>
      <w:r>
        <w:rPr>
          <w:sz w:val="28"/>
          <w:szCs w:val="28"/>
        </w:rPr>
        <w:t>ю</w:t>
      </w:r>
      <w:r w:rsidRPr="00C66AE3">
        <w:rPr>
          <w:sz w:val="28"/>
          <w:szCs w:val="28"/>
        </w:rPr>
        <w:t>щихся в классе;</w:t>
      </w:r>
    </w:p>
    <w:p w:rsidR="00A8271D" w:rsidRPr="00C66AE3" w:rsidRDefault="00A8271D" w:rsidP="00A8271D">
      <w:pPr>
        <w:autoSpaceDE w:val="0"/>
        <w:ind w:firstLine="709"/>
        <w:rPr>
          <w:sz w:val="28"/>
          <w:szCs w:val="28"/>
        </w:rPr>
      </w:pPr>
      <w:r w:rsidRPr="00C66AE3">
        <w:rPr>
          <w:rFonts w:eastAsia="Times New Roman"/>
          <w:sz w:val="28"/>
          <w:szCs w:val="28"/>
        </w:rPr>
        <w:t>● </w:t>
      </w:r>
      <w:r w:rsidRPr="00C66AE3">
        <w:rPr>
          <w:sz w:val="28"/>
          <w:szCs w:val="28"/>
        </w:rPr>
        <w:t xml:space="preserve">формирование такого микроклимата в классе, который способствовал бы тому, чтобы каждый </w:t>
      </w:r>
      <w:r>
        <w:rPr>
          <w:sz w:val="28"/>
          <w:szCs w:val="28"/>
        </w:rPr>
        <w:t>об</w:t>
      </w:r>
      <w:r w:rsidRPr="00C66AE3">
        <w:rPr>
          <w:sz w:val="28"/>
          <w:szCs w:val="28"/>
        </w:rPr>
        <w:t>уча</w:t>
      </w:r>
      <w:r>
        <w:rPr>
          <w:sz w:val="28"/>
          <w:szCs w:val="28"/>
        </w:rPr>
        <w:t>ю</w:t>
      </w:r>
      <w:r w:rsidRPr="00C66AE3">
        <w:rPr>
          <w:sz w:val="28"/>
          <w:szCs w:val="28"/>
        </w:rPr>
        <w:t>щийся с ОВЗ чувствовал себя комфортно;</w:t>
      </w:r>
    </w:p>
    <w:p w:rsidR="00A8271D" w:rsidRPr="00C66AE3" w:rsidRDefault="00A8271D" w:rsidP="00A8271D">
      <w:pPr>
        <w:autoSpaceDE w:val="0"/>
        <w:ind w:firstLine="709"/>
        <w:rPr>
          <w:sz w:val="28"/>
          <w:szCs w:val="28"/>
        </w:rPr>
      </w:pPr>
      <w:r w:rsidRPr="00C66AE3">
        <w:rPr>
          <w:rFonts w:eastAsia="Times New Roman"/>
          <w:sz w:val="28"/>
          <w:szCs w:val="28"/>
        </w:rPr>
        <w:t>● </w:t>
      </w:r>
      <w:r>
        <w:rPr>
          <w:sz w:val="28"/>
          <w:szCs w:val="28"/>
        </w:rPr>
        <w:t>ведение документации (психолого-</w:t>
      </w:r>
      <w:r w:rsidRPr="00C66AE3">
        <w:rPr>
          <w:sz w:val="28"/>
          <w:szCs w:val="28"/>
        </w:rPr>
        <w:t xml:space="preserve">педагогические дневники наблюдения за </w:t>
      </w:r>
      <w:r>
        <w:rPr>
          <w:sz w:val="28"/>
          <w:szCs w:val="28"/>
        </w:rPr>
        <w:t xml:space="preserve"> </w:t>
      </w:r>
      <w:proofErr w:type="gramStart"/>
      <w:r>
        <w:rPr>
          <w:sz w:val="28"/>
          <w:szCs w:val="28"/>
        </w:rPr>
        <w:t>об</w:t>
      </w:r>
      <w:r w:rsidRPr="00C66AE3">
        <w:rPr>
          <w:sz w:val="28"/>
          <w:szCs w:val="28"/>
        </w:rPr>
        <w:t>уча</w:t>
      </w:r>
      <w:r>
        <w:rPr>
          <w:sz w:val="28"/>
          <w:szCs w:val="28"/>
        </w:rPr>
        <w:t>ю</w:t>
      </w:r>
      <w:r w:rsidRPr="00C66AE3">
        <w:rPr>
          <w:sz w:val="28"/>
          <w:szCs w:val="28"/>
        </w:rPr>
        <w:t>щимися</w:t>
      </w:r>
      <w:proofErr w:type="gramEnd"/>
      <w:r w:rsidRPr="00C66AE3">
        <w:rPr>
          <w:sz w:val="28"/>
          <w:szCs w:val="28"/>
        </w:rPr>
        <w:t xml:space="preserve"> и др.);</w:t>
      </w:r>
    </w:p>
    <w:p w:rsidR="00A8271D" w:rsidRPr="00C66AE3" w:rsidRDefault="00A8271D" w:rsidP="00A8271D">
      <w:pPr>
        <w:autoSpaceDE w:val="0"/>
        <w:ind w:firstLine="709"/>
        <w:rPr>
          <w:sz w:val="28"/>
          <w:szCs w:val="28"/>
        </w:rPr>
      </w:pPr>
      <w:r w:rsidRPr="00C66AE3">
        <w:rPr>
          <w:rFonts w:eastAsia="Times New Roman"/>
          <w:sz w:val="28"/>
          <w:szCs w:val="28"/>
        </w:rPr>
        <w:t>● </w:t>
      </w:r>
      <w:r w:rsidRPr="00C66AE3">
        <w:rPr>
          <w:sz w:val="28"/>
          <w:szCs w:val="28"/>
        </w:rPr>
        <w:t xml:space="preserve">организация внеурочной деятельности, направленной на развитие познавательных интересов </w:t>
      </w:r>
      <w:r>
        <w:rPr>
          <w:sz w:val="28"/>
          <w:szCs w:val="28"/>
        </w:rPr>
        <w:t>об</w:t>
      </w:r>
      <w:r w:rsidRPr="00C66AE3">
        <w:rPr>
          <w:sz w:val="28"/>
          <w:szCs w:val="28"/>
        </w:rPr>
        <w:t>уча</w:t>
      </w:r>
      <w:r>
        <w:rPr>
          <w:sz w:val="28"/>
          <w:szCs w:val="28"/>
        </w:rPr>
        <w:t>ю</w:t>
      </w:r>
      <w:r w:rsidRPr="00C66AE3">
        <w:rPr>
          <w:sz w:val="28"/>
          <w:szCs w:val="28"/>
        </w:rPr>
        <w:t>щихся, их общее развитие.</w:t>
      </w:r>
    </w:p>
    <w:p w:rsidR="00A8271D" w:rsidRPr="00C66AE3" w:rsidRDefault="00A8271D" w:rsidP="00A8271D">
      <w:pPr>
        <w:autoSpaceDE w:val="0"/>
        <w:ind w:firstLine="709"/>
        <w:rPr>
          <w:sz w:val="28"/>
          <w:szCs w:val="28"/>
        </w:rPr>
      </w:pPr>
      <w:r w:rsidRPr="00C66AE3">
        <w:rPr>
          <w:sz w:val="28"/>
          <w:szCs w:val="28"/>
        </w:rPr>
        <w:t>Для повышения качества коррекционной работы необходимо выполнение следующих условий:</w:t>
      </w:r>
    </w:p>
    <w:p w:rsidR="00A8271D" w:rsidRPr="00C66AE3" w:rsidRDefault="00A8271D" w:rsidP="00A8271D">
      <w:pPr>
        <w:numPr>
          <w:ilvl w:val="0"/>
          <w:numId w:val="29"/>
        </w:numPr>
        <w:tabs>
          <w:tab w:val="clear" w:pos="1173"/>
          <w:tab w:val="num" w:pos="0"/>
        </w:tabs>
        <w:autoSpaceDE w:val="0"/>
        <w:ind w:left="0" w:firstLine="540"/>
        <w:rPr>
          <w:sz w:val="28"/>
          <w:szCs w:val="28"/>
        </w:rPr>
      </w:pPr>
      <w:r w:rsidRPr="00C66AE3">
        <w:rPr>
          <w:sz w:val="28"/>
          <w:szCs w:val="28"/>
        </w:rPr>
        <w:t>формирование УУД на всех этапах учебного процесса;</w:t>
      </w:r>
    </w:p>
    <w:p w:rsidR="00A8271D" w:rsidRPr="00C66AE3" w:rsidRDefault="00A8271D" w:rsidP="00A8271D">
      <w:pPr>
        <w:numPr>
          <w:ilvl w:val="0"/>
          <w:numId w:val="29"/>
        </w:numPr>
        <w:tabs>
          <w:tab w:val="clear" w:pos="1173"/>
          <w:tab w:val="num" w:pos="0"/>
        </w:tabs>
        <w:autoSpaceDE w:val="0"/>
        <w:ind w:left="0" w:firstLine="540"/>
        <w:rPr>
          <w:sz w:val="28"/>
          <w:szCs w:val="28"/>
        </w:rPr>
      </w:pPr>
      <w:r w:rsidRPr="00C66AE3">
        <w:rPr>
          <w:sz w:val="28"/>
          <w:szCs w:val="28"/>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A8271D" w:rsidRPr="00C66AE3" w:rsidRDefault="00A8271D" w:rsidP="00A8271D">
      <w:pPr>
        <w:numPr>
          <w:ilvl w:val="0"/>
          <w:numId w:val="29"/>
        </w:numPr>
        <w:tabs>
          <w:tab w:val="clear" w:pos="1173"/>
          <w:tab w:val="num" w:pos="0"/>
        </w:tabs>
        <w:autoSpaceDE w:val="0"/>
        <w:ind w:left="0" w:firstLine="540"/>
        <w:rPr>
          <w:sz w:val="28"/>
          <w:szCs w:val="28"/>
        </w:rPr>
      </w:pPr>
      <w:r w:rsidRPr="00C66AE3">
        <w:rPr>
          <w:sz w:val="28"/>
          <w:szCs w:val="28"/>
        </w:rPr>
        <w:t xml:space="preserve">побуждение к речевой деятельности, осуществление </w:t>
      </w:r>
      <w:proofErr w:type="gramStart"/>
      <w:r w:rsidRPr="00C66AE3">
        <w:rPr>
          <w:sz w:val="28"/>
          <w:szCs w:val="28"/>
        </w:rPr>
        <w:t>контроля за</w:t>
      </w:r>
      <w:proofErr w:type="gramEnd"/>
      <w:r w:rsidRPr="00C66AE3">
        <w:rPr>
          <w:sz w:val="28"/>
          <w:szCs w:val="28"/>
        </w:rPr>
        <w:t xml:space="preserve"> речевой деятельностью  детей;</w:t>
      </w:r>
    </w:p>
    <w:p w:rsidR="00A8271D" w:rsidRPr="00C66AE3" w:rsidRDefault="00A8271D" w:rsidP="00A8271D">
      <w:pPr>
        <w:numPr>
          <w:ilvl w:val="0"/>
          <w:numId w:val="29"/>
        </w:numPr>
        <w:tabs>
          <w:tab w:val="clear" w:pos="1173"/>
          <w:tab w:val="num" w:pos="0"/>
        </w:tabs>
        <w:autoSpaceDE w:val="0"/>
        <w:ind w:left="0" w:firstLine="540"/>
        <w:rPr>
          <w:sz w:val="28"/>
          <w:szCs w:val="28"/>
        </w:rPr>
      </w:pPr>
      <w:r w:rsidRPr="00C66AE3">
        <w:rPr>
          <w:sz w:val="28"/>
          <w:szCs w:val="28"/>
        </w:rPr>
        <w:t>установление взаимосвязи между воспринимаемым предметом, его словесным обозначением и практическим действием;</w:t>
      </w:r>
    </w:p>
    <w:p w:rsidR="00A8271D" w:rsidRPr="00C66AE3" w:rsidRDefault="00A8271D" w:rsidP="00A8271D">
      <w:pPr>
        <w:numPr>
          <w:ilvl w:val="0"/>
          <w:numId w:val="29"/>
        </w:numPr>
        <w:tabs>
          <w:tab w:val="clear" w:pos="1173"/>
          <w:tab w:val="num" w:pos="0"/>
        </w:tabs>
        <w:autoSpaceDE w:val="0"/>
        <w:ind w:left="0" w:firstLine="540"/>
        <w:rPr>
          <w:sz w:val="28"/>
          <w:szCs w:val="28"/>
        </w:rPr>
      </w:pPr>
      <w:r w:rsidRPr="00C66AE3">
        <w:rPr>
          <w:sz w:val="28"/>
          <w:szCs w:val="28"/>
        </w:rPr>
        <w:t>использование более медленного темпа обучения, многократного возвращения к изученному материалу;</w:t>
      </w:r>
    </w:p>
    <w:p w:rsidR="00A8271D" w:rsidRPr="00C66AE3" w:rsidRDefault="00A8271D" w:rsidP="00A8271D">
      <w:pPr>
        <w:numPr>
          <w:ilvl w:val="0"/>
          <w:numId w:val="29"/>
        </w:numPr>
        <w:tabs>
          <w:tab w:val="clear" w:pos="1173"/>
          <w:tab w:val="num" w:pos="0"/>
        </w:tabs>
        <w:autoSpaceDE w:val="0"/>
        <w:ind w:left="0" w:firstLine="540"/>
        <w:rPr>
          <w:sz w:val="28"/>
          <w:szCs w:val="28"/>
        </w:rPr>
      </w:pPr>
      <w:r w:rsidRPr="00C66AE3">
        <w:rPr>
          <w:sz w:val="28"/>
          <w:szCs w:val="28"/>
        </w:rPr>
        <w:t>максимальное использование сохранных анализаторов ребенка;</w:t>
      </w:r>
    </w:p>
    <w:p w:rsidR="00A8271D" w:rsidRPr="00C66AE3" w:rsidRDefault="00A8271D" w:rsidP="00A8271D">
      <w:pPr>
        <w:numPr>
          <w:ilvl w:val="0"/>
          <w:numId w:val="29"/>
        </w:numPr>
        <w:tabs>
          <w:tab w:val="clear" w:pos="1173"/>
          <w:tab w:val="num" w:pos="0"/>
        </w:tabs>
        <w:autoSpaceDE w:val="0"/>
        <w:ind w:left="0" w:firstLine="540"/>
        <w:rPr>
          <w:sz w:val="28"/>
          <w:szCs w:val="28"/>
        </w:rPr>
      </w:pPr>
      <w:r w:rsidRPr="00C66AE3">
        <w:rPr>
          <w:sz w:val="28"/>
          <w:szCs w:val="28"/>
        </w:rPr>
        <w:lastRenderedPageBreak/>
        <w:t>разделение деятельности на отдельные составные части, элементы, операции, позволяющее осмысливать их во внутреннем отношении друг к другу;</w:t>
      </w:r>
    </w:p>
    <w:p w:rsidR="00A8271D" w:rsidRPr="00C66AE3" w:rsidRDefault="00A8271D" w:rsidP="00A8271D">
      <w:pPr>
        <w:numPr>
          <w:ilvl w:val="0"/>
          <w:numId w:val="29"/>
        </w:numPr>
        <w:tabs>
          <w:tab w:val="clear" w:pos="1173"/>
          <w:tab w:val="num" w:pos="0"/>
        </w:tabs>
        <w:autoSpaceDE w:val="0"/>
        <w:ind w:left="0" w:firstLine="540"/>
        <w:rPr>
          <w:sz w:val="28"/>
          <w:szCs w:val="28"/>
        </w:rPr>
      </w:pPr>
      <w:r w:rsidRPr="00C66AE3">
        <w:rPr>
          <w:sz w:val="28"/>
          <w:szCs w:val="28"/>
        </w:rPr>
        <w:t>использование упражнений, направленных на развитие внимания, памяти, восприятия.</w:t>
      </w:r>
    </w:p>
    <w:p w:rsidR="00A8271D" w:rsidRPr="00C66AE3" w:rsidRDefault="00A8271D" w:rsidP="00A8271D">
      <w:pPr>
        <w:autoSpaceDE w:val="0"/>
        <w:ind w:firstLine="709"/>
        <w:rPr>
          <w:sz w:val="28"/>
          <w:szCs w:val="28"/>
        </w:rPr>
      </w:pPr>
      <w:r w:rsidRPr="00C66AE3">
        <w:rPr>
          <w:sz w:val="28"/>
          <w:szCs w:val="28"/>
        </w:rPr>
        <w:t>Еще одним условием успешного обучения детей с ОВЗ является организация групповых и индивидуальных занятий,</w:t>
      </w:r>
      <w:r>
        <w:rPr>
          <w:sz w:val="28"/>
          <w:szCs w:val="28"/>
        </w:rPr>
        <w:t xml:space="preserve"> которые дополняют коррекционно-</w:t>
      </w:r>
      <w:r w:rsidRPr="00C66AE3">
        <w:rPr>
          <w:sz w:val="28"/>
          <w:szCs w:val="28"/>
        </w:rPr>
        <w:t>развивающую работу и направлены на преодоление специфических трудностей и недостатков, характерных для учащихся с ОВЗ.</w:t>
      </w:r>
    </w:p>
    <w:p w:rsidR="00A8271D" w:rsidRPr="00C66AE3" w:rsidRDefault="00A8271D" w:rsidP="00A8271D">
      <w:pPr>
        <w:rPr>
          <w:sz w:val="28"/>
          <w:szCs w:val="28"/>
        </w:rPr>
      </w:pPr>
      <w:r>
        <w:rPr>
          <w:sz w:val="28"/>
          <w:szCs w:val="28"/>
        </w:rPr>
        <w:t>Цель коррекционно-</w:t>
      </w:r>
      <w:r w:rsidRPr="00C66AE3">
        <w:rPr>
          <w:sz w:val="28"/>
          <w:szCs w:val="28"/>
        </w:rPr>
        <w:t>развивающих занятий</w:t>
      </w:r>
      <w:r w:rsidRPr="00C66AE3">
        <w:rPr>
          <w:i/>
          <w:iCs/>
          <w:sz w:val="28"/>
          <w:szCs w:val="28"/>
        </w:rPr>
        <w:t xml:space="preserve"> </w:t>
      </w:r>
      <w:r w:rsidRPr="00C66AE3">
        <w:rPr>
          <w:sz w:val="28"/>
          <w:szCs w:val="28"/>
        </w:rPr>
        <w:t>– коррекция недостатко</w:t>
      </w:r>
      <w:r>
        <w:rPr>
          <w:sz w:val="28"/>
          <w:szCs w:val="28"/>
        </w:rPr>
        <w:t>в познавательной и эмоционально-</w:t>
      </w:r>
      <w:r w:rsidRPr="00C66AE3">
        <w:rPr>
          <w:sz w:val="28"/>
          <w:szCs w:val="28"/>
        </w:rPr>
        <w:t>личностной сферы детей средствами изучаемого программного материала.</w:t>
      </w:r>
    </w:p>
    <w:p w:rsidR="00A8271D" w:rsidRPr="00C66AE3" w:rsidRDefault="00A8271D" w:rsidP="00A8271D">
      <w:pPr>
        <w:ind w:firstLine="708"/>
        <w:rPr>
          <w:sz w:val="28"/>
          <w:szCs w:val="28"/>
        </w:rPr>
      </w:pPr>
      <w:r w:rsidRPr="00C66AE3">
        <w:rPr>
          <w:sz w:val="28"/>
          <w:szCs w:val="28"/>
        </w:rPr>
        <w:t>Задачи, решаемы</w:t>
      </w:r>
      <w:r>
        <w:rPr>
          <w:sz w:val="28"/>
          <w:szCs w:val="28"/>
        </w:rPr>
        <w:t>е на коррекционно-</w:t>
      </w:r>
      <w:r w:rsidRPr="00C66AE3">
        <w:rPr>
          <w:sz w:val="28"/>
          <w:szCs w:val="28"/>
        </w:rPr>
        <w:t>развивающих занятиях:</w:t>
      </w:r>
    </w:p>
    <w:p w:rsidR="00A8271D" w:rsidRPr="00C66AE3" w:rsidRDefault="00A8271D" w:rsidP="00A8271D">
      <w:pPr>
        <w:ind w:firstLine="708"/>
        <w:rPr>
          <w:sz w:val="28"/>
          <w:szCs w:val="28"/>
        </w:rPr>
      </w:pPr>
      <w:r w:rsidRPr="00C66AE3">
        <w:rPr>
          <w:rFonts w:eastAsia="Times New Roman"/>
          <w:sz w:val="28"/>
          <w:szCs w:val="28"/>
        </w:rPr>
        <w:t>● </w:t>
      </w:r>
      <w:r w:rsidRPr="00C66AE3">
        <w:rPr>
          <w:sz w:val="28"/>
          <w:szCs w:val="28"/>
        </w:rPr>
        <w:t xml:space="preserve">создание условий для развития сохранных функций; </w:t>
      </w:r>
    </w:p>
    <w:p w:rsidR="00A8271D" w:rsidRPr="00C66AE3" w:rsidRDefault="00A8271D" w:rsidP="00A8271D">
      <w:pPr>
        <w:ind w:firstLine="708"/>
        <w:rPr>
          <w:sz w:val="28"/>
          <w:szCs w:val="28"/>
        </w:rPr>
      </w:pPr>
      <w:r w:rsidRPr="00C66AE3">
        <w:rPr>
          <w:rFonts w:eastAsia="Times New Roman"/>
          <w:sz w:val="28"/>
          <w:szCs w:val="28"/>
        </w:rPr>
        <w:t>● </w:t>
      </w:r>
      <w:r w:rsidRPr="00C66AE3">
        <w:rPr>
          <w:sz w:val="28"/>
          <w:szCs w:val="28"/>
        </w:rPr>
        <w:t>формирование положительной мотивации к обучению;</w:t>
      </w:r>
    </w:p>
    <w:p w:rsidR="00A8271D" w:rsidRPr="00C66AE3" w:rsidRDefault="00A8271D" w:rsidP="00A8271D">
      <w:pPr>
        <w:ind w:firstLine="708"/>
        <w:rPr>
          <w:sz w:val="28"/>
          <w:szCs w:val="28"/>
        </w:rPr>
      </w:pPr>
      <w:r w:rsidRPr="00C66AE3">
        <w:rPr>
          <w:rFonts w:eastAsia="Times New Roman"/>
          <w:sz w:val="28"/>
          <w:szCs w:val="28"/>
        </w:rPr>
        <w:t>● </w:t>
      </w:r>
      <w:r w:rsidRPr="00C66AE3">
        <w:rPr>
          <w:sz w:val="28"/>
          <w:szCs w:val="28"/>
        </w:rPr>
        <w:t xml:space="preserve">повышение уровня общего развития, восполнение пробелов предшествующего развития и обучения; </w:t>
      </w:r>
    </w:p>
    <w:p w:rsidR="00A8271D" w:rsidRPr="00C66AE3" w:rsidRDefault="00A8271D" w:rsidP="00A8271D">
      <w:pPr>
        <w:ind w:firstLine="708"/>
        <w:rPr>
          <w:sz w:val="28"/>
          <w:szCs w:val="28"/>
        </w:rPr>
      </w:pPr>
      <w:r w:rsidRPr="00C66AE3">
        <w:rPr>
          <w:rFonts w:eastAsia="Times New Roman"/>
          <w:sz w:val="28"/>
          <w:szCs w:val="28"/>
        </w:rPr>
        <w:t>● </w:t>
      </w:r>
      <w:r w:rsidRPr="00C66AE3">
        <w:rPr>
          <w:sz w:val="28"/>
          <w:szCs w:val="28"/>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A8271D" w:rsidRPr="00C66AE3" w:rsidRDefault="00A8271D" w:rsidP="00A8271D">
      <w:pPr>
        <w:ind w:firstLine="708"/>
        <w:rPr>
          <w:sz w:val="28"/>
          <w:szCs w:val="28"/>
        </w:rPr>
      </w:pPr>
      <w:r w:rsidRPr="00C66AE3">
        <w:rPr>
          <w:rFonts w:eastAsia="Times New Roman"/>
          <w:sz w:val="28"/>
          <w:szCs w:val="28"/>
        </w:rPr>
        <w:t>● </w:t>
      </w:r>
      <w:r w:rsidRPr="00C66AE3">
        <w:rPr>
          <w:sz w:val="28"/>
          <w:szCs w:val="28"/>
        </w:rPr>
        <w:t>воспитание умения общаться, развитие коммуникативных навыков.</w:t>
      </w:r>
    </w:p>
    <w:p w:rsidR="00A8271D" w:rsidRPr="00C66AE3" w:rsidRDefault="00A8271D" w:rsidP="00A8271D">
      <w:pPr>
        <w:ind w:firstLine="708"/>
        <w:rPr>
          <w:sz w:val="28"/>
          <w:szCs w:val="28"/>
        </w:rPr>
      </w:pPr>
      <w:r w:rsidRPr="00C66AE3">
        <w:rPr>
          <w:sz w:val="28"/>
          <w:szCs w:val="28"/>
        </w:rPr>
        <w:t>Занятия строятся с учетом основных пр</w:t>
      </w:r>
      <w:r>
        <w:rPr>
          <w:sz w:val="28"/>
          <w:szCs w:val="28"/>
        </w:rPr>
        <w:t>инципов коррекционно-</w:t>
      </w:r>
      <w:r w:rsidRPr="00C66AE3">
        <w:rPr>
          <w:sz w:val="28"/>
          <w:szCs w:val="28"/>
        </w:rPr>
        <w:t>развивающего обучения.</w:t>
      </w:r>
    </w:p>
    <w:p w:rsidR="00A8271D" w:rsidRPr="00C66AE3" w:rsidRDefault="00A8271D" w:rsidP="00A8271D">
      <w:pPr>
        <w:ind w:firstLine="708"/>
        <w:rPr>
          <w:b/>
          <w:bCs/>
          <w:i/>
          <w:iCs/>
          <w:sz w:val="28"/>
          <w:szCs w:val="28"/>
        </w:rPr>
      </w:pPr>
      <w:r w:rsidRPr="00B17720">
        <w:rPr>
          <w:sz w:val="28"/>
          <w:szCs w:val="28"/>
        </w:rPr>
        <w:t>1</w:t>
      </w:r>
      <w:r>
        <w:rPr>
          <w:sz w:val="28"/>
          <w:szCs w:val="28"/>
        </w:rPr>
        <w:t xml:space="preserve">. </w:t>
      </w:r>
      <w:r w:rsidRPr="00C66AE3">
        <w:rPr>
          <w:sz w:val="28"/>
          <w:szCs w:val="28"/>
        </w:rPr>
        <w:t>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C66AE3">
        <w:rPr>
          <w:b/>
          <w:bCs/>
          <w:i/>
          <w:iCs/>
          <w:sz w:val="28"/>
          <w:szCs w:val="28"/>
        </w:rPr>
        <w:t xml:space="preserve"> </w:t>
      </w:r>
      <w:r w:rsidRPr="00C66AE3">
        <w:rPr>
          <w:sz w:val="28"/>
          <w:szCs w:val="28"/>
        </w:rPr>
        <w:t>(стимулирование, обогащение содержания развития, опора на зону ближайшего развития) задач</w:t>
      </w:r>
      <w:r w:rsidRPr="00C66AE3">
        <w:rPr>
          <w:b/>
          <w:bCs/>
          <w:i/>
          <w:iCs/>
          <w:sz w:val="28"/>
          <w:szCs w:val="28"/>
        </w:rPr>
        <w:t>.</w:t>
      </w:r>
    </w:p>
    <w:p w:rsidR="00A8271D" w:rsidRPr="00C66AE3" w:rsidRDefault="00A8271D" w:rsidP="00A8271D">
      <w:pPr>
        <w:ind w:firstLine="708"/>
        <w:rPr>
          <w:bCs/>
          <w:iCs/>
          <w:sz w:val="28"/>
          <w:szCs w:val="28"/>
        </w:rPr>
      </w:pPr>
      <w:r>
        <w:rPr>
          <w:sz w:val="28"/>
          <w:szCs w:val="28"/>
        </w:rPr>
        <w:t xml:space="preserve">1. </w:t>
      </w:r>
      <w:r w:rsidRPr="00C66AE3">
        <w:rPr>
          <w:sz w:val="28"/>
          <w:szCs w:val="28"/>
        </w:rPr>
        <w:t>Принцип единства диагностики и коррекции</w:t>
      </w:r>
      <w:r w:rsidRPr="00C66AE3">
        <w:rPr>
          <w:b/>
          <w:bCs/>
          <w:i/>
          <w:iCs/>
          <w:sz w:val="28"/>
          <w:szCs w:val="28"/>
        </w:rPr>
        <w:t xml:space="preserve"> </w:t>
      </w:r>
      <w:r>
        <w:rPr>
          <w:bCs/>
          <w:iCs/>
          <w:sz w:val="28"/>
          <w:szCs w:val="28"/>
        </w:rPr>
        <w:t>реализуется в двух аспектах:</w:t>
      </w:r>
    </w:p>
    <w:p w:rsidR="00A8271D" w:rsidRDefault="00A8271D" w:rsidP="00A8271D">
      <w:pPr>
        <w:pStyle w:val="ListParagraph"/>
        <w:numPr>
          <w:ilvl w:val="0"/>
          <w:numId w:val="30"/>
        </w:numPr>
        <w:tabs>
          <w:tab w:val="clear" w:pos="464"/>
          <w:tab w:val="num" w:pos="0"/>
          <w:tab w:val="left" w:pos="993"/>
        </w:tabs>
        <w:spacing w:after="0" w:line="240" w:lineRule="auto"/>
        <w:ind w:left="0" w:firstLine="540"/>
        <w:jc w:val="both"/>
        <w:rPr>
          <w:rFonts w:ascii="Times New Roman" w:hAnsi="Times New Roman"/>
          <w:sz w:val="28"/>
          <w:szCs w:val="28"/>
        </w:rPr>
      </w:pPr>
      <w:r w:rsidRPr="00C66AE3">
        <w:rPr>
          <w:rFonts w:ascii="Times New Roman" w:hAnsi="Times New Roman"/>
          <w:sz w:val="28"/>
          <w:szCs w:val="28"/>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A8271D" w:rsidRPr="00C66AE3" w:rsidRDefault="00A8271D" w:rsidP="00A8271D">
      <w:pPr>
        <w:pStyle w:val="ListParagraph"/>
        <w:numPr>
          <w:ilvl w:val="0"/>
          <w:numId w:val="30"/>
        </w:numPr>
        <w:tabs>
          <w:tab w:val="clear" w:pos="464"/>
          <w:tab w:val="num" w:pos="0"/>
          <w:tab w:val="left" w:pos="993"/>
        </w:tabs>
        <w:spacing w:after="0" w:line="240" w:lineRule="auto"/>
        <w:ind w:left="0" w:firstLine="540"/>
        <w:jc w:val="both"/>
        <w:rPr>
          <w:rFonts w:ascii="Times New Roman" w:hAnsi="Times New Roman"/>
          <w:sz w:val="28"/>
          <w:szCs w:val="28"/>
        </w:rPr>
      </w:pPr>
      <w:r w:rsidRPr="00C66AE3">
        <w:rPr>
          <w:rFonts w:ascii="Times New Roman" w:hAnsi="Times New Roman"/>
          <w:sz w:val="28"/>
          <w:szCs w:val="28"/>
        </w:rPr>
        <w:t>Реализация ко</w:t>
      </w:r>
      <w:r>
        <w:rPr>
          <w:rFonts w:ascii="Times New Roman" w:hAnsi="Times New Roman"/>
          <w:sz w:val="28"/>
          <w:szCs w:val="28"/>
        </w:rPr>
        <w:t>ррекционно-</w:t>
      </w:r>
      <w:r w:rsidRPr="00C66AE3">
        <w:rPr>
          <w:rFonts w:ascii="Times New Roman" w:hAnsi="Times New Roman"/>
          <w:sz w:val="28"/>
          <w:szCs w:val="28"/>
        </w:rPr>
        <w:t>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w:t>
      </w:r>
      <w:r>
        <w:rPr>
          <w:rFonts w:ascii="Times New Roman" w:hAnsi="Times New Roman"/>
          <w:sz w:val="28"/>
          <w:szCs w:val="28"/>
        </w:rPr>
        <w:t>осить коррективы в коррекционно-</w:t>
      </w:r>
      <w:r w:rsidRPr="00C66AE3">
        <w:rPr>
          <w:rFonts w:ascii="Times New Roman" w:hAnsi="Times New Roman"/>
          <w:sz w:val="28"/>
          <w:szCs w:val="28"/>
        </w:rPr>
        <w:t>развивающую работу.</w:t>
      </w:r>
    </w:p>
    <w:p w:rsidR="00A8271D" w:rsidRPr="00C66AE3" w:rsidRDefault="00A8271D" w:rsidP="00A8271D">
      <w:pPr>
        <w:ind w:firstLine="708"/>
        <w:rPr>
          <w:sz w:val="28"/>
          <w:szCs w:val="28"/>
        </w:rPr>
      </w:pPr>
      <w:r>
        <w:rPr>
          <w:sz w:val="28"/>
          <w:szCs w:val="28"/>
        </w:rPr>
        <w:t xml:space="preserve">3. </w:t>
      </w:r>
      <w:proofErr w:type="spellStart"/>
      <w:r w:rsidRPr="00C66AE3">
        <w:rPr>
          <w:sz w:val="28"/>
          <w:szCs w:val="28"/>
        </w:rPr>
        <w:t>Деятельностный</w:t>
      </w:r>
      <w:proofErr w:type="spellEnd"/>
      <w:r w:rsidRPr="00C66AE3">
        <w:rPr>
          <w:sz w:val="28"/>
          <w:szCs w:val="28"/>
        </w:rPr>
        <w:t xml:space="preserve">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A8271D" w:rsidRPr="00C66AE3" w:rsidRDefault="00A8271D" w:rsidP="00A8271D">
      <w:pPr>
        <w:ind w:firstLine="708"/>
        <w:rPr>
          <w:sz w:val="28"/>
          <w:szCs w:val="28"/>
        </w:rPr>
      </w:pPr>
      <w:r>
        <w:rPr>
          <w:sz w:val="28"/>
          <w:szCs w:val="28"/>
        </w:rPr>
        <w:t xml:space="preserve">4. </w:t>
      </w:r>
      <w:r w:rsidRPr="00C66AE3">
        <w:rPr>
          <w:sz w:val="28"/>
          <w:szCs w:val="28"/>
        </w:rPr>
        <w:t>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A8271D" w:rsidRPr="00C66AE3" w:rsidRDefault="00A8271D" w:rsidP="00A8271D">
      <w:pPr>
        <w:ind w:firstLine="708"/>
        <w:rPr>
          <w:sz w:val="28"/>
          <w:szCs w:val="28"/>
        </w:rPr>
      </w:pPr>
      <w:r>
        <w:rPr>
          <w:sz w:val="28"/>
          <w:szCs w:val="28"/>
        </w:rPr>
        <w:t xml:space="preserve">5. </w:t>
      </w:r>
      <w:r w:rsidRPr="00C66AE3">
        <w:rPr>
          <w:sz w:val="28"/>
          <w:szCs w:val="28"/>
        </w:rPr>
        <w:t xml:space="preserve">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w:t>
      </w:r>
      <w:r>
        <w:rPr>
          <w:sz w:val="28"/>
          <w:szCs w:val="28"/>
        </w:rPr>
        <w:t>об</w:t>
      </w:r>
      <w:r w:rsidRPr="00C66AE3">
        <w:rPr>
          <w:sz w:val="28"/>
          <w:szCs w:val="28"/>
        </w:rPr>
        <w:t>уча</w:t>
      </w:r>
      <w:r>
        <w:rPr>
          <w:sz w:val="28"/>
          <w:szCs w:val="28"/>
        </w:rPr>
        <w:t>ю</w:t>
      </w:r>
      <w:r w:rsidRPr="00C66AE3">
        <w:rPr>
          <w:sz w:val="28"/>
          <w:szCs w:val="28"/>
        </w:rPr>
        <w:t xml:space="preserve">щихся, раскрытию возможностей и способностей. Каждое задание должно проходить ряд этапов от </w:t>
      </w:r>
      <w:proofErr w:type="gramStart"/>
      <w:r w:rsidRPr="00C66AE3">
        <w:rPr>
          <w:sz w:val="28"/>
          <w:szCs w:val="28"/>
        </w:rPr>
        <w:t>простого</w:t>
      </w:r>
      <w:proofErr w:type="gramEnd"/>
      <w:r w:rsidRPr="00C66AE3">
        <w:rPr>
          <w:sz w:val="28"/>
          <w:szCs w:val="28"/>
        </w:rPr>
        <w:t xml:space="preserve"> к сложному. Уровень сложности должен быть доступен конкретному ребенку. Это </w:t>
      </w:r>
      <w:r w:rsidRPr="00C66AE3">
        <w:rPr>
          <w:sz w:val="28"/>
          <w:szCs w:val="28"/>
        </w:rPr>
        <w:lastRenderedPageBreak/>
        <w:t>позволяет поддерживать интерес к работе и дает возможность испытать радость преодоления трудностей.</w:t>
      </w:r>
    </w:p>
    <w:p w:rsidR="00A8271D" w:rsidRPr="00C66AE3" w:rsidRDefault="00A8271D" w:rsidP="00A8271D">
      <w:pPr>
        <w:ind w:firstLine="708"/>
        <w:rPr>
          <w:sz w:val="28"/>
          <w:szCs w:val="28"/>
        </w:rPr>
      </w:pPr>
      <w:r>
        <w:rPr>
          <w:sz w:val="28"/>
          <w:szCs w:val="28"/>
        </w:rPr>
        <w:t xml:space="preserve">6. </w:t>
      </w:r>
      <w:r w:rsidRPr="00C66AE3">
        <w:rPr>
          <w:sz w:val="28"/>
          <w:szCs w:val="28"/>
        </w:rPr>
        <w:t>Принцип продуктивной обработки информации</w:t>
      </w:r>
      <w:r w:rsidRPr="00C66AE3">
        <w:rPr>
          <w:b/>
          <w:bCs/>
          <w:i/>
          <w:iCs/>
          <w:sz w:val="28"/>
          <w:szCs w:val="28"/>
        </w:rPr>
        <w:t xml:space="preserve"> </w:t>
      </w:r>
      <w:r w:rsidRPr="00C66AE3">
        <w:rPr>
          <w:sz w:val="28"/>
          <w:szCs w:val="28"/>
        </w:rPr>
        <w:t xml:space="preserve">заключается в организации обучения таким образом, чтобы у </w:t>
      </w:r>
      <w:proofErr w:type="gramStart"/>
      <w:r>
        <w:rPr>
          <w:sz w:val="28"/>
          <w:szCs w:val="28"/>
        </w:rPr>
        <w:t>об</w:t>
      </w:r>
      <w:r w:rsidRPr="00C66AE3">
        <w:rPr>
          <w:sz w:val="28"/>
          <w:szCs w:val="28"/>
        </w:rPr>
        <w:t>уча</w:t>
      </w:r>
      <w:r>
        <w:rPr>
          <w:sz w:val="28"/>
          <w:szCs w:val="28"/>
        </w:rPr>
        <w:t>ю</w:t>
      </w:r>
      <w:r w:rsidRPr="00C66AE3">
        <w:rPr>
          <w:sz w:val="28"/>
          <w:szCs w:val="28"/>
        </w:rPr>
        <w:t>щихся</w:t>
      </w:r>
      <w:proofErr w:type="gramEnd"/>
      <w:r w:rsidRPr="00C66AE3">
        <w:rPr>
          <w:sz w:val="28"/>
          <w:szCs w:val="28"/>
        </w:rPr>
        <w:t xml:space="preserve"> развивался навык переноса обработки информации, следовательно – механизм самостоятельного поиска, выбора и принятия решения.</w:t>
      </w:r>
    </w:p>
    <w:p w:rsidR="00A8271D" w:rsidRPr="00C66AE3" w:rsidRDefault="00A8271D" w:rsidP="00A8271D">
      <w:pPr>
        <w:ind w:firstLine="708"/>
        <w:rPr>
          <w:sz w:val="28"/>
          <w:szCs w:val="28"/>
        </w:rPr>
      </w:pPr>
      <w:r>
        <w:rPr>
          <w:sz w:val="28"/>
          <w:szCs w:val="28"/>
        </w:rPr>
        <w:t xml:space="preserve">7. </w:t>
      </w:r>
      <w:r w:rsidRPr="00C66AE3">
        <w:rPr>
          <w:sz w:val="28"/>
          <w:szCs w:val="28"/>
        </w:rPr>
        <w:t>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A8271D" w:rsidRPr="00C66AE3" w:rsidRDefault="00A8271D" w:rsidP="00A8271D">
      <w:pPr>
        <w:ind w:firstLine="709"/>
        <w:rPr>
          <w:sz w:val="28"/>
          <w:szCs w:val="28"/>
        </w:rPr>
      </w:pPr>
      <w:r w:rsidRPr="00C66AE3">
        <w:rPr>
          <w:color w:val="000000"/>
          <w:sz w:val="28"/>
          <w:szCs w:val="28"/>
        </w:rPr>
        <w:t xml:space="preserve">Коррекционные занятия проводятся с </w:t>
      </w:r>
      <w:proofErr w:type="gramStart"/>
      <w:r>
        <w:rPr>
          <w:color w:val="000000"/>
          <w:sz w:val="28"/>
          <w:szCs w:val="28"/>
        </w:rPr>
        <w:t>об</w:t>
      </w:r>
      <w:r w:rsidRPr="00C66AE3">
        <w:rPr>
          <w:color w:val="000000"/>
          <w:sz w:val="28"/>
          <w:szCs w:val="28"/>
        </w:rPr>
        <w:t>уча</w:t>
      </w:r>
      <w:r>
        <w:rPr>
          <w:color w:val="000000"/>
          <w:sz w:val="28"/>
          <w:szCs w:val="28"/>
        </w:rPr>
        <w:t>ю</w:t>
      </w:r>
      <w:r w:rsidRPr="00C66AE3">
        <w:rPr>
          <w:color w:val="000000"/>
          <w:sz w:val="28"/>
          <w:szCs w:val="28"/>
        </w:rPr>
        <w:t>щимися</w:t>
      </w:r>
      <w:proofErr w:type="gramEnd"/>
      <w:r w:rsidRPr="00C66AE3">
        <w:rPr>
          <w:color w:val="000000"/>
          <w:sz w:val="28"/>
          <w:szCs w:val="28"/>
        </w:rPr>
        <w:t xml:space="preserve"> по мере выявления педагогом и психологом индивидуальных пробелов в их развитии и обучении. </w:t>
      </w:r>
    </w:p>
    <w:p w:rsidR="00A8271D" w:rsidRPr="00C66AE3" w:rsidRDefault="00A8271D" w:rsidP="00A8271D">
      <w:pPr>
        <w:ind w:firstLine="709"/>
        <w:rPr>
          <w:color w:val="000000"/>
          <w:sz w:val="28"/>
          <w:szCs w:val="28"/>
        </w:rPr>
      </w:pPr>
      <w:r w:rsidRPr="00C66AE3">
        <w:rPr>
          <w:color w:val="000000"/>
          <w:sz w:val="28"/>
          <w:szCs w:val="28"/>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A8271D" w:rsidRPr="00C66AE3" w:rsidRDefault="00A8271D" w:rsidP="00A8271D">
      <w:pPr>
        <w:ind w:firstLine="708"/>
        <w:rPr>
          <w:sz w:val="28"/>
          <w:szCs w:val="28"/>
        </w:rPr>
      </w:pPr>
      <w:r w:rsidRPr="00C66AE3">
        <w:rPr>
          <w:sz w:val="28"/>
          <w:szCs w:val="28"/>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w:t>
      </w:r>
    </w:p>
    <w:p w:rsidR="00A8271D" w:rsidRPr="00C66AE3" w:rsidRDefault="00A8271D" w:rsidP="00A8271D">
      <w:pPr>
        <w:ind w:firstLine="708"/>
        <w:rPr>
          <w:color w:val="000000"/>
          <w:sz w:val="28"/>
          <w:szCs w:val="28"/>
        </w:rPr>
      </w:pPr>
      <w:r w:rsidRPr="00C66AE3">
        <w:rPr>
          <w:color w:val="000000"/>
          <w:sz w:val="28"/>
          <w:szCs w:val="28"/>
        </w:rP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A8271D" w:rsidRPr="00C66AE3" w:rsidRDefault="00A8271D" w:rsidP="00A8271D">
      <w:pPr>
        <w:ind w:firstLine="708"/>
        <w:rPr>
          <w:sz w:val="28"/>
          <w:szCs w:val="28"/>
        </w:rPr>
      </w:pPr>
      <w:r w:rsidRPr="00C66AE3">
        <w:rPr>
          <w:sz w:val="28"/>
          <w:szCs w:val="28"/>
        </w:rPr>
        <w:t xml:space="preserve">Изучение индивидуальных особенностей </w:t>
      </w:r>
      <w:r>
        <w:rPr>
          <w:sz w:val="28"/>
          <w:szCs w:val="28"/>
        </w:rPr>
        <w:t>об</w:t>
      </w:r>
      <w:r w:rsidRPr="00C66AE3">
        <w:rPr>
          <w:sz w:val="28"/>
          <w:szCs w:val="28"/>
        </w:rPr>
        <w:t>уча</w:t>
      </w:r>
      <w:r>
        <w:rPr>
          <w:sz w:val="28"/>
          <w:szCs w:val="28"/>
        </w:rPr>
        <w:t>ю</w:t>
      </w:r>
      <w:r w:rsidRPr="00C66AE3">
        <w:rPr>
          <w:sz w:val="28"/>
          <w:szCs w:val="28"/>
        </w:rPr>
        <w:t>щихся позволяет планировать сроки, этапы и основные направления коррекционной работы. Дети, успешно справляющиеся с программой, освобожд</w:t>
      </w:r>
      <w:r>
        <w:rPr>
          <w:sz w:val="28"/>
          <w:szCs w:val="28"/>
        </w:rPr>
        <w:t>аются от посещения коррекционно-</w:t>
      </w:r>
      <w:r w:rsidRPr="00C66AE3">
        <w:rPr>
          <w:sz w:val="28"/>
          <w:szCs w:val="28"/>
        </w:rPr>
        <w:t xml:space="preserve">развивающих занятий. </w:t>
      </w:r>
    </w:p>
    <w:p w:rsidR="00A8271D" w:rsidRDefault="00A8271D" w:rsidP="00A8271D">
      <w:pPr>
        <w:autoSpaceDE w:val="0"/>
        <w:ind w:firstLine="709"/>
        <w:rPr>
          <w:sz w:val="28"/>
          <w:szCs w:val="28"/>
        </w:rPr>
      </w:pPr>
      <w:r w:rsidRPr="00C66AE3">
        <w:rPr>
          <w:sz w:val="28"/>
          <w:szCs w:val="28"/>
        </w:rP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A8271D" w:rsidRDefault="00A8271D" w:rsidP="00A8271D">
      <w:pPr>
        <w:autoSpaceDE w:val="0"/>
        <w:ind w:firstLine="720"/>
        <w:rPr>
          <w:sz w:val="28"/>
          <w:szCs w:val="28"/>
        </w:rPr>
      </w:pPr>
      <w:r w:rsidRPr="00C66AE3">
        <w:rPr>
          <w:sz w:val="28"/>
          <w:szCs w:val="28"/>
        </w:rPr>
        <w:t>Материал для коррекционных занятий разработан на основе УМК</w:t>
      </w:r>
      <w:r w:rsidRPr="00C66AE3">
        <w:rPr>
          <w:i/>
          <w:iCs/>
          <w:sz w:val="28"/>
          <w:szCs w:val="28"/>
        </w:rPr>
        <w:t xml:space="preserve"> </w:t>
      </w:r>
      <w:r>
        <w:rPr>
          <w:sz w:val="28"/>
          <w:szCs w:val="28"/>
        </w:rPr>
        <w:t>«Перспектива</w:t>
      </w:r>
      <w:r w:rsidRPr="00C66AE3">
        <w:rPr>
          <w:sz w:val="28"/>
          <w:szCs w:val="28"/>
        </w:rPr>
        <w:t xml:space="preserve">». </w:t>
      </w:r>
    </w:p>
    <w:p w:rsidR="00A8271D" w:rsidRPr="00C66AE3" w:rsidRDefault="00A8271D" w:rsidP="00A8271D">
      <w:pPr>
        <w:autoSpaceDE w:val="0"/>
        <w:rPr>
          <w:sz w:val="28"/>
          <w:szCs w:val="28"/>
        </w:rPr>
      </w:pPr>
    </w:p>
    <w:p w:rsidR="00A8271D" w:rsidRPr="002C63B3" w:rsidRDefault="00A8271D" w:rsidP="00A8271D">
      <w:pPr>
        <w:autoSpaceDE w:val="0"/>
        <w:rPr>
          <w:b/>
          <w:iCs/>
          <w:sz w:val="28"/>
          <w:szCs w:val="28"/>
        </w:rPr>
      </w:pPr>
      <w:r>
        <w:rPr>
          <w:b/>
          <w:iCs/>
          <w:sz w:val="28"/>
          <w:szCs w:val="28"/>
        </w:rPr>
        <w:t xml:space="preserve">2.5.9. </w:t>
      </w:r>
      <w:r w:rsidRPr="002C63B3">
        <w:rPr>
          <w:b/>
          <w:iCs/>
          <w:sz w:val="28"/>
          <w:szCs w:val="28"/>
        </w:rPr>
        <w:t>Лечебно–профилактический модуль</w:t>
      </w:r>
    </w:p>
    <w:p w:rsidR="00A8271D" w:rsidRPr="00C66AE3" w:rsidRDefault="00A8271D" w:rsidP="00A8271D">
      <w:pPr>
        <w:ind w:firstLine="709"/>
        <w:rPr>
          <w:sz w:val="28"/>
          <w:szCs w:val="28"/>
        </w:rPr>
      </w:pPr>
      <w:r w:rsidRPr="00C66AE3">
        <w:rPr>
          <w:sz w:val="28"/>
          <w:szCs w:val="28"/>
        </w:rPr>
        <w:t xml:space="preserve">Модуль предполагает проведение лечебно–профилактических мероприятий; </w:t>
      </w:r>
      <w:proofErr w:type="gramStart"/>
      <w:r w:rsidRPr="00C66AE3">
        <w:rPr>
          <w:sz w:val="28"/>
          <w:szCs w:val="28"/>
        </w:rPr>
        <w:t xml:space="preserve">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w:t>
      </w:r>
      <w:proofErr w:type="spellStart"/>
      <w:r w:rsidRPr="00C66AE3">
        <w:rPr>
          <w:sz w:val="28"/>
          <w:szCs w:val="28"/>
        </w:rPr>
        <w:t>здоровьесберегающих</w:t>
      </w:r>
      <w:proofErr w:type="spellEnd"/>
      <w:r w:rsidRPr="00C66AE3">
        <w:rPr>
          <w:sz w:val="28"/>
          <w:szCs w:val="28"/>
        </w:rPr>
        <w:t xml:space="preserve"> технологий на уроках</w:t>
      </w:r>
      <w:proofErr w:type="gramEnd"/>
      <w:r w:rsidRPr="00C66AE3">
        <w:rPr>
          <w:sz w:val="28"/>
          <w:szCs w:val="28"/>
        </w:rPr>
        <w:t xml:space="preserve"> и во внеурочной деятельности).</w:t>
      </w:r>
    </w:p>
    <w:p w:rsidR="00A8271D" w:rsidRPr="002C63B3" w:rsidRDefault="00A8271D" w:rsidP="00A8271D">
      <w:pPr>
        <w:autoSpaceDE w:val="0"/>
        <w:rPr>
          <w:b/>
          <w:iCs/>
          <w:sz w:val="28"/>
          <w:szCs w:val="28"/>
        </w:rPr>
      </w:pPr>
      <w:r>
        <w:rPr>
          <w:b/>
          <w:iCs/>
          <w:sz w:val="28"/>
          <w:szCs w:val="28"/>
        </w:rPr>
        <w:lastRenderedPageBreak/>
        <w:t xml:space="preserve">2.5.10. </w:t>
      </w:r>
      <w:r w:rsidRPr="002C63B3">
        <w:rPr>
          <w:b/>
          <w:iCs/>
          <w:sz w:val="28"/>
          <w:szCs w:val="28"/>
        </w:rPr>
        <w:t>Социально–педагогический модуль</w:t>
      </w:r>
    </w:p>
    <w:p w:rsidR="00A8271D" w:rsidRPr="00C66AE3" w:rsidRDefault="00A8271D" w:rsidP="00A8271D">
      <w:pPr>
        <w:autoSpaceDE w:val="0"/>
        <w:ind w:firstLine="540"/>
        <w:rPr>
          <w:sz w:val="28"/>
          <w:szCs w:val="28"/>
        </w:rPr>
      </w:pPr>
      <w:r w:rsidRPr="00C66AE3">
        <w:rPr>
          <w:sz w:val="28"/>
          <w:szCs w:val="28"/>
        </w:rPr>
        <w:t xml:space="preserve">1. </w:t>
      </w:r>
      <w:r w:rsidRPr="00C66AE3">
        <w:rPr>
          <w:sz w:val="28"/>
          <w:szCs w:val="28"/>
          <w:u w:val="single"/>
        </w:rPr>
        <w:t>Программы повышения профессиональной компетентности педагогов</w:t>
      </w:r>
      <w:r w:rsidRPr="00C66AE3">
        <w:rPr>
          <w:sz w:val="28"/>
          <w:szCs w:val="28"/>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w:t>
      </w:r>
      <w:proofErr w:type="gramStart"/>
      <w:r w:rsidRPr="00C66AE3">
        <w:rPr>
          <w:sz w:val="28"/>
          <w:szCs w:val="28"/>
        </w:rPr>
        <w:t>квалификации</w:t>
      </w:r>
      <w:proofErr w:type="gramEnd"/>
      <w:r w:rsidRPr="00C66AE3">
        <w:rPr>
          <w:sz w:val="28"/>
          <w:szCs w:val="28"/>
        </w:rPr>
        <w:t xml:space="preserve"> на семинарах–практикумах, курсах переподготовки по направлению «Коррекционная педагогика в начальном образовании».</w:t>
      </w:r>
    </w:p>
    <w:p w:rsidR="00A8271D" w:rsidRPr="00C66AE3" w:rsidRDefault="00A8271D" w:rsidP="00A8271D">
      <w:pPr>
        <w:autoSpaceDE w:val="0"/>
        <w:ind w:firstLine="540"/>
        <w:rPr>
          <w:sz w:val="28"/>
          <w:szCs w:val="28"/>
        </w:rPr>
      </w:pPr>
      <w:r w:rsidRPr="00C66AE3">
        <w:rPr>
          <w:sz w:val="28"/>
          <w:szCs w:val="28"/>
        </w:rPr>
        <w:t xml:space="preserve">2. </w:t>
      </w:r>
      <w:r w:rsidRPr="00C66AE3">
        <w:rPr>
          <w:sz w:val="28"/>
          <w:szCs w:val="28"/>
          <w:u w:val="single"/>
        </w:rPr>
        <w:t>Психотерапевтическая работа с семьей</w:t>
      </w:r>
      <w:r w:rsidRPr="00C66AE3">
        <w:rPr>
          <w:i/>
          <w:iCs/>
          <w:sz w:val="28"/>
          <w:szCs w:val="28"/>
        </w:rPr>
        <w:t xml:space="preserve">. </w:t>
      </w:r>
      <w:r w:rsidRPr="00C66AE3">
        <w:rPr>
          <w:sz w:val="28"/>
          <w:szCs w:val="28"/>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A8271D" w:rsidRDefault="00A8271D" w:rsidP="00A8271D">
      <w:pPr>
        <w:ind w:firstLine="540"/>
        <w:rPr>
          <w:sz w:val="28"/>
          <w:szCs w:val="28"/>
        </w:rPr>
      </w:pPr>
      <w:r w:rsidRPr="00C66AE3">
        <w:rPr>
          <w:sz w:val="28"/>
          <w:szCs w:val="28"/>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A8271D" w:rsidRPr="004F5967" w:rsidRDefault="00A8271D" w:rsidP="00A8271D">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p>
    <w:p w:rsidR="00A8271D" w:rsidRDefault="00A8271D" w:rsidP="00A8271D">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2.5.11.</w:t>
      </w:r>
      <w:r w:rsidRPr="004F5967">
        <w:rPr>
          <w:rStyle w:val="Zag11"/>
          <w:rFonts w:ascii="Times New Roman" w:eastAsia="@Arial Unicode MS" w:hAnsi="Times New Roman" w:cs="Times New Roman"/>
          <w:b/>
          <w:bCs/>
          <w:sz w:val="28"/>
          <w:szCs w:val="28"/>
          <w:lang w:val="ru-RU"/>
        </w:rPr>
        <w:t>Тр</w:t>
      </w:r>
      <w:r>
        <w:rPr>
          <w:rStyle w:val="Zag11"/>
          <w:rFonts w:ascii="Times New Roman" w:eastAsia="@Arial Unicode MS" w:hAnsi="Times New Roman" w:cs="Times New Roman"/>
          <w:b/>
          <w:bCs/>
          <w:sz w:val="28"/>
          <w:szCs w:val="28"/>
          <w:lang w:val="ru-RU"/>
        </w:rPr>
        <w:t>ебования к условиям реализации    П</w:t>
      </w:r>
      <w:r w:rsidRPr="004F5967">
        <w:rPr>
          <w:rStyle w:val="Zag11"/>
          <w:rFonts w:ascii="Times New Roman" w:eastAsia="@Arial Unicode MS" w:hAnsi="Times New Roman" w:cs="Times New Roman"/>
          <w:b/>
          <w:bCs/>
          <w:sz w:val="28"/>
          <w:szCs w:val="28"/>
          <w:lang w:val="ru-RU"/>
        </w:rPr>
        <w:t>рограммы</w:t>
      </w:r>
      <w:r>
        <w:rPr>
          <w:rStyle w:val="Zag11"/>
          <w:rFonts w:ascii="Times New Roman" w:eastAsia="@Arial Unicode MS" w:hAnsi="Times New Roman" w:cs="Times New Roman"/>
          <w:b/>
          <w:bCs/>
          <w:sz w:val="28"/>
          <w:szCs w:val="28"/>
          <w:lang w:val="ru-RU"/>
        </w:rPr>
        <w:t xml:space="preserve"> коррекционной работы</w:t>
      </w:r>
    </w:p>
    <w:p w:rsidR="00A8271D" w:rsidRPr="004F5967" w:rsidRDefault="00A8271D" w:rsidP="00A8271D">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D835C4">
        <w:rPr>
          <w:rStyle w:val="Zag11"/>
          <w:rFonts w:ascii="Times New Roman" w:eastAsia="@Arial Unicode MS" w:hAnsi="Times New Roman" w:cs="Times New Roman"/>
          <w:b/>
          <w:iCs/>
          <w:sz w:val="28"/>
          <w:szCs w:val="28"/>
          <w:lang w:val="ru-RU"/>
        </w:rPr>
        <w:t>Психолого-педагогическое обеспечение</w:t>
      </w:r>
      <w:r w:rsidRPr="004F5967">
        <w:rPr>
          <w:rStyle w:val="Zag11"/>
          <w:rFonts w:ascii="Times New Roman" w:eastAsia="@Arial Unicode MS" w:hAnsi="Times New Roman" w:cs="Times New Roman"/>
          <w:i/>
          <w:iCs/>
          <w:sz w:val="28"/>
          <w:szCs w:val="28"/>
          <w:lang w:val="ru-RU"/>
        </w:rPr>
        <w:t>:</w:t>
      </w:r>
    </w:p>
    <w:p w:rsidR="00A8271D" w:rsidRPr="004F5967" w:rsidRDefault="00A8271D" w:rsidP="00A8271D">
      <w:pPr>
        <w:pStyle w:val="Osnova"/>
        <w:numPr>
          <w:ilvl w:val="0"/>
          <w:numId w:val="26"/>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8271D" w:rsidRPr="004F5967" w:rsidRDefault="00A8271D" w:rsidP="00A8271D">
      <w:pPr>
        <w:pStyle w:val="Osnova"/>
        <w:numPr>
          <w:ilvl w:val="0"/>
          <w:numId w:val="26"/>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8271D" w:rsidRPr="004F5967" w:rsidRDefault="00A8271D" w:rsidP="00A8271D">
      <w:pPr>
        <w:pStyle w:val="Osnova"/>
        <w:numPr>
          <w:ilvl w:val="0"/>
          <w:numId w:val="26"/>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proofErr w:type="gramStart"/>
      <w:r w:rsidRPr="004F5967">
        <w:rPr>
          <w:rStyle w:val="Zag11"/>
          <w:rFonts w:ascii="Times New Roman" w:eastAsia="@Arial Unicode MS" w:hAnsi="Times New Roman" w:cs="Times New Roman"/>
          <w:sz w:val="28"/>
          <w:szCs w:val="28"/>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4F5967">
        <w:rPr>
          <w:rStyle w:val="Zag11"/>
          <w:rFonts w:ascii="Times New Roman" w:eastAsia="@Arial Unicode MS" w:hAnsi="Times New Roman" w:cs="Times New Roman"/>
          <w:sz w:val="28"/>
          <w:szCs w:val="28"/>
          <w:lang w:val="ru-RU"/>
        </w:rPr>
        <w:t xml:space="preserve"> </w:t>
      </w:r>
      <w:proofErr w:type="gramStart"/>
      <w:r w:rsidRPr="004F5967">
        <w:rPr>
          <w:rStyle w:val="Zag11"/>
          <w:rFonts w:ascii="Times New Roman" w:eastAsia="@Arial Unicode MS" w:hAnsi="Times New Roman" w:cs="Times New Roman"/>
          <w:sz w:val="28"/>
          <w:szCs w:val="28"/>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A8271D" w:rsidRPr="004F5967" w:rsidRDefault="00A8271D" w:rsidP="00A8271D">
      <w:pPr>
        <w:pStyle w:val="Osnova"/>
        <w:numPr>
          <w:ilvl w:val="0"/>
          <w:numId w:val="26"/>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 xml:space="preserve">обеспечение </w:t>
      </w:r>
      <w:proofErr w:type="spellStart"/>
      <w:r w:rsidRPr="004F5967">
        <w:rPr>
          <w:rStyle w:val="Zag11"/>
          <w:rFonts w:ascii="Times New Roman" w:eastAsia="@Arial Unicode MS" w:hAnsi="Times New Roman" w:cs="Times New Roman"/>
          <w:sz w:val="28"/>
          <w:szCs w:val="28"/>
          <w:lang w:val="ru-RU"/>
        </w:rPr>
        <w:t>здоровьесберегающих</w:t>
      </w:r>
      <w:proofErr w:type="spellEnd"/>
      <w:r w:rsidRPr="004F5967">
        <w:rPr>
          <w:rStyle w:val="Zag11"/>
          <w:rFonts w:ascii="Times New Roman" w:eastAsia="@Arial Unicode MS" w:hAnsi="Times New Roman" w:cs="Times New Roman"/>
          <w:sz w:val="28"/>
          <w:szCs w:val="28"/>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8271D" w:rsidRPr="004F5967" w:rsidRDefault="00A8271D" w:rsidP="00A8271D">
      <w:pPr>
        <w:pStyle w:val="Osnova"/>
        <w:numPr>
          <w:ilvl w:val="0"/>
          <w:numId w:val="26"/>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 xml:space="preserve">обеспечение участия всех детей с ограниченными возможностями здоровья, </w:t>
      </w:r>
      <w:r w:rsidRPr="004F5967">
        <w:rPr>
          <w:rStyle w:val="Zag11"/>
          <w:rFonts w:ascii="Times New Roman" w:eastAsia="@Arial Unicode MS" w:hAnsi="Times New Roman" w:cs="Times New Roman"/>
          <w:sz w:val="28"/>
          <w:szCs w:val="28"/>
          <w:lang w:val="ru-RU"/>
        </w:rPr>
        <w:lastRenderedPageBreak/>
        <w:t>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8271D" w:rsidRPr="004F5967" w:rsidRDefault="00A8271D" w:rsidP="00A8271D">
      <w:pPr>
        <w:pStyle w:val="Osnova"/>
        <w:numPr>
          <w:ilvl w:val="0"/>
          <w:numId w:val="26"/>
        </w:numPr>
        <w:tabs>
          <w:tab w:val="clear" w:pos="1031"/>
          <w:tab w:val="num" w:pos="180"/>
          <w:tab w:val="left" w:leader="dot" w:pos="624"/>
        </w:tabs>
        <w:spacing w:line="240" w:lineRule="auto"/>
        <w:ind w:left="0" w:firstLine="540"/>
        <w:rPr>
          <w:rStyle w:val="Zag11"/>
          <w:rFonts w:ascii="Times New Roman" w:eastAsia="@Arial Unicode MS" w:hAnsi="Times New Roman" w:cs="Times New Roman"/>
          <w:i/>
          <w:iCs/>
          <w:sz w:val="28"/>
          <w:szCs w:val="28"/>
          <w:lang w:val="ru-RU"/>
        </w:rPr>
      </w:pPr>
      <w:r w:rsidRPr="004F5967">
        <w:rPr>
          <w:rStyle w:val="Zag11"/>
          <w:rFonts w:ascii="Times New Roman" w:eastAsia="@Arial Unicode MS" w:hAnsi="Times New Roman" w:cs="Times New Roman"/>
          <w:sz w:val="28"/>
          <w:szCs w:val="28"/>
          <w:lang w:val="ru-RU"/>
        </w:rPr>
        <w:t>развитие системы обучения и воспитания детей, имеющих сложные нарушения психического и (или) физического развития.</w:t>
      </w:r>
    </w:p>
    <w:p w:rsidR="00A8271D" w:rsidRPr="00D835C4" w:rsidRDefault="00A8271D" w:rsidP="00A8271D">
      <w:pPr>
        <w:pStyle w:val="Osnova"/>
        <w:tabs>
          <w:tab w:val="left" w:leader="dot" w:pos="624"/>
        </w:tabs>
        <w:spacing w:line="240" w:lineRule="auto"/>
        <w:ind w:firstLine="567"/>
        <w:rPr>
          <w:rStyle w:val="Zag11"/>
          <w:rFonts w:ascii="Times New Roman" w:eastAsia="@Arial Unicode MS" w:hAnsi="Times New Roman" w:cs="Times New Roman"/>
          <w:b/>
          <w:sz w:val="28"/>
          <w:szCs w:val="28"/>
          <w:lang w:val="ru-RU"/>
        </w:rPr>
      </w:pPr>
      <w:r w:rsidRPr="00D835C4">
        <w:rPr>
          <w:rStyle w:val="Zag11"/>
          <w:rFonts w:ascii="Times New Roman" w:eastAsia="@Arial Unicode MS" w:hAnsi="Times New Roman" w:cs="Times New Roman"/>
          <w:b/>
          <w:iCs/>
          <w:sz w:val="28"/>
          <w:szCs w:val="28"/>
          <w:lang w:val="ru-RU"/>
        </w:rPr>
        <w:t>Программно-методическое обеспечение</w:t>
      </w:r>
    </w:p>
    <w:p w:rsidR="00A8271D" w:rsidRDefault="00A8271D" w:rsidP="00A8271D">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Учебники и программы для детей с ограниченными возможностями и педагогов в рамках реализации программы коррекционной работы соответствуют перечню учебников и программ, утвержденных директором МБОУ СОШ № 19 на текущий учебный год.</w:t>
      </w:r>
    </w:p>
    <w:p w:rsidR="00A8271D" w:rsidRPr="004F5967" w:rsidRDefault="00A8271D" w:rsidP="00A8271D">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Кроме того, в</w:t>
      </w:r>
      <w:r w:rsidRPr="004F5967">
        <w:rPr>
          <w:rStyle w:val="Zag11"/>
          <w:rFonts w:ascii="Times New Roman" w:eastAsia="@Arial Unicode MS" w:hAnsi="Times New Roman" w:cs="Times New Roman"/>
          <w:sz w:val="28"/>
          <w:szCs w:val="28"/>
          <w:lang w:val="ru-RU"/>
        </w:rPr>
        <w:t xml:space="preserve"> процессе реализации программы коррекционной работы могут</w:t>
      </w:r>
      <w:r>
        <w:rPr>
          <w:rStyle w:val="Zag11"/>
          <w:rFonts w:ascii="Times New Roman" w:eastAsia="@Arial Unicode MS" w:hAnsi="Times New Roman" w:cs="Times New Roman"/>
          <w:sz w:val="28"/>
          <w:szCs w:val="28"/>
          <w:lang w:val="ru-RU"/>
        </w:rPr>
        <w:t xml:space="preserve"> быть использованы коррекционно-</w:t>
      </w:r>
      <w:r w:rsidRPr="004F5967">
        <w:rPr>
          <w:rStyle w:val="Zag11"/>
          <w:rFonts w:ascii="Times New Roman" w:eastAsia="@Arial Unicode MS" w:hAnsi="Times New Roman" w:cs="Times New Roman"/>
          <w:sz w:val="28"/>
          <w:szCs w:val="28"/>
          <w:lang w:val="ru-RU"/>
        </w:rPr>
        <w:t>развивающие программы, диагностиче</w:t>
      </w:r>
      <w:r>
        <w:rPr>
          <w:rStyle w:val="Zag11"/>
          <w:rFonts w:ascii="Times New Roman" w:eastAsia="@Arial Unicode MS" w:hAnsi="Times New Roman" w:cs="Times New Roman"/>
          <w:sz w:val="28"/>
          <w:szCs w:val="28"/>
          <w:lang w:val="ru-RU"/>
        </w:rPr>
        <w:t xml:space="preserve">ский и коррекционно-развивающий </w:t>
      </w:r>
      <w:r w:rsidRPr="004F5967">
        <w:rPr>
          <w:rStyle w:val="Zag11"/>
          <w:rFonts w:ascii="Times New Roman" w:eastAsia="@Arial Unicode MS" w:hAnsi="Times New Roman" w:cs="Times New Roman"/>
          <w:sz w:val="28"/>
          <w:szCs w:val="28"/>
          <w:lang w:val="ru-RU"/>
        </w:rPr>
        <w:t>инструментарий, необходимый для осуществления профессиональной деятельности учителя, педагога-психолога, социального педагога</w:t>
      </w:r>
      <w:r>
        <w:rPr>
          <w:rStyle w:val="Zag11"/>
          <w:rFonts w:ascii="Times New Roman" w:eastAsia="@Arial Unicode MS" w:hAnsi="Times New Roman" w:cs="Times New Roman"/>
          <w:sz w:val="28"/>
          <w:szCs w:val="28"/>
          <w:lang w:val="ru-RU"/>
        </w:rPr>
        <w:t xml:space="preserve">  </w:t>
      </w:r>
      <w:r w:rsidRPr="004F5967">
        <w:rPr>
          <w:rStyle w:val="Zag11"/>
          <w:rFonts w:ascii="Times New Roman" w:eastAsia="@Arial Unicode MS" w:hAnsi="Times New Roman" w:cs="Times New Roman"/>
          <w:sz w:val="28"/>
          <w:szCs w:val="28"/>
          <w:lang w:val="ru-RU"/>
        </w:rPr>
        <w:t>и др.</w:t>
      </w:r>
    </w:p>
    <w:p w:rsidR="00A8271D" w:rsidRPr="00D835C4" w:rsidRDefault="00A8271D" w:rsidP="00A8271D">
      <w:pPr>
        <w:pStyle w:val="Osnova"/>
        <w:tabs>
          <w:tab w:val="left" w:leader="dot" w:pos="624"/>
        </w:tabs>
        <w:spacing w:line="240" w:lineRule="auto"/>
        <w:ind w:firstLine="567"/>
        <w:rPr>
          <w:rStyle w:val="Zag11"/>
          <w:rFonts w:ascii="Times New Roman" w:eastAsia="@Arial Unicode MS" w:hAnsi="Times New Roman" w:cs="Times New Roman"/>
          <w:b/>
          <w:sz w:val="28"/>
          <w:szCs w:val="28"/>
          <w:lang w:val="ru-RU"/>
        </w:rPr>
      </w:pPr>
      <w:r w:rsidRPr="00D835C4">
        <w:rPr>
          <w:rStyle w:val="Zag11"/>
          <w:rFonts w:ascii="Times New Roman" w:eastAsia="@Arial Unicode MS" w:hAnsi="Times New Roman" w:cs="Times New Roman"/>
          <w:b/>
          <w:iCs/>
          <w:sz w:val="28"/>
          <w:szCs w:val="28"/>
          <w:lang w:val="ru-RU"/>
        </w:rPr>
        <w:t>Кадровое обеспечение</w:t>
      </w:r>
    </w:p>
    <w:p w:rsidR="00A8271D" w:rsidRPr="004F5967" w:rsidRDefault="00A8271D" w:rsidP="00A8271D">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w:t>
      </w:r>
      <w:r>
        <w:rPr>
          <w:rStyle w:val="Zag11"/>
          <w:rFonts w:ascii="Times New Roman" w:eastAsia="@Arial Unicode MS" w:hAnsi="Times New Roman" w:cs="Times New Roman"/>
          <w:sz w:val="28"/>
          <w:szCs w:val="28"/>
          <w:lang w:val="ru-RU"/>
        </w:rPr>
        <w:t>в штатное расписание</w:t>
      </w:r>
      <w:r w:rsidRPr="004F5967">
        <w:rPr>
          <w:rStyle w:val="Zag11"/>
          <w:rFonts w:ascii="Times New Roman" w:eastAsia="@Arial Unicode MS" w:hAnsi="Times New Roman" w:cs="Times New Roman"/>
          <w:sz w:val="28"/>
          <w:szCs w:val="28"/>
          <w:lang w:val="ru-RU"/>
        </w:rPr>
        <w:t xml:space="preserve"> </w:t>
      </w:r>
      <w:r>
        <w:rPr>
          <w:rStyle w:val="Zag11"/>
          <w:rFonts w:ascii="Times New Roman" w:eastAsia="@Arial Unicode MS" w:hAnsi="Times New Roman" w:cs="Times New Roman"/>
          <w:sz w:val="28"/>
          <w:szCs w:val="28"/>
          <w:lang w:val="ru-RU"/>
        </w:rPr>
        <w:t xml:space="preserve">введены </w:t>
      </w:r>
      <w:r w:rsidRPr="004F5967">
        <w:rPr>
          <w:rStyle w:val="Zag11"/>
          <w:rFonts w:ascii="Times New Roman" w:eastAsia="@Arial Unicode MS" w:hAnsi="Times New Roman" w:cs="Times New Roman"/>
          <w:sz w:val="28"/>
          <w:szCs w:val="28"/>
          <w:lang w:val="ru-RU"/>
        </w:rPr>
        <w:t xml:space="preserve"> ставк</w:t>
      </w:r>
      <w:r>
        <w:rPr>
          <w:rStyle w:val="Zag11"/>
          <w:rFonts w:ascii="Times New Roman" w:eastAsia="@Arial Unicode MS" w:hAnsi="Times New Roman" w:cs="Times New Roman"/>
          <w:sz w:val="28"/>
          <w:szCs w:val="28"/>
          <w:lang w:val="ru-RU"/>
        </w:rPr>
        <w:t>и педагога-психолога, социального педагога</w:t>
      </w:r>
      <w:r w:rsidRPr="004F5967">
        <w:rPr>
          <w:rStyle w:val="Zag11"/>
          <w:rFonts w:ascii="Times New Roman" w:eastAsia="@Arial Unicode MS" w:hAnsi="Times New Roman" w:cs="Times New Roman"/>
          <w:sz w:val="28"/>
          <w:szCs w:val="28"/>
          <w:lang w:val="ru-RU"/>
        </w:rPr>
        <w:t xml:space="preserve">. Уровень квалификации работников </w:t>
      </w:r>
      <w:r>
        <w:rPr>
          <w:rStyle w:val="Zag11"/>
          <w:rFonts w:ascii="Times New Roman" w:eastAsia="@Arial Unicode MS" w:hAnsi="Times New Roman" w:cs="Times New Roman"/>
          <w:sz w:val="28"/>
          <w:szCs w:val="28"/>
          <w:lang w:val="ru-RU"/>
        </w:rPr>
        <w:t>МБОУ СОШ № 19</w:t>
      </w:r>
      <w:r w:rsidRPr="004F5967">
        <w:rPr>
          <w:rStyle w:val="Zag11"/>
          <w:rFonts w:ascii="Times New Roman" w:eastAsia="@Arial Unicode MS" w:hAnsi="Times New Roman" w:cs="Times New Roman"/>
          <w:sz w:val="28"/>
          <w:szCs w:val="28"/>
          <w:lang w:val="ru-RU"/>
        </w:rPr>
        <w:t xml:space="preserve"> для каждой занимаемой должности </w:t>
      </w:r>
      <w:r>
        <w:rPr>
          <w:rStyle w:val="Zag11"/>
          <w:rFonts w:ascii="Times New Roman" w:eastAsia="@Arial Unicode MS" w:hAnsi="Times New Roman" w:cs="Times New Roman"/>
          <w:sz w:val="28"/>
          <w:szCs w:val="28"/>
          <w:lang w:val="ru-RU"/>
        </w:rPr>
        <w:t>соответствует</w:t>
      </w:r>
      <w:r w:rsidRPr="004F5967">
        <w:rPr>
          <w:rStyle w:val="Zag11"/>
          <w:rFonts w:ascii="Times New Roman" w:eastAsia="@Arial Unicode MS" w:hAnsi="Times New Roman" w:cs="Times New Roman"/>
          <w:sz w:val="28"/>
          <w:szCs w:val="28"/>
          <w:lang w:val="ru-RU"/>
        </w:rPr>
        <w:t xml:space="preserve"> квалификационным характеристикам по соответствующей должности.</w:t>
      </w:r>
    </w:p>
    <w:p w:rsidR="00A8271D" w:rsidRPr="004F5967" w:rsidRDefault="00A8271D" w:rsidP="00A8271D">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4F5967">
        <w:rPr>
          <w:rStyle w:val="Zag11"/>
          <w:rFonts w:ascii="Times New Roman" w:eastAsia="@Arial Unicode MS" w:hAnsi="Times New Roman" w:cs="Times New Roman"/>
          <w:sz w:val="28"/>
          <w:szCs w:val="28"/>
          <w:lang w:val="ru-RU"/>
        </w:rPr>
        <w:t xml:space="preserve">Педагогические работники </w:t>
      </w:r>
      <w:r>
        <w:rPr>
          <w:rStyle w:val="Zag11"/>
          <w:rFonts w:ascii="Times New Roman" w:eastAsia="@Arial Unicode MS" w:hAnsi="Times New Roman" w:cs="Times New Roman"/>
          <w:sz w:val="28"/>
          <w:szCs w:val="28"/>
          <w:lang w:val="ru-RU"/>
        </w:rPr>
        <w:t>школы</w:t>
      </w:r>
      <w:r w:rsidRPr="004F5967">
        <w:rPr>
          <w:rStyle w:val="Zag11"/>
          <w:rFonts w:ascii="Times New Roman" w:eastAsia="@Arial Unicode MS" w:hAnsi="Times New Roman" w:cs="Times New Roman"/>
          <w:sz w:val="28"/>
          <w:szCs w:val="28"/>
          <w:lang w:val="ru-RU"/>
        </w:rPr>
        <w:t xml:space="preserve">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A8271D" w:rsidRPr="00D835C4" w:rsidRDefault="00A8271D" w:rsidP="00A8271D">
      <w:pPr>
        <w:pStyle w:val="Osnova"/>
        <w:tabs>
          <w:tab w:val="left" w:leader="dot" w:pos="624"/>
        </w:tabs>
        <w:spacing w:line="240" w:lineRule="auto"/>
        <w:ind w:firstLine="567"/>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iCs/>
          <w:sz w:val="28"/>
          <w:szCs w:val="28"/>
          <w:lang w:val="ru-RU"/>
        </w:rPr>
        <w:t>Материально-</w:t>
      </w:r>
      <w:r w:rsidRPr="00D835C4">
        <w:rPr>
          <w:rStyle w:val="Zag11"/>
          <w:rFonts w:ascii="Times New Roman" w:eastAsia="@Arial Unicode MS" w:hAnsi="Times New Roman" w:cs="Times New Roman"/>
          <w:b/>
          <w:iCs/>
          <w:sz w:val="28"/>
          <w:szCs w:val="28"/>
          <w:lang w:val="ru-RU"/>
        </w:rPr>
        <w:t>техническое обеспечение</w:t>
      </w:r>
    </w:p>
    <w:p w:rsidR="00A8271D" w:rsidRPr="00530B1F" w:rsidRDefault="00A8271D" w:rsidP="00A8271D">
      <w:pPr>
        <w:pStyle w:val="Osnova"/>
        <w:tabs>
          <w:tab w:val="left" w:leader="dot" w:pos="624"/>
        </w:tabs>
        <w:spacing w:line="240" w:lineRule="auto"/>
        <w:ind w:firstLine="567"/>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sz w:val="28"/>
          <w:szCs w:val="28"/>
          <w:lang w:val="ru-RU"/>
        </w:rPr>
        <w:t>Материально-</w:t>
      </w:r>
      <w:r w:rsidRPr="004F5967">
        <w:rPr>
          <w:rStyle w:val="Zag11"/>
          <w:rFonts w:ascii="Times New Roman" w:eastAsia="@Arial Unicode MS" w:hAnsi="Times New Roman" w:cs="Times New Roman"/>
          <w:sz w:val="28"/>
          <w:szCs w:val="28"/>
          <w:lang w:val="ru-RU"/>
        </w:rPr>
        <w:t xml:space="preserve">техническое обеспечение заключается в </w:t>
      </w:r>
      <w:r>
        <w:rPr>
          <w:rStyle w:val="Zag11"/>
          <w:rFonts w:ascii="Times New Roman" w:eastAsia="@Arial Unicode MS" w:hAnsi="Times New Roman" w:cs="Times New Roman"/>
          <w:sz w:val="28"/>
          <w:szCs w:val="28"/>
          <w:lang w:val="ru-RU"/>
        </w:rPr>
        <w:t>создании надлежащей материально-</w:t>
      </w:r>
      <w:r w:rsidRPr="004F5967">
        <w:rPr>
          <w:rStyle w:val="Zag11"/>
          <w:rFonts w:ascii="Times New Roman" w:eastAsia="@Arial Unicode MS" w:hAnsi="Times New Roman" w:cs="Times New Roman"/>
          <w:sz w:val="28"/>
          <w:szCs w:val="28"/>
          <w:lang w:val="ru-RU"/>
        </w:rPr>
        <w:t>технической базы, позволяющей обесп</w:t>
      </w:r>
      <w:r>
        <w:rPr>
          <w:rStyle w:val="Zag11"/>
          <w:rFonts w:ascii="Times New Roman" w:eastAsia="@Arial Unicode MS" w:hAnsi="Times New Roman" w:cs="Times New Roman"/>
          <w:sz w:val="28"/>
          <w:szCs w:val="28"/>
          <w:lang w:val="ru-RU"/>
        </w:rPr>
        <w:t xml:space="preserve">ечить </w:t>
      </w:r>
      <w:proofErr w:type="gramStart"/>
      <w:r>
        <w:rPr>
          <w:rStyle w:val="Zag11"/>
          <w:rFonts w:ascii="Times New Roman" w:eastAsia="@Arial Unicode MS" w:hAnsi="Times New Roman" w:cs="Times New Roman"/>
          <w:sz w:val="28"/>
          <w:szCs w:val="28"/>
          <w:lang w:val="ru-RU"/>
        </w:rPr>
        <w:t>адаптивную</w:t>
      </w:r>
      <w:proofErr w:type="gramEnd"/>
      <w:r>
        <w:rPr>
          <w:rStyle w:val="Zag11"/>
          <w:rFonts w:ascii="Times New Roman" w:eastAsia="@Arial Unicode MS" w:hAnsi="Times New Roman" w:cs="Times New Roman"/>
          <w:sz w:val="28"/>
          <w:szCs w:val="28"/>
          <w:lang w:val="ru-RU"/>
        </w:rPr>
        <w:t xml:space="preserve"> и коррекционно-</w:t>
      </w:r>
      <w:r w:rsidRPr="004F5967">
        <w:rPr>
          <w:rStyle w:val="Zag11"/>
          <w:rFonts w:ascii="Times New Roman" w:eastAsia="@Arial Unicode MS" w:hAnsi="Times New Roman" w:cs="Times New Roman"/>
          <w:sz w:val="28"/>
          <w:szCs w:val="28"/>
          <w:lang w:val="ru-RU"/>
        </w:rPr>
        <w:t>развивающую среды  образовательного учреждения</w:t>
      </w:r>
      <w:r>
        <w:rPr>
          <w:rStyle w:val="Zag11"/>
          <w:rFonts w:ascii="Times New Roman" w:eastAsia="@Arial Unicode MS" w:hAnsi="Times New Roman" w:cs="Times New Roman"/>
          <w:sz w:val="28"/>
          <w:szCs w:val="28"/>
          <w:lang w:val="ru-RU"/>
        </w:rPr>
        <w:t xml:space="preserve">. </w:t>
      </w:r>
      <w:r w:rsidRPr="00530B1F">
        <w:rPr>
          <w:rStyle w:val="Zag11"/>
          <w:rFonts w:ascii="Times New Roman" w:eastAsia="@Arial Unicode MS" w:hAnsi="Times New Roman" w:cs="Times New Roman"/>
          <w:b/>
          <w:iCs/>
          <w:sz w:val="28"/>
          <w:szCs w:val="28"/>
          <w:lang w:val="ru-RU"/>
        </w:rPr>
        <w:t>Информационное обеспечение</w:t>
      </w:r>
    </w:p>
    <w:p w:rsidR="00A8271D" w:rsidRPr="004F5967" w:rsidRDefault="00A8271D" w:rsidP="00A8271D">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w:t>
      </w:r>
      <w:r>
        <w:rPr>
          <w:rStyle w:val="Zag11"/>
          <w:rFonts w:ascii="Times New Roman" w:eastAsia="@Arial Unicode MS" w:hAnsi="Times New Roman" w:cs="Times New Roman"/>
          <w:sz w:val="28"/>
          <w:szCs w:val="28"/>
          <w:lang w:val="ru-RU"/>
        </w:rPr>
        <w:t>рмационно-</w:t>
      </w:r>
      <w:r w:rsidRPr="004F5967">
        <w:rPr>
          <w:rStyle w:val="Zag11"/>
          <w:rFonts w:ascii="Times New Roman" w:eastAsia="@Arial Unicode MS" w:hAnsi="Times New Roman" w:cs="Times New Roman"/>
          <w:sz w:val="28"/>
          <w:szCs w:val="28"/>
          <w:lang w:val="ru-RU"/>
        </w:rPr>
        <w:t>коммуникационных технологий.</w:t>
      </w:r>
    </w:p>
    <w:p w:rsidR="00A8271D" w:rsidRPr="00DA7EE7" w:rsidRDefault="00A8271D" w:rsidP="00A8271D">
      <w:pPr>
        <w:pStyle w:val="Osnova"/>
        <w:tabs>
          <w:tab w:val="left" w:leader="dot" w:pos="624"/>
        </w:tabs>
        <w:spacing w:line="240" w:lineRule="auto"/>
        <w:ind w:firstLine="567"/>
        <w:rPr>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Pr>
          <w:rStyle w:val="Zag11"/>
          <w:rFonts w:ascii="Times New Roman" w:eastAsia="@Arial Unicode MS" w:hAnsi="Times New Roman" w:cs="Times New Roman"/>
          <w:sz w:val="28"/>
          <w:szCs w:val="28"/>
          <w:lang w:val="ru-RU"/>
        </w:rPr>
        <w:t>.</w:t>
      </w:r>
    </w:p>
    <w:p w:rsidR="00A8271D" w:rsidRDefault="00A8271D" w:rsidP="00A8271D">
      <w:pPr>
        <w:rPr>
          <w:rFonts w:eastAsia="Times New Roman"/>
          <w:b/>
          <w:bCs/>
          <w:sz w:val="28"/>
          <w:szCs w:val="28"/>
          <w:lang w:eastAsia="ru-RU"/>
        </w:rPr>
      </w:pPr>
      <w:r>
        <w:rPr>
          <w:rFonts w:eastAsia="Times New Roman"/>
          <w:b/>
          <w:bCs/>
          <w:sz w:val="28"/>
          <w:szCs w:val="28"/>
          <w:lang w:eastAsia="ru-RU"/>
        </w:rPr>
        <w:tab/>
        <w:t>2.5.12. Планируемые результаты коррекционной работы</w:t>
      </w:r>
    </w:p>
    <w:p w:rsidR="00A8271D" w:rsidRDefault="00A8271D" w:rsidP="00A8271D">
      <w:pPr>
        <w:rPr>
          <w:rFonts w:eastAsia="Times New Roman"/>
          <w:bCs/>
          <w:sz w:val="28"/>
          <w:szCs w:val="28"/>
          <w:lang w:eastAsia="ru-RU"/>
        </w:rPr>
      </w:pPr>
      <w:r>
        <w:rPr>
          <w:rFonts w:eastAsia="Times New Roman"/>
          <w:bCs/>
          <w:sz w:val="28"/>
          <w:szCs w:val="28"/>
          <w:lang w:eastAsia="ru-RU"/>
        </w:rPr>
        <w:tab/>
        <w:t>В соответствии с требованиями ФГОС к результатам освоения основной образовательной программы начального общего образования и, поскольку Программа коррекционной работы является разделом ООП НОО, планируемые результаты формируются в рамках универсальных учебных действий (личностные, регулятивные, коммуникативные, познавательные).</w:t>
      </w:r>
    </w:p>
    <w:p w:rsidR="00A8271D" w:rsidRDefault="00A8271D" w:rsidP="00A8271D">
      <w:pPr>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t xml:space="preserve">В разделе «Планируемые результаты коррекционной работы» не рассматриваются предметные результаты, так как их непосредственное </w:t>
      </w:r>
      <w:r>
        <w:rPr>
          <w:rFonts w:eastAsia="Times New Roman"/>
          <w:bCs/>
          <w:sz w:val="28"/>
          <w:szCs w:val="28"/>
          <w:lang w:eastAsia="ru-RU"/>
        </w:rPr>
        <w:lastRenderedPageBreak/>
        <w:t>достижение не является задачей коррекционной работы. Кроме того, следует иметь в виду, что планируемые результаты по всем группам УУД формулируются только на уровне «</w:t>
      </w:r>
      <w:proofErr w:type="gramStart"/>
      <w:r>
        <w:rPr>
          <w:rFonts w:eastAsia="Times New Roman"/>
          <w:bCs/>
          <w:sz w:val="28"/>
          <w:szCs w:val="28"/>
          <w:lang w:eastAsia="ru-RU"/>
        </w:rPr>
        <w:t>обучающийся</w:t>
      </w:r>
      <w:proofErr w:type="gramEnd"/>
      <w:r>
        <w:rPr>
          <w:rFonts w:eastAsia="Times New Roman"/>
          <w:bCs/>
          <w:sz w:val="28"/>
          <w:szCs w:val="28"/>
          <w:lang w:eastAsia="ru-RU"/>
        </w:rPr>
        <w:t xml:space="preserve"> сможет», подразумевающие, что описываемые результаты будут достигнуты большинством обучающихся, получившим целенаправленную коррекционную помощь на занятиях с педагогом-психологом, учителем, классным руководителем, социальным педагогом.</w:t>
      </w:r>
    </w:p>
    <w:p w:rsidR="00A8271D" w:rsidRDefault="00A8271D" w:rsidP="00A8271D">
      <w:pPr>
        <w:jc w:val="center"/>
        <w:rPr>
          <w:rFonts w:eastAsia="Times New Roman"/>
          <w:b/>
          <w:bCs/>
          <w:sz w:val="28"/>
          <w:szCs w:val="28"/>
          <w:lang w:eastAsia="ru-RU"/>
        </w:rPr>
      </w:pPr>
      <w:r>
        <w:rPr>
          <w:rFonts w:eastAsia="Times New Roman"/>
          <w:b/>
          <w:bCs/>
          <w:sz w:val="28"/>
          <w:szCs w:val="28"/>
          <w:lang w:eastAsia="ru-RU"/>
        </w:rPr>
        <w:t>Планируемые результаты коррекционной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582"/>
      </w:tblGrid>
      <w:tr w:rsidR="00A8271D" w:rsidRPr="005F0478" w:rsidTr="003343F4">
        <w:tc>
          <w:tcPr>
            <w:tcW w:w="2660" w:type="dxa"/>
            <w:shd w:val="clear" w:color="auto" w:fill="auto"/>
          </w:tcPr>
          <w:p w:rsidR="00A8271D" w:rsidRPr="005F0478" w:rsidRDefault="00A8271D" w:rsidP="003343F4">
            <w:pPr>
              <w:jc w:val="center"/>
              <w:rPr>
                <w:rFonts w:eastAsia="Times New Roman"/>
                <w:b/>
                <w:bCs/>
                <w:sz w:val="28"/>
                <w:szCs w:val="28"/>
                <w:lang w:eastAsia="ru-RU"/>
              </w:rPr>
            </w:pPr>
            <w:r w:rsidRPr="005F0478">
              <w:rPr>
                <w:rFonts w:eastAsia="Times New Roman"/>
                <w:b/>
                <w:bCs/>
                <w:sz w:val="28"/>
                <w:szCs w:val="28"/>
                <w:lang w:eastAsia="ru-RU"/>
              </w:rPr>
              <w:t>Планируемые личностные результаты</w:t>
            </w:r>
          </w:p>
          <w:p w:rsidR="00A8271D" w:rsidRPr="005F0478" w:rsidRDefault="00A8271D" w:rsidP="003343F4">
            <w:pPr>
              <w:jc w:val="left"/>
              <w:rPr>
                <w:rFonts w:eastAsia="Times New Roman"/>
                <w:bCs/>
                <w:i/>
                <w:sz w:val="28"/>
                <w:szCs w:val="28"/>
                <w:lang w:eastAsia="ru-RU"/>
              </w:rPr>
            </w:pPr>
            <w:r w:rsidRPr="005F0478">
              <w:rPr>
                <w:rFonts w:eastAsia="Times New Roman"/>
                <w:bCs/>
                <w:i/>
                <w:sz w:val="28"/>
                <w:szCs w:val="28"/>
                <w:lang w:eastAsia="ru-RU"/>
              </w:rPr>
              <w:t>Обучающийся будет или сможет:</w:t>
            </w:r>
          </w:p>
        </w:tc>
        <w:tc>
          <w:tcPr>
            <w:tcW w:w="7582" w:type="dxa"/>
            <w:shd w:val="clear" w:color="auto" w:fill="auto"/>
          </w:tcPr>
          <w:p w:rsidR="00A8271D" w:rsidRPr="005F0478" w:rsidRDefault="00A8271D" w:rsidP="00A8271D">
            <w:pPr>
              <w:numPr>
                <w:ilvl w:val="0"/>
                <w:numId w:val="31"/>
              </w:numPr>
              <w:rPr>
                <w:rFonts w:eastAsia="Times New Roman"/>
                <w:bCs/>
                <w:sz w:val="28"/>
                <w:szCs w:val="28"/>
                <w:lang w:eastAsia="ru-RU"/>
              </w:rPr>
            </w:pPr>
            <w:r w:rsidRPr="005F0478">
              <w:rPr>
                <w:rFonts w:eastAsia="Times New Roman"/>
                <w:bCs/>
                <w:sz w:val="28"/>
                <w:szCs w:val="28"/>
                <w:lang w:eastAsia="ru-RU"/>
              </w:rPr>
              <w:t>положительно относиться к коррекционным занятиям, понимая их необходимость для того, чтобы стать более успешным в учебной деятельности;</w:t>
            </w:r>
          </w:p>
          <w:p w:rsidR="00A8271D" w:rsidRPr="005F0478" w:rsidRDefault="00A8271D" w:rsidP="00A8271D">
            <w:pPr>
              <w:numPr>
                <w:ilvl w:val="0"/>
                <w:numId w:val="31"/>
              </w:numPr>
              <w:rPr>
                <w:rFonts w:eastAsia="Times New Roman"/>
                <w:bCs/>
                <w:sz w:val="28"/>
                <w:szCs w:val="28"/>
                <w:lang w:eastAsia="ru-RU"/>
              </w:rPr>
            </w:pPr>
            <w:r w:rsidRPr="005F0478">
              <w:rPr>
                <w:rFonts w:eastAsia="Times New Roman"/>
                <w:bCs/>
                <w:sz w:val="28"/>
                <w:szCs w:val="28"/>
                <w:lang w:eastAsia="ru-RU"/>
              </w:rPr>
              <w:t>с заинтересованностью воспринимать новый учебный материал и решение новых заданий;</w:t>
            </w:r>
          </w:p>
          <w:p w:rsidR="00A8271D" w:rsidRPr="005F0478" w:rsidRDefault="00A8271D" w:rsidP="00A8271D">
            <w:pPr>
              <w:numPr>
                <w:ilvl w:val="0"/>
                <w:numId w:val="31"/>
              </w:numPr>
              <w:rPr>
                <w:rFonts w:eastAsia="Times New Roman"/>
                <w:bCs/>
                <w:sz w:val="28"/>
                <w:szCs w:val="28"/>
                <w:lang w:eastAsia="ru-RU"/>
              </w:rPr>
            </w:pPr>
            <w:r w:rsidRPr="005F0478">
              <w:rPr>
                <w:rFonts w:eastAsia="Times New Roman"/>
                <w:bCs/>
                <w:sz w:val="28"/>
                <w:szCs w:val="28"/>
                <w:lang w:eastAsia="ru-RU"/>
              </w:rPr>
              <w:t>ориентироваться на понимание причин своих успехов и неудач в выполнении заданий на основе их анализа, проводимого с помощью педагога;</w:t>
            </w:r>
          </w:p>
          <w:p w:rsidR="00A8271D" w:rsidRPr="005F0478" w:rsidRDefault="00A8271D" w:rsidP="00A8271D">
            <w:pPr>
              <w:numPr>
                <w:ilvl w:val="0"/>
                <w:numId w:val="31"/>
              </w:numPr>
              <w:rPr>
                <w:rFonts w:eastAsia="Times New Roman"/>
                <w:bCs/>
                <w:sz w:val="28"/>
                <w:szCs w:val="28"/>
                <w:lang w:eastAsia="ru-RU"/>
              </w:rPr>
            </w:pPr>
            <w:r w:rsidRPr="005F0478">
              <w:rPr>
                <w:rFonts w:eastAsia="Times New Roman"/>
                <w:bCs/>
                <w:sz w:val="28"/>
                <w:szCs w:val="28"/>
                <w:lang w:eastAsia="ru-RU"/>
              </w:rPr>
              <w:t>осознавать смысл и оценивать свои поступки и поступки других обучающихся с точки зрения усвоения моральных норм и этических чувств, анализируя с помощью педагога;</w:t>
            </w:r>
          </w:p>
          <w:p w:rsidR="00A8271D" w:rsidRPr="005F0478" w:rsidRDefault="00A8271D" w:rsidP="00A8271D">
            <w:pPr>
              <w:numPr>
                <w:ilvl w:val="0"/>
                <w:numId w:val="31"/>
              </w:numPr>
              <w:rPr>
                <w:rFonts w:eastAsia="Times New Roman"/>
                <w:bCs/>
                <w:sz w:val="28"/>
                <w:szCs w:val="28"/>
                <w:lang w:eastAsia="ru-RU"/>
              </w:rPr>
            </w:pPr>
            <w:r w:rsidRPr="005F0478">
              <w:rPr>
                <w:rFonts w:eastAsia="Times New Roman"/>
                <w:bCs/>
                <w:sz w:val="28"/>
                <w:szCs w:val="28"/>
                <w:lang w:eastAsia="ru-RU"/>
              </w:rPr>
              <w:t xml:space="preserve">с </w:t>
            </w:r>
            <w:proofErr w:type="spellStart"/>
            <w:r w:rsidRPr="005F0478">
              <w:rPr>
                <w:rFonts w:eastAsia="Times New Roman"/>
                <w:bCs/>
                <w:sz w:val="28"/>
                <w:szCs w:val="28"/>
                <w:lang w:eastAsia="ru-RU"/>
              </w:rPr>
              <w:t>эмпатией</w:t>
            </w:r>
            <w:proofErr w:type="spellEnd"/>
            <w:r w:rsidRPr="005F0478">
              <w:rPr>
                <w:rFonts w:eastAsia="Times New Roman"/>
                <w:bCs/>
                <w:sz w:val="28"/>
                <w:szCs w:val="28"/>
                <w:lang w:eastAsia="ru-RU"/>
              </w:rPr>
              <w:t xml:space="preserve"> относиться к чувствам и переживаниям окружающих людей.</w:t>
            </w:r>
          </w:p>
        </w:tc>
      </w:tr>
      <w:tr w:rsidR="00A8271D" w:rsidRPr="005F0478" w:rsidTr="003343F4">
        <w:tc>
          <w:tcPr>
            <w:tcW w:w="2660" w:type="dxa"/>
            <w:shd w:val="clear" w:color="auto" w:fill="auto"/>
          </w:tcPr>
          <w:p w:rsidR="00A8271D" w:rsidRPr="005F0478" w:rsidRDefault="00A8271D" w:rsidP="003343F4">
            <w:pPr>
              <w:jc w:val="center"/>
              <w:rPr>
                <w:rFonts w:eastAsia="Times New Roman"/>
                <w:b/>
                <w:bCs/>
                <w:sz w:val="28"/>
                <w:szCs w:val="28"/>
                <w:lang w:eastAsia="ru-RU"/>
              </w:rPr>
            </w:pPr>
            <w:r w:rsidRPr="005F0478">
              <w:rPr>
                <w:rFonts w:eastAsia="Times New Roman"/>
                <w:b/>
                <w:bCs/>
                <w:sz w:val="28"/>
                <w:szCs w:val="28"/>
                <w:lang w:eastAsia="ru-RU"/>
              </w:rPr>
              <w:t>Планируемые регулятивные результаты</w:t>
            </w:r>
          </w:p>
          <w:p w:rsidR="00A8271D" w:rsidRPr="005F0478" w:rsidRDefault="00A8271D" w:rsidP="003343F4">
            <w:pPr>
              <w:jc w:val="center"/>
              <w:rPr>
                <w:rFonts w:eastAsia="Times New Roman"/>
                <w:b/>
                <w:bCs/>
                <w:sz w:val="28"/>
                <w:szCs w:val="28"/>
                <w:lang w:eastAsia="ru-RU"/>
              </w:rPr>
            </w:pPr>
            <w:r w:rsidRPr="005F0478">
              <w:rPr>
                <w:rFonts w:eastAsia="Times New Roman"/>
                <w:bCs/>
                <w:i/>
                <w:sz w:val="28"/>
                <w:szCs w:val="28"/>
                <w:lang w:eastAsia="ru-RU"/>
              </w:rPr>
              <w:t>Обучающийся будет или сможет:</w:t>
            </w:r>
          </w:p>
        </w:tc>
        <w:tc>
          <w:tcPr>
            <w:tcW w:w="7582" w:type="dxa"/>
            <w:shd w:val="clear" w:color="auto" w:fill="auto"/>
          </w:tcPr>
          <w:p w:rsidR="00A8271D" w:rsidRPr="005F0478" w:rsidRDefault="00A8271D" w:rsidP="00A8271D">
            <w:pPr>
              <w:numPr>
                <w:ilvl w:val="0"/>
                <w:numId w:val="33"/>
              </w:numPr>
              <w:rPr>
                <w:rFonts w:eastAsia="Times New Roman"/>
                <w:bCs/>
                <w:sz w:val="28"/>
                <w:szCs w:val="28"/>
                <w:lang w:eastAsia="ru-RU"/>
              </w:rPr>
            </w:pPr>
            <w:r w:rsidRPr="005F0478">
              <w:rPr>
                <w:rFonts w:eastAsia="Times New Roman"/>
                <w:bCs/>
                <w:sz w:val="28"/>
                <w:szCs w:val="28"/>
                <w:lang w:eastAsia="ru-RU"/>
              </w:rPr>
              <w:t>понимать и сохранять учебную задачу самостоятельно или при минимальной помощи педагога;</w:t>
            </w:r>
          </w:p>
          <w:p w:rsidR="00A8271D" w:rsidRPr="005F0478" w:rsidRDefault="00A8271D" w:rsidP="00A8271D">
            <w:pPr>
              <w:numPr>
                <w:ilvl w:val="0"/>
                <w:numId w:val="33"/>
              </w:numPr>
              <w:rPr>
                <w:rFonts w:eastAsia="Times New Roman"/>
                <w:bCs/>
                <w:sz w:val="28"/>
                <w:szCs w:val="28"/>
                <w:lang w:eastAsia="ru-RU"/>
              </w:rPr>
            </w:pPr>
            <w:r w:rsidRPr="005F0478">
              <w:rPr>
                <w:rFonts w:eastAsia="Times New Roman"/>
                <w:bCs/>
                <w:sz w:val="28"/>
                <w:szCs w:val="28"/>
                <w:lang w:eastAsia="ru-RU"/>
              </w:rPr>
              <w:t>учитывать определенные педагогом ориентиры в новом учебном материале;</w:t>
            </w:r>
          </w:p>
          <w:p w:rsidR="00A8271D" w:rsidRPr="005F0478" w:rsidRDefault="00A8271D" w:rsidP="00A8271D">
            <w:pPr>
              <w:numPr>
                <w:ilvl w:val="0"/>
                <w:numId w:val="33"/>
              </w:numPr>
              <w:rPr>
                <w:rFonts w:eastAsia="Times New Roman"/>
                <w:bCs/>
                <w:sz w:val="28"/>
                <w:szCs w:val="28"/>
                <w:lang w:eastAsia="ru-RU"/>
              </w:rPr>
            </w:pPr>
            <w:r w:rsidRPr="005F0478">
              <w:rPr>
                <w:rFonts w:eastAsia="Times New Roman"/>
                <w:bCs/>
                <w:sz w:val="28"/>
                <w:szCs w:val="28"/>
                <w:lang w:eastAsia="ru-RU"/>
              </w:rPr>
              <w:t>планировать свои действия для выполнения задания во внешнем плане самостоятельности или при минимальной помощи педагога;</w:t>
            </w:r>
          </w:p>
          <w:p w:rsidR="00A8271D" w:rsidRPr="005F0478" w:rsidRDefault="00A8271D" w:rsidP="00A8271D">
            <w:pPr>
              <w:numPr>
                <w:ilvl w:val="0"/>
                <w:numId w:val="33"/>
              </w:numPr>
              <w:rPr>
                <w:rFonts w:eastAsia="Times New Roman"/>
                <w:bCs/>
                <w:sz w:val="28"/>
                <w:szCs w:val="28"/>
                <w:lang w:eastAsia="ru-RU"/>
              </w:rPr>
            </w:pPr>
            <w:r w:rsidRPr="005F0478">
              <w:rPr>
                <w:rFonts w:eastAsia="Times New Roman"/>
                <w:bCs/>
                <w:sz w:val="28"/>
                <w:szCs w:val="28"/>
                <w:lang w:eastAsia="ru-RU"/>
              </w:rPr>
              <w:t>учитывать установленные  правила поведения на занятиях и при выполнении задания;</w:t>
            </w:r>
          </w:p>
          <w:p w:rsidR="00A8271D" w:rsidRPr="005F0478" w:rsidRDefault="00A8271D" w:rsidP="00A8271D">
            <w:pPr>
              <w:numPr>
                <w:ilvl w:val="0"/>
                <w:numId w:val="33"/>
              </w:numPr>
              <w:rPr>
                <w:rFonts w:eastAsia="Times New Roman"/>
                <w:bCs/>
                <w:sz w:val="28"/>
                <w:szCs w:val="28"/>
                <w:lang w:eastAsia="ru-RU"/>
              </w:rPr>
            </w:pPr>
            <w:r w:rsidRPr="005F0478">
              <w:rPr>
                <w:rFonts w:eastAsia="Times New Roman"/>
                <w:bCs/>
                <w:sz w:val="28"/>
                <w:szCs w:val="28"/>
                <w:lang w:eastAsia="ru-RU"/>
              </w:rPr>
              <w:t>проводить пошаговый  контроль результатов  свое деятельности под руководством  педагога;</w:t>
            </w:r>
          </w:p>
          <w:p w:rsidR="00A8271D" w:rsidRPr="005F0478" w:rsidRDefault="00A8271D" w:rsidP="00A8271D">
            <w:pPr>
              <w:numPr>
                <w:ilvl w:val="0"/>
                <w:numId w:val="33"/>
              </w:numPr>
              <w:rPr>
                <w:rFonts w:eastAsia="Times New Roman"/>
                <w:bCs/>
                <w:sz w:val="28"/>
                <w:szCs w:val="28"/>
                <w:lang w:eastAsia="ru-RU"/>
              </w:rPr>
            </w:pPr>
            <w:r w:rsidRPr="005F0478">
              <w:rPr>
                <w:rFonts w:eastAsia="Times New Roman"/>
                <w:bCs/>
                <w:sz w:val="28"/>
                <w:szCs w:val="28"/>
                <w:lang w:eastAsia="ru-RU"/>
              </w:rPr>
              <w:t>самостоятельно или при минимальной помощи педагога вносить необходимые исправления в действия и задания на основе контроля и оценки;</w:t>
            </w:r>
          </w:p>
          <w:p w:rsidR="00A8271D" w:rsidRPr="005F0478" w:rsidRDefault="00A8271D" w:rsidP="00A8271D">
            <w:pPr>
              <w:numPr>
                <w:ilvl w:val="0"/>
                <w:numId w:val="33"/>
              </w:numPr>
              <w:rPr>
                <w:rFonts w:eastAsia="Times New Roman"/>
                <w:bCs/>
                <w:sz w:val="28"/>
                <w:szCs w:val="28"/>
                <w:lang w:eastAsia="ru-RU"/>
              </w:rPr>
            </w:pPr>
            <w:r w:rsidRPr="005F0478">
              <w:rPr>
                <w:rFonts w:eastAsia="Times New Roman"/>
                <w:bCs/>
                <w:sz w:val="28"/>
                <w:szCs w:val="28"/>
                <w:lang w:eastAsia="ru-RU"/>
              </w:rPr>
              <w:t xml:space="preserve">адекватно воспринимать оценку и предложения педагогов, других обучающихся, родителей. </w:t>
            </w:r>
          </w:p>
        </w:tc>
      </w:tr>
      <w:tr w:rsidR="00A8271D" w:rsidRPr="005F0478" w:rsidTr="003343F4">
        <w:tc>
          <w:tcPr>
            <w:tcW w:w="2660" w:type="dxa"/>
            <w:shd w:val="clear" w:color="auto" w:fill="auto"/>
          </w:tcPr>
          <w:p w:rsidR="00A8271D" w:rsidRPr="005F0478" w:rsidRDefault="00A8271D" w:rsidP="003343F4">
            <w:pPr>
              <w:jc w:val="center"/>
              <w:rPr>
                <w:rFonts w:eastAsia="Times New Roman"/>
                <w:b/>
                <w:bCs/>
                <w:sz w:val="28"/>
                <w:szCs w:val="28"/>
                <w:lang w:eastAsia="ru-RU"/>
              </w:rPr>
            </w:pPr>
            <w:r w:rsidRPr="005F0478">
              <w:rPr>
                <w:rFonts w:eastAsia="Times New Roman"/>
                <w:b/>
                <w:bCs/>
                <w:sz w:val="28"/>
                <w:szCs w:val="28"/>
                <w:lang w:eastAsia="ru-RU"/>
              </w:rPr>
              <w:t>Планируемые коммуникативные результаты</w:t>
            </w:r>
          </w:p>
          <w:p w:rsidR="00A8271D" w:rsidRPr="005F0478" w:rsidRDefault="00A8271D" w:rsidP="003343F4">
            <w:pPr>
              <w:jc w:val="center"/>
              <w:rPr>
                <w:rFonts w:eastAsia="Times New Roman"/>
                <w:b/>
                <w:bCs/>
                <w:sz w:val="28"/>
                <w:szCs w:val="28"/>
                <w:lang w:eastAsia="ru-RU"/>
              </w:rPr>
            </w:pPr>
            <w:r w:rsidRPr="005F0478">
              <w:rPr>
                <w:rFonts w:eastAsia="Times New Roman"/>
                <w:bCs/>
                <w:i/>
                <w:sz w:val="28"/>
                <w:szCs w:val="28"/>
                <w:lang w:eastAsia="ru-RU"/>
              </w:rPr>
              <w:t>Обучающийся будет или сможет:</w:t>
            </w:r>
          </w:p>
        </w:tc>
        <w:tc>
          <w:tcPr>
            <w:tcW w:w="7582" w:type="dxa"/>
            <w:shd w:val="clear" w:color="auto" w:fill="auto"/>
          </w:tcPr>
          <w:p w:rsidR="00A8271D" w:rsidRPr="005F0478" w:rsidRDefault="00A8271D" w:rsidP="00A8271D">
            <w:pPr>
              <w:numPr>
                <w:ilvl w:val="0"/>
                <w:numId w:val="34"/>
              </w:numPr>
              <w:rPr>
                <w:rFonts w:eastAsia="Times New Roman"/>
                <w:bCs/>
                <w:sz w:val="28"/>
                <w:szCs w:val="28"/>
                <w:lang w:eastAsia="ru-RU"/>
              </w:rPr>
            </w:pPr>
            <w:r w:rsidRPr="005F0478">
              <w:rPr>
                <w:rFonts w:eastAsia="Times New Roman"/>
                <w:bCs/>
                <w:sz w:val="28"/>
                <w:szCs w:val="28"/>
                <w:lang w:eastAsia="ru-RU"/>
              </w:rPr>
              <w:t xml:space="preserve">выполнять несложные задания в паре </w:t>
            </w:r>
            <w:proofErr w:type="gramStart"/>
            <w:r w:rsidRPr="005F0478">
              <w:rPr>
                <w:rFonts w:eastAsia="Times New Roman"/>
                <w:bCs/>
                <w:sz w:val="28"/>
                <w:szCs w:val="28"/>
                <w:lang w:eastAsia="ru-RU"/>
              </w:rPr>
              <w:t>с</w:t>
            </w:r>
            <w:proofErr w:type="gramEnd"/>
            <w:r w:rsidRPr="005F0478">
              <w:rPr>
                <w:rFonts w:eastAsia="Times New Roman"/>
                <w:bCs/>
                <w:sz w:val="28"/>
                <w:szCs w:val="28"/>
                <w:lang w:eastAsia="ru-RU"/>
              </w:rPr>
              <w:t xml:space="preserve"> другим обучающимся;</w:t>
            </w:r>
          </w:p>
          <w:p w:rsidR="00A8271D" w:rsidRPr="005F0478" w:rsidRDefault="00A8271D" w:rsidP="00A8271D">
            <w:pPr>
              <w:numPr>
                <w:ilvl w:val="0"/>
                <w:numId w:val="34"/>
              </w:numPr>
              <w:rPr>
                <w:rFonts w:eastAsia="Times New Roman"/>
                <w:bCs/>
                <w:sz w:val="28"/>
                <w:szCs w:val="28"/>
                <w:lang w:eastAsia="ru-RU"/>
              </w:rPr>
            </w:pPr>
            <w:r w:rsidRPr="005F0478">
              <w:rPr>
                <w:rFonts w:eastAsia="Times New Roman"/>
                <w:bCs/>
                <w:sz w:val="28"/>
                <w:szCs w:val="28"/>
                <w:lang w:eastAsia="ru-RU"/>
              </w:rPr>
              <w:t>строить короткое монологическое высказывание в соответствии с заданной темой, ориентируясь на план, схему, визуальную опору самостоятельно или при минимальной помощи педагога;</w:t>
            </w:r>
          </w:p>
          <w:p w:rsidR="00A8271D" w:rsidRPr="005F0478" w:rsidRDefault="00A8271D" w:rsidP="00A8271D">
            <w:pPr>
              <w:numPr>
                <w:ilvl w:val="0"/>
                <w:numId w:val="34"/>
              </w:numPr>
              <w:rPr>
                <w:rFonts w:eastAsia="Times New Roman"/>
                <w:bCs/>
                <w:sz w:val="28"/>
                <w:szCs w:val="28"/>
                <w:lang w:eastAsia="ru-RU"/>
              </w:rPr>
            </w:pPr>
            <w:r w:rsidRPr="005F0478">
              <w:rPr>
                <w:rFonts w:eastAsia="Times New Roman"/>
                <w:bCs/>
                <w:sz w:val="28"/>
                <w:szCs w:val="28"/>
                <w:lang w:eastAsia="ru-RU"/>
              </w:rPr>
              <w:t>учитывать мнение других обучающихся в группе и стремиться наладить сотрудничество в игре или выполнении учебного задания;</w:t>
            </w:r>
          </w:p>
          <w:p w:rsidR="00A8271D" w:rsidRPr="005F0478" w:rsidRDefault="00A8271D" w:rsidP="00A8271D">
            <w:pPr>
              <w:numPr>
                <w:ilvl w:val="0"/>
                <w:numId w:val="34"/>
              </w:numPr>
              <w:rPr>
                <w:rFonts w:eastAsia="Times New Roman"/>
                <w:bCs/>
                <w:sz w:val="28"/>
                <w:szCs w:val="28"/>
                <w:lang w:eastAsia="ru-RU"/>
              </w:rPr>
            </w:pPr>
            <w:r w:rsidRPr="005F0478">
              <w:rPr>
                <w:rFonts w:eastAsia="Times New Roman"/>
                <w:bCs/>
                <w:sz w:val="28"/>
                <w:szCs w:val="28"/>
                <w:lang w:eastAsia="ru-RU"/>
              </w:rPr>
              <w:t>допускать существование различных точек зрения на выполнение некоторых задач;</w:t>
            </w:r>
          </w:p>
          <w:p w:rsidR="00A8271D" w:rsidRPr="005F0478" w:rsidRDefault="00A8271D" w:rsidP="00A8271D">
            <w:pPr>
              <w:numPr>
                <w:ilvl w:val="0"/>
                <w:numId w:val="34"/>
              </w:numPr>
              <w:rPr>
                <w:rFonts w:eastAsia="Times New Roman"/>
                <w:bCs/>
                <w:sz w:val="28"/>
                <w:szCs w:val="28"/>
                <w:lang w:eastAsia="ru-RU"/>
              </w:rPr>
            </w:pPr>
            <w:r w:rsidRPr="005F0478">
              <w:rPr>
                <w:rFonts w:eastAsia="Times New Roman"/>
                <w:bCs/>
                <w:sz w:val="28"/>
                <w:szCs w:val="28"/>
                <w:lang w:eastAsia="ru-RU"/>
              </w:rPr>
              <w:t xml:space="preserve">самостоятельно или при помощи педагога </w:t>
            </w:r>
            <w:r w:rsidRPr="005F0478">
              <w:rPr>
                <w:rFonts w:eastAsia="Times New Roman"/>
                <w:bCs/>
                <w:sz w:val="28"/>
                <w:szCs w:val="28"/>
                <w:lang w:eastAsia="ru-RU"/>
              </w:rPr>
              <w:lastRenderedPageBreak/>
              <w:t>формулировать свое мнение или точку зрения; использовать внешнюю или внутреннюю речь для регуляции своих действий;</w:t>
            </w:r>
          </w:p>
          <w:p w:rsidR="00A8271D" w:rsidRPr="005F0478" w:rsidRDefault="00A8271D" w:rsidP="00A8271D">
            <w:pPr>
              <w:numPr>
                <w:ilvl w:val="0"/>
                <w:numId w:val="34"/>
              </w:numPr>
              <w:rPr>
                <w:rFonts w:eastAsia="Times New Roman"/>
                <w:bCs/>
                <w:sz w:val="28"/>
                <w:szCs w:val="28"/>
                <w:lang w:eastAsia="ru-RU"/>
              </w:rPr>
            </w:pPr>
            <w:r w:rsidRPr="005F0478">
              <w:rPr>
                <w:rFonts w:eastAsia="Times New Roman"/>
                <w:bCs/>
                <w:sz w:val="28"/>
                <w:szCs w:val="28"/>
                <w:lang w:eastAsia="ru-RU"/>
              </w:rPr>
              <w:t>строить диалог с партнером в паре при минимальной помощи педагога;</w:t>
            </w:r>
          </w:p>
          <w:p w:rsidR="00A8271D" w:rsidRPr="005F0478" w:rsidRDefault="00A8271D" w:rsidP="00A8271D">
            <w:pPr>
              <w:numPr>
                <w:ilvl w:val="0"/>
                <w:numId w:val="34"/>
              </w:numPr>
              <w:rPr>
                <w:rFonts w:eastAsia="Times New Roman"/>
                <w:bCs/>
                <w:sz w:val="28"/>
                <w:szCs w:val="28"/>
                <w:lang w:eastAsia="ru-RU"/>
              </w:rPr>
            </w:pPr>
            <w:r w:rsidRPr="005F0478">
              <w:rPr>
                <w:rFonts w:eastAsia="Times New Roman"/>
                <w:bCs/>
                <w:sz w:val="28"/>
                <w:szCs w:val="28"/>
                <w:lang w:eastAsia="ru-RU"/>
              </w:rPr>
              <w:t>задавать вопросы.</w:t>
            </w:r>
          </w:p>
        </w:tc>
      </w:tr>
      <w:tr w:rsidR="00A8271D" w:rsidRPr="005F0478" w:rsidTr="003343F4">
        <w:tc>
          <w:tcPr>
            <w:tcW w:w="2660" w:type="dxa"/>
            <w:shd w:val="clear" w:color="auto" w:fill="auto"/>
          </w:tcPr>
          <w:p w:rsidR="00A8271D" w:rsidRPr="005F0478" w:rsidRDefault="00A8271D" w:rsidP="003343F4">
            <w:pPr>
              <w:jc w:val="center"/>
              <w:rPr>
                <w:rFonts w:eastAsia="Times New Roman"/>
                <w:b/>
                <w:bCs/>
                <w:sz w:val="28"/>
                <w:szCs w:val="28"/>
                <w:lang w:eastAsia="ru-RU"/>
              </w:rPr>
            </w:pPr>
            <w:r w:rsidRPr="005F0478">
              <w:rPr>
                <w:rFonts w:eastAsia="Times New Roman"/>
                <w:b/>
                <w:bCs/>
                <w:sz w:val="28"/>
                <w:szCs w:val="28"/>
                <w:lang w:eastAsia="ru-RU"/>
              </w:rPr>
              <w:lastRenderedPageBreak/>
              <w:t>Планируемые познавательные результаты</w:t>
            </w:r>
          </w:p>
          <w:p w:rsidR="00A8271D" w:rsidRPr="005F0478" w:rsidRDefault="00A8271D" w:rsidP="003343F4">
            <w:pPr>
              <w:jc w:val="center"/>
              <w:rPr>
                <w:rFonts w:eastAsia="Times New Roman"/>
                <w:b/>
                <w:bCs/>
                <w:sz w:val="28"/>
                <w:szCs w:val="28"/>
                <w:lang w:eastAsia="ru-RU"/>
              </w:rPr>
            </w:pPr>
            <w:r w:rsidRPr="005F0478">
              <w:rPr>
                <w:rFonts w:eastAsia="Times New Roman"/>
                <w:bCs/>
                <w:i/>
                <w:sz w:val="28"/>
                <w:szCs w:val="28"/>
                <w:lang w:eastAsia="ru-RU"/>
              </w:rPr>
              <w:t>Обучающийся будет или сможет:</w:t>
            </w:r>
          </w:p>
        </w:tc>
        <w:tc>
          <w:tcPr>
            <w:tcW w:w="7582" w:type="dxa"/>
            <w:shd w:val="clear" w:color="auto" w:fill="auto"/>
          </w:tcPr>
          <w:p w:rsidR="00A8271D" w:rsidRPr="005F0478" w:rsidRDefault="00A8271D" w:rsidP="00A8271D">
            <w:pPr>
              <w:numPr>
                <w:ilvl w:val="0"/>
                <w:numId w:val="35"/>
              </w:numPr>
              <w:rPr>
                <w:rFonts w:eastAsia="Times New Roman"/>
                <w:bCs/>
                <w:sz w:val="28"/>
                <w:szCs w:val="28"/>
                <w:lang w:eastAsia="ru-RU"/>
              </w:rPr>
            </w:pPr>
            <w:r w:rsidRPr="005F0478">
              <w:rPr>
                <w:rFonts w:eastAsia="Times New Roman"/>
                <w:bCs/>
                <w:sz w:val="28"/>
                <w:szCs w:val="28"/>
                <w:lang w:eastAsia="ru-RU"/>
              </w:rPr>
              <w:t>осуществлять запись традиционным способом выборочной  информации об окружающем мире и в соответствии с заданием;</w:t>
            </w:r>
          </w:p>
          <w:p w:rsidR="00A8271D" w:rsidRPr="005F0478" w:rsidRDefault="00A8271D" w:rsidP="00A8271D">
            <w:pPr>
              <w:numPr>
                <w:ilvl w:val="0"/>
                <w:numId w:val="35"/>
              </w:numPr>
              <w:rPr>
                <w:rFonts w:eastAsia="Times New Roman"/>
                <w:bCs/>
                <w:sz w:val="28"/>
                <w:szCs w:val="28"/>
                <w:lang w:eastAsia="ru-RU"/>
              </w:rPr>
            </w:pPr>
            <w:r w:rsidRPr="005F0478">
              <w:rPr>
                <w:rFonts w:eastAsia="Times New Roman"/>
                <w:bCs/>
                <w:sz w:val="28"/>
                <w:szCs w:val="28"/>
                <w:lang w:eastAsia="ru-RU"/>
              </w:rPr>
              <w:t>использовать знаково-символические средства, в том числе модели и схемы для выполнения задания самостоятельно или при минимальной помощи педагога;</w:t>
            </w:r>
          </w:p>
          <w:p w:rsidR="00A8271D" w:rsidRPr="005F0478" w:rsidRDefault="00A8271D" w:rsidP="00A8271D">
            <w:pPr>
              <w:numPr>
                <w:ilvl w:val="0"/>
                <w:numId w:val="35"/>
              </w:numPr>
              <w:rPr>
                <w:rFonts w:eastAsia="Times New Roman"/>
                <w:bCs/>
                <w:sz w:val="28"/>
                <w:szCs w:val="28"/>
                <w:lang w:eastAsia="ru-RU"/>
              </w:rPr>
            </w:pPr>
            <w:r w:rsidRPr="005F0478">
              <w:rPr>
                <w:rFonts w:eastAsia="Times New Roman"/>
                <w:bCs/>
                <w:sz w:val="28"/>
                <w:szCs w:val="28"/>
                <w:lang w:eastAsia="ru-RU"/>
              </w:rPr>
              <w:t>строить короткие сообщения в устной и письменной форме с опорой на план;</w:t>
            </w:r>
          </w:p>
          <w:p w:rsidR="00A8271D" w:rsidRPr="005F0478" w:rsidRDefault="00A8271D" w:rsidP="00A8271D">
            <w:pPr>
              <w:numPr>
                <w:ilvl w:val="0"/>
                <w:numId w:val="35"/>
              </w:numPr>
              <w:rPr>
                <w:rFonts w:eastAsia="Times New Roman"/>
                <w:bCs/>
                <w:sz w:val="28"/>
                <w:szCs w:val="28"/>
                <w:lang w:eastAsia="ru-RU"/>
              </w:rPr>
            </w:pPr>
            <w:r w:rsidRPr="005F0478">
              <w:rPr>
                <w:rFonts w:eastAsia="Times New Roman"/>
                <w:bCs/>
                <w:sz w:val="28"/>
                <w:szCs w:val="28"/>
                <w:lang w:eastAsia="ru-RU"/>
              </w:rPr>
              <w:t>строить   грамматически правильные  синтаксические  конструкции;</w:t>
            </w:r>
          </w:p>
          <w:p w:rsidR="00A8271D" w:rsidRPr="005F0478" w:rsidRDefault="00A8271D" w:rsidP="00A8271D">
            <w:pPr>
              <w:numPr>
                <w:ilvl w:val="0"/>
                <w:numId w:val="35"/>
              </w:numPr>
              <w:rPr>
                <w:rFonts w:eastAsia="Times New Roman"/>
                <w:bCs/>
                <w:sz w:val="28"/>
                <w:szCs w:val="28"/>
                <w:lang w:eastAsia="ru-RU"/>
              </w:rPr>
            </w:pPr>
            <w:r w:rsidRPr="005F0478">
              <w:rPr>
                <w:rFonts w:eastAsia="Times New Roman"/>
                <w:bCs/>
                <w:sz w:val="28"/>
                <w:szCs w:val="28"/>
                <w:lang w:eastAsia="ru-RU"/>
              </w:rPr>
              <w:t>различать оттенки  лексических значений  слов  с помощью педагога;</w:t>
            </w:r>
          </w:p>
          <w:p w:rsidR="00A8271D" w:rsidRPr="005F0478" w:rsidRDefault="00A8271D" w:rsidP="00A8271D">
            <w:pPr>
              <w:numPr>
                <w:ilvl w:val="0"/>
                <w:numId w:val="35"/>
              </w:numPr>
              <w:rPr>
                <w:rFonts w:eastAsia="Times New Roman"/>
                <w:bCs/>
                <w:sz w:val="28"/>
                <w:szCs w:val="28"/>
                <w:lang w:eastAsia="ru-RU"/>
              </w:rPr>
            </w:pPr>
            <w:r w:rsidRPr="005F0478">
              <w:rPr>
                <w:rFonts w:eastAsia="Times New Roman"/>
                <w:bCs/>
                <w:sz w:val="28"/>
                <w:szCs w:val="28"/>
                <w:lang w:eastAsia="ru-RU"/>
              </w:rPr>
              <w:t>осмысленно воспринимать познавательные тексты и инструкции к заданиям и выделять существенную информацию из сообщений при помощи педагога;</w:t>
            </w:r>
          </w:p>
          <w:p w:rsidR="00A8271D" w:rsidRPr="005F0478" w:rsidRDefault="00A8271D" w:rsidP="00A8271D">
            <w:pPr>
              <w:numPr>
                <w:ilvl w:val="0"/>
                <w:numId w:val="35"/>
              </w:numPr>
              <w:rPr>
                <w:rFonts w:eastAsia="Times New Roman"/>
                <w:bCs/>
                <w:sz w:val="28"/>
                <w:szCs w:val="28"/>
                <w:lang w:eastAsia="ru-RU"/>
              </w:rPr>
            </w:pPr>
            <w:r w:rsidRPr="005F0478">
              <w:rPr>
                <w:rFonts w:eastAsia="Times New Roman"/>
                <w:bCs/>
                <w:sz w:val="28"/>
                <w:szCs w:val="28"/>
                <w:lang w:eastAsia="ru-RU"/>
              </w:rPr>
              <w:t>осуществлять анализ объектов с выделением существенных и несущественных признаков, лишнего объекта по заданным педагогам;</w:t>
            </w:r>
          </w:p>
          <w:p w:rsidR="00A8271D" w:rsidRPr="005F0478" w:rsidRDefault="00A8271D" w:rsidP="00A8271D">
            <w:pPr>
              <w:numPr>
                <w:ilvl w:val="0"/>
                <w:numId w:val="35"/>
              </w:numPr>
              <w:rPr>
                <w:rFonts w:eastAsia="Times New Roman"/>
                <w:bCs/>
                <w:sz w:val="28"/>
                <w:szCs w:val="28"/>
                <w:lang w:eastAsia="ru-RU"/>
              </w:rPr>
            </w:pPr>
            <w:r w:rsidRPr="005F0478">
              <w:rPr>
                <w:rFonts w:eastAsia="Times New Roman"/>
                <w:bCs/>
                <w:sz w:val="28"/>
                <w:szCs w:val="28"/>
                <w:lang w:eastAsia="ru-RU"/>
              </w:rPr>
              <w:t>осуществлять синтез как составление целого из частей; находить самостоятельно или при помощи педагога несложные закономерности расположения объектов в ряду подобных;</w:t>
            </w:r>
          </w:p>
          <w:p w:rsidR="00A8271D" w:rsidRPr="005F0478" w:rsidRDefault="00A8271D" w:rsidP="00A8271D">
            <w:pPr>
              <w:numPr>
                <w:ilvl w:val="0"/>
                <w:numId w:val="35"/>
              </w:numPr>
              <w:rPr>
                <w:rFonts w:eastAsia="Times New Roman"/>
                <w:bCs/>
                <w:sz w:val="28"/>
                <w:szCs w:val="28"/>
                <w:lang w:eastAsia="ru-RU"/>
              </w:rPr>
            </w:pPr>
            <w:r w:rsidRPr="005F0478">
              <w:rPr>
                <w:rFonts w:eastAsia="Times New Roman"/>
                <w:bCs/>
                <w:sz w:val="28"/>
                <w:szCs w:val="28"/>
                <w:lang w:eastAsia="ru-RU"/>
              </w:rPr>
              <w:t xml:space="preserve">проводить сравнение, </w:t>
            </w:r>
            <w:proofErr w:type="spellStart"/>
            <w:r w:rsidRPr="005F0478">
              <w:rPr>
                <w:rFonts w:eastAsia="Times New Roman"/>
                <w:bCs/>
                <w:sz w:val="28"/>
                <w:szCs w:val="28"/>
                <w:lang w:eastAsia="ru-RU"/>
              </w:rPr>
              <w:t>сериацию</w:t>
            </w:r>
            <w:proofErr w:type="spellEnd"/>
            <w:r w:rsidRPr="005F0478">
              <w:rPr>
                <w:rFonts w:eastAsia="Times New Roman"/>
                <w:bCs/>
                <w:sz w:val="28"/>
                <w:szCs w:val="28"/>
                <w:lang w:eastAsia="ru-RU"/>
              </w:rPr>
              <w:t xml:space="preserve"> и классификацию по заданным критериям;</w:t>
            </w:r>
          </w:p>
          <w:p w:rsidR="00A8271D" w:rsidRPr="005F0478" w:rsidRDefault="00A8271D" w:rsidP="00A8271D">
            <w:pPr>
              <w:numPr>
                <w:ilvl w:val="0"/>
                <w:numId w:val="35"/>
              </w:numPr>
              <w:rPr>
                <w:rFonts w:eastAsia="Times New Roman"/>
                <w:bCs/>
                <w:sz w:val="28"/>
                <w:szCs w:val="28"/>
                <w:lang w:eastAsia="ru-RU"/>
              </w:rPr>
            </w:pPr>
            <w:r w:rsidRPr="005F0478">
              <w:rPr>
                <w:rFonts w:eastAsia="Times New Roman"/>
                <w:bCs/>
                <w:sz w:val="28"/>
                <w:szCs w:val="28"/>
                <w:lang w:eastAsia="ru-RU"/>
              </w:rPr>
              <w:t>устанавливать простые причинно-следственные связи между знакомыми объектами или явлениями;</w:t>
            </w:r>
          </w:p>
          <w:p w:rsidR="00A8271D" w:rsidRPr="005F0478" w:rsidRDefault="00A8271D" w:rsidP="00A8271D">
            <w:pPr>
              <w:numPr>
                <w:ilvl w:val="0"/>
                <w:numId w:val="35"/>
              </w:numPr>
              <w:rPr>
                <w:rFonts w:eastAsia="Times New Roman"/>
                <w:bCs/>
                <w:sz w:val="28"/>
                <w:szCs w:val="28"/>
                <w:lang w:eastAsia="ru-RU"/>
              </w:rPr>
            </w:pPr>
            <w:proofErr w:type="spellStart"/>
            <w:r w:rsidRPr="005F0478">
              <w:rPr>
                <w:rFonts w:eastAsia="Times New Roman"/>
                <w:bCs/>
                <w:sz w:val="28"/>
                <w:szCs w:val="28"/>
                <w:lang w:eastAsia="ru-RU"/>
              </w:rPr>
              <w:t>обощать</w:t>
            </w:r>
            <w:proofErr w:type="spellEnd"/>
            <w:r w:rsidRPr="005F0478">
              <w:rPr>
                <w:rFonts w:eastAsia="Times New Roman"/>
                <w:bCs/>
                <w:sz w:val="28"/>
                <w:szCs w:val="28"/>
                <w:lang w:eastAsia="ru-RU"/>
              </w:rPr>
              <w:t xml:space="preserve"> объекты и явления, подводя их под более общее понятие;</w:t>
            </w:r>
          </w:p>
          <w:p w:rsidR="00A8271D" w:rsidRPr="005F0478" w:rsidRDefault="00A8271D" w:rsidP="00A8271D">
            <w:pPr>
              <w:numPr>
                <w:ilvl w:val="0"/>
                <w:numId w:val="35"/>
              </w:numPr>
              <w:rPr>
                <w:rFonts w:eastAsia="Times New Roman"/>
                <w:bCs/>
                <w:sz w:val="28"/>
                <w:szCs w:val="28"/>
                <w:lang w:eastAsia="ru-RU"/>
              </w:rPr>
            </w:pPr>
            <w:r w:rsidRPr="005F0478">
              <w:rPr>
                <w:rFonts w:eastAsia="Times New Roman"/>
                <w:bCs/>
                <w:sz w:val="28"/>
                <w:szCs w:val="28"/>
                <w:lang w:eastAsia="ru-RU"/>
              </w:rPr>
              <w:t xml:space="preserve"> устанавливать простые аналогии;</w:t>
            </w:r>
          </w:p>
          <w:p w:rsidR="00A8271D" w:rsidRPr="005F0478" w:rsidRDefault="00A8271D" w:rsidP="00A8271D">
            <w:pPr>
              <w:numPr>
                <w:ilvl w:val="0"/>
                <w:numId w:val="35"/>
              </w:numPr>
              <w:rPr>
                <w:rFonts w:eastAsia="Times New Roman"/>
                <w:bCs/>
                <w:sz w:val="28"/>
                <w:szCs w:val="28"/>
                <w:lang w:eastAsia="ru-RU"/>
              </w:rPr>
            </w:pPr>
            <w:r w:rsidRPr="005F0478">
              <w:rPr>
                <w:rFonts w:eastAsia="Times New Roman"/>
                <w:bCs/>
                <w:sz w:val="28"/>
                <w:szCs w:val="28"/>
                <w:lang w:eastAsia="ru-RU"/>
              </w:rPr>
              <w:t>Овладеть рядом общих приемов выполнения заданий;</w:t>
            </w:r>
          </w:p>
          <w:p w:rsidR="00A8271D" w:rsidRPr="005F0478" w:rsidRDefault="00A8271D" w:rsidP="00A8271D">
            <w:pPr>
              <w:numPr>
                <w:ilvl w:val="0"/>
                <w:numId w:val="35"/>
              </w:numPr>
              <w:rPr>
                <w:rFonts w:eastAsia="Times New Roman"/>
                <w:bCs/>
                <w:sz w:val="28"/>
                <w:szCs w:val="28"/>
                <w:lang w:eastAsia="ru-RU"/>
              </w:rPr>
            </w:pPr>
            <w:r w:rsidRPr="005F0478">
              <w:rPr>
                <w:rFonts w:eastAsia="Times New Roman"/>
                <w:bCs/>
                <w:sz w:val="28"/>
                <w:szCs w:val="28"/>
                <w:lang w:eastAsia="ru-RU"/>
              </w:rPr>
              <w:t xml:space="preserve"> Строить простые рассуждения по заданной схеме или при минимальной помощи педагога.</w:t>
            </w:r>
          </w:p>
        </w:tc>
      </w:tr>
    </w:tbl>
    <w:p w:rsidR="00A8271D" w:rsidRPr="00B86912" w:rsidRDefault="00A8271D" w:rsidP="00A8271D">
      <w:pPr>
        <w:rPr>
          <w:rFonts w:eastAsia="Times New Roman"/>
          <w:bCs/>
          <w:sz w:val="28"/>
          <w:szCs w:val="28"/>
          <w:lang w:eastAsia="ru-RU"/>
        </w:rPr>
      </w:pPr>
    </w:p>
    <w:p w:rsidR="00A8271D" w:rsidRDefault="00A8271D" w:rsidP="00A8271D">
      <w:pPr>
        <w:rPr>
          <w:rFonts w:eastAsia="Times New Roman"/>
          <w:b/>
          <w:bCs/>
          <w:sz w:val="28"/>
          <w:szCs w:val="28"/>
          <w:lang w:eastAsia="ru-RU"/>
        </w:rPr>
      </w:pPr>
    </w:p>
    <w:p w:rsidR="00A8271D" w:rsidRPr="000C4BA4" w:rsidRDefault="00A8271D" w:rsidP="00A8271D">
      <w:pPr>
        <w:rPr>
          <w:sz w:val="28"/>
          <w:szCs w:val="28"/>
        </w:rPr>
      </w:pPr>
      <w:r>
        <w:rPr>
          <w:rFonts w:eastAsia="Times New Roman"/>
          <w:b/>
          <w:bCs/>
          <w:sz w:val="28"/>
          <w:szCs w:val="28"/>
          <w:lang w:eastAsia="ru-RU"/>
        </w:rPr>
        <w:t xml:space="preserve">РАЗДЕЛ № </w:t>
      </w:r>
      <w:r>
        <w:rPr>
          <w:rFonts w:eastAsia="Times New Roman"/>
          <w:b/>
          <w:bCs/>
          <w:sz w:val="28"/>
          <w:szCs w:val="28"/>
          <w:lang w:val="en-US" w:eastAsia="ru-RU"/>
        </w:rPr>
        <w:t>III</w:t>
      </w:r>
    </w:p>
    <w:p w:rsidR="00A8271D" w:rsidRPr="005D7192" w:rsidRDefault="00A8271D" w:rsidP="00A8271D">
      <w:pPr>
        <w:pStyle w:val="1"/>
        <w:jc w:val="left"/>
      </w:pPr>
      <w:bookmarkStart w:id="89" w:name="_Toc325633314"/>
      <w:bookmarkStart w:id="90" w:name="_Toc358366712"/>
      <w:bookmarkStart w:id="91" w:name="_Toc358367311"/>
      <w:r>
        <w:t xml:space="preserve">3.1. УЧЕБНЫЙ ПЛАН  НАЧАЛЬНОГО ОБЩЕГО </w:t>
      </w:r>
      <w:r w:rsidRPr="005D7192">
        <w:t>ОБРАЗОВАНИЯ</w:t>
      </w:r>
      <w:bookmarkStart w:id="92" w:name="_Toc304887306"/>
      <w:bookmarkEnd w:id="89"/>
      <w:bookmarkEnd w:id="90"/>
      <w:bookmarkEnd w:id="91"/>
    </w:p>
    <w:p w:rsidR="00A8271D" w:rsidRPr="005D7192" w:rsidRDefault="00A8271D" w:rsidP="00A8271D">
      <w:pPr>
        <w:pStyle w:val="2"/>
      </w:pPr>
      <w:bookmarkStart w:id="93" w:name="_Toc325633315"/>
      <w:bookmarkStart w:id="94" w:name="_Toc358366713"/>
      <w:bookmarkStart w:id="95" w:name="_Toc358367312"/>
      <w:r>
        <w:t>3</w:t>
      </w:r>
      <w:r w:rsidRPr="005D7192">
        <w:t>.1.</w:t>
      </w:r>
      <w:r>
        <w:t>1.</w:t>
      </w:r>
      <w:r w:rsidRPr="005D7192">
        <w:t>Пояснительная  записка</w:t>
      </w:r>
      <w:bookmarkEnd w:id="92"/>
      <w:bookmarkEnd w:id="93"/>
      <w:bookmarkEnd w:id="94"/>
      <w:bookmarkEnd w:id="95"/>
    </w:p>
    <w:p w:rsidR="00A8271D" w:rsidRPr="00CB55DA" w:rsidRDefault="00A8271D" w:rsidP="00A8271D">
      <w:pPr>
        <w:rPr>
          <w:sz w:val="28"/>
          <w:szCs w:val="28"/>
        </w:rPr>
      </w:pPr>
      <w:r w:rsidRPr="00CB55DA">
        <w:rPr>
          <w:rFonts w:eastAsia="Times New Roman"/>
          <w:b/>
          <w:bCs/>
          <w:sz w:val="28"/>
          <w:szCs w:val="28"/>
        </w:rPr>
        <w:t xml:space="preserve">          </w:t>
      </w:r>
      <w:r w:rsidRPr="00CB55DA">
        <w:rPr>
          <w:sz w:val="28"/>
          <w:szCs w:val="28"/>
        </w:rPr>
        <w:t>Учебный  план   начального общего образов</w:t>
      </w:r>
      <w:r>
        <w:rPr>
          <w:sz w:val="28"/>
          <w:szCs w:val="28"/>
        </w:rPr>
        <w:t>ания  составлен  на основе:</w:t>
      </w:r>
    </w:p>
    <w:p w:rsidR="00A8271D" w:rsidRPr="00CB55DA" w:rsidRDefault="00A8271D" w:rsidP="00A8271D">
      <w:pPr>
        <w:tabs>
          <w:tab w:val="left" w:pos="851"/>
        </w:tabs>
        <w:spacing w:line="288" w:lineRule="auto"/>
        <w:rPr>
          <w:sz w:val="28"/>
          <w:szCs w:val="28"/>
        </w:rPr>
      </w:pPr>
      <w:r w:rsidRPr="00CB55DA">
        <w:rPr>
          <w:sz w:val="28"/>
          <w:szCs w:val="28"/>
        </w:rPr>
        <w:t>1.Закона Россий</w:t>
      </w:r>
      <w:r>
        <w:rPr>
          <w:sz w:val="28"/>
          <w:szCs w:val="28"/>
        </w:rPr>
        <w:t>ской Федерации «Об образовании»;</w:t>
      </w:r>
    </w:p>
    <w:p w:rsidR="00A8271D" w:rsidRDefault="00A8271D" w:rsidP="00A8271D">
      <w:pPr>
        <w:tabs>
          <w:tab w:val="left" w:pos="851"/>
        </w:tabs>
        <w:spacing w:line="288" w:lineRule="auto"/>
        <w:rPr>
          <w:sz w:val="28"/>
          <w:szCs w:val="28"/>
        </w:rPr>
      </w:pPr>
      <w:r>
        <w:rPr>
          <w:sz w:val="28"/>
          <w:szCs w:val="28"/>
        </w:rPr>
        <w:t>2.</w:t>
      </w:r>
      <w:r w:rsidRPr="00CB55DA">
        <w:rPr>
          <w:sz w:val="28"/>
          <w:szCs w:val="28"/>
        </w:rPr>
        <w:t xml:space="preserve"> Приказа Министерства образования  и науки Российской Федерации </w:t>
      </w:r>
      <w:proofErr w:type="gramStart"/>
      <w:r w:rsidRPr="00CB55DA">
        <w:rPr>
          <w:sz w:val="28"/>
          <w:szCs w:val="28"/>
        </w:rPr>
        <w:t>от</w:t>
      </w:r>
      <w:proofErr w:type="gramEnd"/>
    </w:p>
    <w:p w:rsidR="00A8271D" w:rsidRDefault="00A8271D" w:rsidP="00A8271D">
      <w:pPr>
        <w:tabs>
          <w:tab w:val="left" w:pos="851"/>
        </w:tabs>
        <w:spacing w:line="288" w:lineRule="auto"/>
        <w:rPr>
          <w:sz w:val="28"/>
          <w:szCs w:val="28"/>
        </w:rPr>
      </w:pPr>
      <w:r>
        <w:rPr>
          <w:sz w:val="28"/>
          <w:szCs w:val="28"/>
        </w:rPr>
        <w:lastRenderedPageBreak/>
        <w:t xml:space="preserve"> 06 октября 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внесенными приказами Министерства образования и науки РФ от 26 ноября 2010года № 1241, от 22 сентября 2011 года № 2357);</w:t>
      </w:r>
    </w:p>
    <w:p w:rsidR="00A8271D" w:rsidRDefault="00A8271D" w:rsidP="00A8271D">
      <w:pPr>
        <w:tabs>
          <w:tab w:val="left" w:pos="851"/>
        </w:tabs>
        <w:spacing w:line="288" w:lineRule="auto"/>
        <w:rPr>
          <w:sz w:val="28"/>
          <w:szCs w:val="28"/>
        </w:rPr>
      </w:pPr>
      <w:r>
        <w:rPr>
          <w:sz w:val="28"/>
          <w:szCs w:val="28"/>
        </w:rPr>
        <w:t>3.</w:t>
      </w:r>
      <w:r w:rsidRPr="0013499A">
        <w:rPr>
          <w:sz w:val="28"/>
          <w:szCs w:val="28"/>
        </w:rPr>
        <w:t xml:space="preserve"> </w:t>
      </w:r>
      <w:r>
        <w:rPr>
          <w:sz w:val="28"/>
          <w:szCs w:val="28"/>
        </w:rPr>
        <w:t>Примерной основной образовательной программы начального общего образования, рекомендованной к использованию Координационным советом при департаменте общего образования  Министерства образования и науки РФ (протокол  заседания от 24-25 июля 2010г. № 1);</w:t>
      </w:r>
    </w:p>
    <w:p w:rsidR="00A8271D" w:rsidRDefault="00A8271D" w:rsidP="00A8271D">
      <w:pPr>
        <w:tabs>
          <w:tab w:val="left" w:pos="851"/>
        </w:tabs>
        <w:spacing w:line="288" w:lineRule="auto"/>
        <w:rPr>
          <w:sz w:val="28"/>
          <w:szCs w:val="28"/>
        </w:rPr>
      </w:pPr>
      <w:r>
        <w:rPr>
          <w:sz w:val="28"/>
          <w:szCs w:val="28"/>
        </w:rPr>
        <w:t>4</w:t>
      </w:r>
      <w:r w:rsidRPr="00CB55DA">
        <w:rPr>
          <w:sz w:val="28"/>
          <w:szCs w:val="28"/>
        </w:rPr>
        <w:t>.</w:t>
      </w:r>
      <w:r w:rsidRPr="000E74F0">
        <w:rPr>
          <w:sz w:val="28"/>
          <w:szCs w:val="28"/>
        </w:rPr>
        <w:t xml:space="preserve"> </w:t>
      </w:r>
      <w:r>
        <w:rPr>
          <w:sz w:val="28"/>
          <w:szCs w:val="28"/>
        </w:rPr>
        <w:t xml:space="preserve">Санитарно – эпидемиологические правила и нормативы СанПиН </w:t>
      </w:r>
    </w:p>
    <w:p w:rsidR="00A8271D" w:rsidRDefault="00A8271D" w:rsidP="00A8271D">
      <w:pPr>
        <w:tabs>
          <w:tab w:val="left" w:pos="851"/>
        </w:tabs>
        <w:spacing w:line="288" w:lineRule="auto"/>
        <w:rPr>
          <w:sz w:val="28"/>
          <w:szCs w:val="28"/>
        </w:rPr>
      </w:pPr>
      <w:r>
        <w:rPr>
          <w:sz w:val="28"/>
          <w:szCs w:val="28"/>
        </w:rPr>
        <w:t>2.4.2.2821-10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2010г № 189;</w:t>
      </w:r>
    </w:p>
    <w:p w:rsidR="00A8271D" w:rsidRDefault="00A8271D" w:rsidP="00A8271D">
      <w:pPr>
        <w:tabs>
          <w:tab w:val="left" w:pos="851"/>
        </w:tabs>
        <w:spacing w:line="288" w:lineRule="auto"/>
        <w:rPr>
          <w:sz w:val="28"/>
          <w:szCs w:val="28"/>
        </w:rPr>
      </w:pPr>
      <w:r>
        <w:rPr>
          <w:sz w:val="28"/>
          <w:szCs w:val="28"/>
        </w:rPr>
        <w:t>5.</w:t>
      </w:r>
      <w:r w:rsidRPr="003274D4">
        <w:rPr>
          <w:sz w:val="28"/>
          <w:szCs w:val="28"/>
        </w:rPr>
        <w:t xml:space="preserve"> </w:t>
      </w:r>
      <w:r w:rsidRPr="00CB55DA">
        <w:rPr>
          <w:sz w:val="28"/>
          <w:szCs w:val="28"/>
        </w:rPr>
        <w:t xml:space="preserve">Приказа Министерства образования  и науки Российской Федерации </w:t>
      </w:r>
    </w:p>
    <w:p w:rsidR="00A8271D" w:rsidRPr="00CB55DA" w:rsidRDefault="00A8271D" w:rsidP="00A8271D">
      <w:pPr>
        <w:tabs>
          <w:tab w:val="left" w:pos="851"/>
        </w:tabs>
        <w:spacing w:line="288" w:lineRule="auto"/>
        <w:rPr>
          <w:sz w:val="28"/>
          <w:szCs w:val="28"/>
        </w:rPr>
      </w:pPr>
      <w:r w:rsidRPr="00CB55DA">
        <w:rPr>
          <w:sz w:val="28"/>
          <w:szCs w:val="28"/>
        </w:rPr>
        <w:t>от</w:t>
      </w:r>
      <w:r>
        <w:rPr>
          <w:sz w:val="28"/>
          <w:szCs w:val="28"/>
        </w:rPr>
        <w:t xml:space="preserve"> 27 декабря 2011г.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 – 2013 учебный год»;</w:t>
      </w:r>
    </w:p>
    <w:p w:rsidR="00A8271D" w:rsidRDefault="00A8271D" w:rsidP="00A8271D">
      <w:pPr>
        <w:tabs>
          <w:tab w:val="left" w:pos="851"/>
        </w:tabs>
        <w:spacing w:line="288" w:lineRule="auto"/>
        <w:rPr>
          <w:sz w:val="28"/>
          <w:szCs w:val="28"/>
        </w:rPr>
      </w:pPr>
      <w:r>
        <w:rPr>
          <w:sz w:val="28"/>
          <w:szCs w:val="28"/>
        </w:rPr>
        <w:t xml:space="preserve"> 6.</w:t>
      </w:r>
      <w:r w:rsidRPr="00CB55DA">
        <w:rPr>
          <w:sz w:val="28"/>
          <w:szCs w:val="28"/>
        </w:rPr>
        <w:t>Приказа департамента  образования  и науки Кемеровской области  от 16.06.2011г. №1199 «Об утверждении методических рекомендаций по составлению учебных планов для 1 -11 классов общеобразовательных учреждений Кемеровской об</w:t>
      </w:r>
      <w:r>
        <w:rPr>
          <w:sz w:val="28"/>
          <w:szCs w:val="28"/>
        </w:rPr>
        <w:t xml:space="preserve">ласти на 2011 -2012 учебный год» </w:t>
      </w:r>
      <w:proofErr w:type="gramStart"/>
      <w:r>
        <w:rPr>
          <w:sz w:val="28"/>
          <w:szCs w:val="28"/>
        </w:rPr>
        <w:t xml:space="preserve">( </w:t>
      </w:r>
      <w:proofErr w:type="gramEnd"/>
      <w:r>
        <w:rPr>
          <w:sz w:val="28"/>
          <w:szCs w:val="28"/>
        </w:rPr>
        <w:t xml:space="preserve">с изменениями, внесенными приказом </w:t>
      </w:r>
      <w:proofErr w:type="spellStart"/>
      <w:r>
        <w:rPr>
          <w:sz w:val="28"/>
          <w:szCs w:val="28"/>
        </w:rPr>
        <w:t>ДОиН</w:t>
      </w:r>
      <w:proofErr w:type="spellEnd"/>
      <w:r>
        <w:rPr>
          <w:sz w:val="28"/>
          <w:szCs w:val="28"/>
        </w:rPr>
        <w:t xml:space="preserve"> от 21.10.2011г. № 2047г.)</w:t>
      </w:r>
    </w:p>
    <w:p w:rsidR="00A8271D" w:rsidRPr="00CB55DA" w:rsidRDefault="00A8271D" w:rsidP="00A8271D">
      <w:pPr>
        <w:rPr>
          <w:sz w:val="28"/>
          <w:szCs w:val="28"/>
        </w:rPr>
      </w:pPr>
      <w:r w:rsidRPr="00CB55DA">
        <w:rPr>
          <w:sz w:val="28"/>
          <w:szCs w:val="28"/>
        </w:rPr>
        <w:t xml:space="preserve">Учебный план </w:t>
      </w:r>
      <w:r>
        <w:rPr>
          <w:sz w:val="28"/>
          <w:szCs w:val="28"/>
        </w:rPr>
        <w:t>начального общего образования</w:t>
      </w:r>
      <w:r w:rsidRPr="00CB55DA">
        <w:rPr>
          <w:sz w:val="28"/>
          <w:szCs w:val="28"/>
        </w:rPr>
        <w:t xml:space="preserve"> </w:t>
      </w:r>
      <w:r>
        <w:rPr>
          <w:sz w:val="28"/>
          <w:szCs w:val="28"/>
        </w:rPr>
        <w:t>обще</w:t>
      </w:r>
      <w:r w:rsidRPr="00CB55DA">
        <w:rPr>
          <w:sz w:val="28"/>
          <w:szCs w:val="28"/>
        </w:rPr>
        <w:t>образовательн</w:t>
      </w:r>
      <w:r>
        <w:rPr>
          <w:sz w:val="28"/>
          <w:szCs w:val="28"/>
        </w:rPr>
        <w:t>ого учреждения состоит из  двух</w:t>
      </w:r>
      <w:r w:rsidRPr="00CB55DA">
        <w:rPr>
          <w:sz w:val="28"/>
          <w:szCs w:val="28"/>
        </w:rPr>
        <w:t xml:space="preserve">  разделов:</w:t>
      </w:r>
    </w:p>
    <w:p w:rsidR="00A8271D" w:rsidRPr="00CB55DA" w:rsidRDefault="00A8271D" w:rsidP="00A8271D">
      <w:pPr>
        <w:jc w:val="left"/>
        <w:rPr>
          <w:sz w:val="28"/>
          <w:szCs w:val="28"/>
        </w:rPr>
      </w:pPr>
      <w:r w:rsidRPr="00CB55DA">
        <w:rPr>
          <w:sz w:val="28"/>
          <w:szCs w:val="28"/>
        </w:rPr>
        <w:t xml:space="preserve">      </w:t>
      </w:r>
      <w:r>
        <w:rPr>
          <w:b/>
          <w:sz w:val="28"/>
          <w:szCs w:val="28"/>
        </w:rPr>
        <w:t xml:space="preserve">1 </w:t>
      </w:r>
      <w:r w:rsidRPr="00CB55DA">
        <w:rPr>
          <w:b/>
          <w:sz w:val="28"/>
          <w:szCs w:val="28"/>
        </w:rPr>
        <w:t>раздел</w:t>
      </w:r>
      <w:r w:rsidRPr="00CB55DA">
        <w:rPr>
          <w:sz w:val="28"/>
          <w:szCs w:val="28"/>
        </w:rPr>
        <w:t xml:space="preserve">: </w:t>
      </w:r>
      <w:r>
        <w:rPr>
          <w:sz w:val="28"/>
          <w:szCs w:val="28"/>
        </w:rPr>
        <w:t>обязательный (инвариантный) компонент.</w:t>
      </w:r>
    </w:p>
    <w:p w:rsidR="00A8271D" w:rsidRDefault="00A8271D" w:rsidP="00A8271D">
      <w:pPr>
        <w:rPr>
          <w:sz w:val="28"/>
          <w:szCs w:val="28"/>
        </w:rPr>
      </w:pPr>
      <w:r w:rsidRPr="00CB55DA">
        <w:rPr>
          <w:sz w:val="28"/>
          <w:szCs w:val="28"/>
        </w:rPr>
        <w:t xml:space="preserve">      </w:t>
      </w:r>
      <w:r w:rsidRPr="00CB55DA">
        <w:rPr>
          <w:b/>
          <w:sz w:val="28"/>
          <w:szCs w:val="28"/>
        </w:rPr>
        <w:t>2 раздел</w:t>
      </w:r>
      <w:r>
        <w:rPr>
          <w:sz w:val="28"/>
          <w:szCs w:val="28"/>
        </w:rPr>
        <w:t>: часть, формируемая участниками образовательного процесса</w:t>
      </w:r>
      <w:r w:rsidRPr="00CB55DA">
        <w:rPr>
          <w:sz w:val="28"/>
          <w:szCs w:val="28"/>
        </w:rPr>
        <w:t xml:space="preserve">     </w:t>
      </w:r>
    </w:p>
    <w:p w:rsidR="00A8271D" w:rsidRPr="00CB55DA" w:rsidRDefault="00A8271D" w:rsidP="00A8271D">
      <w:pPr>
        <w:jc w:val="left"/>
        <w:rPr>
          <w:sz w:val="28"/>
          <w:szCs w:val="28"/>
        </w:rPr>
      </w:pPr>
      <w:r w:rsidRPr="00CB55DA">
        <w:rPr>
          <w:sz w:val="28"/>
          <w:szCs w:val="28"/>
        </w:rPr>
        <w:t xml:space="preserve">  </w:t>
      </w:r>
      <w:r>
        <w:rPr>
          <w:sz w:val="28"/>
          <w:szCs w:val="28"/>
        </w:rPr>
        <w:t xml:space="preserve"> </w:t>
      </w:r>
      <w:r w:rsidRPr="00CB55DA">
        <w:rPr>
          <w:sz w:val="28"/>
          <w:szCs w:val="28"/>
        </w:rPr>
        <w:t>Обяз</w:t>
      </w:r>
      <w:r>
        <w:rPr>
          <w:sz w:val="28"/>
          <w:szCs w:val="28"/>
        </w:rPr>
        <w:t xml:space="preserve">ательная часть </w:t>
      </w:r>
      <w:r w:rsidRPr="00CB55DA">
        <w:rPr>
          <w:sz w:val="28"/>
          <w:szCs w:val="28"/>
        </w:rPr>
        <w:t>учебного плана отражает содержание  образования и обеспечивает достижение целей современного начального образования:</w:t>
      </w:r>
    </w:p>
    <w:p w:rsidR="00A8271D" w:rsidRPr="00CB55DA" w:rsidRDefault="00A8271D" w:rsidP="00A8271D">
      <w:pPr>
        <w:numPr>
          <w:ilvl w:val="0"/>
          <w:numId w:val="1"/>
        </w:numPr>
        <w:rPr>
          <w:sz w:val="28"/>
          <w:szCs w:val="28"/>
        </w:rPr>
      </w:pPr>
      <w:r w:rsidRPr="00CB55DA">
        <w:rPr>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A8271D" w:rsidRPr="00CB55DA" w:rsidRDefault="00A8271D" w:rsidP="00A8271D">
      <w:pPr>
        <w:numPr>
          <w:ilvl w:val="0"/>
          <w:numId w:val="1"/>
        </w:numPr>
        <w:rPr>
          <w:sz w:val="28"/>
          <w:szCs w:val="28"/>
        </w:rPr>
      </w:pPr>
      <w:r w:rsidRPr="00CB55DA">
        <w:rPr>
          <w:sz w:val="28"/>
          <w:szCs w:val="28"/>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A8271D" w:rsidRDefault="00A8271D" w:rsidP="00A8271D">
      <w:pPr>
        <w:numPr>
          <w:ilvl w:val="0"/>
          <w:numId w:val="1"/>
        </w:numPr>
        <w:rPr>
          <w:sz w:val="28"/>
          <w:szCs w:val="28"/>
        </w:rPr>
      </w:pPr>
      <w:r w:rsidRPr="00CB55DA">
        <w:rPr>
          <w:sz w:val="28"/>
          <w:szCs w:val="28"/>
        </w:rPr>
        <w:t>формирование здорового образа жизни, элементарных правил поведения в экстремальных ситуациях;</w:t>
      </w:r>
    </w:p>
    <w:p w:rsidR="00A8271D" w:rsidRPr="00CB55DA" w:rsidRDefault="00A8271D" w:rsidP="00A8271D">
      <w:pPr>
        <w:numPr>
          <w:ilvl w:val="0"/>
          <w:numId w:val="1"/>
        </w:numPr>
        <w:rPr>
          <w:sz w:val="28"/>
          <w:szCs w:val="28"/>
        </w:rPr>
      </w:pPr>
      <w:r w:rsidRPr="00CB55DA">
        <w:rPr>
          <w:sz w:val="28"/>
          <w:szCs w:val="28"/>
        </w:rPr>
        <w:t xml:space="preserve">личностное развитие </w:t>
      </w:r>
      <w:proofErr w:type="gramStart"/>
      <w:r w:rsidRPr="00CB55DA">
        <w:rPr>
          <w:sz w:val="28"/>
          <w:szCs w:val="28"/>
        </w:rPr>
        <w:t>обучающегося</w:t>
      </w:r>
      <w:proofErr w:type="gramEnd"/>
      <w:r w:rsidRPr="00CB55DA">
        <w:rPr>
          <w:sz w:val="28"/>
          <w:szCs w:val="28"/>
        </w:rPr>
        <w:t xml:space="preserve"> в соответствии с его индивидуальностью.</w:t>
      </w:r>
    </w:p>
    <w:p w:rsidR="00A8271D" w:rsidRPr="00383002" w:rsidRDefault="00A8271D" w:rsidP="00A8271D">
      <w:pPr>
        <w:jc w:val="left"/>
        <w:rPr>
          <w:sz w:val="28"/>
          <w:szCs w:val="28"/>
        </w:rPr>
      </w:pPr>
      <w:r w:rsidRPr="00383002">
        <w:rPr>
          <w:sz w:val="28"/>
          <w:szCs w:val="28"/>
        </w:rPr>
        <w:t xml:space="preserve">             </w:t>
      </w:r>
      <w:r>
        <w:rPr>
          <w:sz w:val="28"/>
          <w:szCs w:val="28"/>
        </w:rPr>
        <w:t>Предметная область «Филология» представлена учебными предметами «Русский язык», «Литературное чтение»,</w:t>
      </w:r>
      <w:r w:rsidRPr="00383002">
        <w:rPr>
          <w:sz w:val="28"/>
          <w:szCs w:val="28"/>
        </w:rPr>
        <w:t xml:space="preserve">  </w:t>
      </w:r>
      <w:r>
        <w:rPr>
          <w:sz w:val="28"/>
          <w:szCs w:val="28"/>
        </w:rPr>
        <w:t xml:space="preserve">«Иностранный язык».   </w:t>
      </w:r>
      <w:r w:rsidRPr="00383002">
        <w:rPr>
          <w:sz w:val="28"/>
          <w:szCs w:val="28"/>
        </w:rPr>
        <w:t>Изучение иностранного языка (английского) начинается со 2-го класса по 2 часа в неделю.</w:t>
      </w:r>
    </w:p>
    <w:p w:rsidR="00A8271D" w:rsidRDefault="00A8271D" w:rsidP="00A8271D">
      <w:pPr>
        <w:rPr>
          <w:sz w:val="28"/>
          <w:szCs w:val="28"/>
        </w:rPr>
      </w:pPr>
      <w:r>
        <w:rPr>
          <w:sz w:val="28"/>
          <w:szCs w:val="28"/>
        </w:rPr>
        <w:t xml:space="preserve">            Предметная область «Математика и информатика» представлена учебным предметом «Математика».</w:t>
      </w:r>
    </w:p>
    <w:p w:rsidR="00A8271D" w:rsidRDefault="00A8271D" w:rsidP="00A8271D">
      <w:pPr>
        <w:rPr>
          <w:sz w:val="28"/>
          <w:szCs w:val="28"/>
        </w:rPr>
      </w:pPr>
      <w:r>
        <w:rPr>
          <w:sz w:val="28"/>
          <w:szCs w:val="28"/>
        </w:rPr>
        <w:lastRenderedPageBreak/>
        <w:t xml:space="preserve">            Предметная область «Обществознание и естествознание» представлена учебным предметом «Окружающий мир». </w:t>
      </w:r>
      <w:r w:rsidRPr="00383002">
        <w:rPr>
          <w:sz w:val="28"/>
          <w:szCs w:val="28"/>
        </w:rPr>
        <w:t xml:space="preserve">Учебный предмет «Окружающий мир»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жизнедеятельности. </w:t>
      </w:r>
    </w:p>
    <w:p w:rsidR="00A8271D" w:rsidRDefault="00A8271D" w:rsidP="00A8271D">
      <w:pPr>
        <w:rPr>
          <w:sz w:val="28"/>
          <w:szCs w:val="28"/>
        </w:rPr>
      </w:pPr>
      <w:r>
        <w:rPr>
          <w:sz w:val="28"/>
          <w:szCs w:val="28"/>
        </w:rPr>
        <w:t xml:space="preserve">              Предметная область </w:t>
      </w:r>
      <w:r w:rsidRPr="00383002">
        <w:rPr>
          <w:sz w:val="28"/>
          <w:szCs w:val="28"/>
        </w:rPr>
        <w:t>«Искусство»</w:t>
      </w:r>
      <w:r>
        <w:rPr>
          <w:sz w:val="28"/>
          <w:szCs w:val="28"/>
        </w:rPr>
        <w:t xml:space="preserve"> </w:t>
      </w:r>
      <w:r w:rsidRPr="00383002">
        <w:rPr>
          <w:sz w:val="28"/>
          <w:szCs w:val="28"/>
        </w:rPr>
        <w:t>представлен</w:t>
      </w:r>
      <w:r>
        <w:rPr>
          <w:sz w:val="28"/>
          <w:szCs w:val="28"/>
        </w:rPr>
        <w:t>а</w:t>
      </w:r>
      <w:r w:rsidRPr="00383002">
        <w:rPr>
          <w:sz w:val="28"/>
          <w:szCs w:val="28"/>
        </w:rPr>
        <w:t xml:space="preserve"> учебными   предметами  «Изобразительное искусство»  и  «Музыка» (по 1 часу в неделю).</w:t>
      </w:r>
    </w:p>
    <w:p w:rsidR="00A8271D" w:rsidRPr="00383002" w:rsidRDefault="00A8271D" w:rsidP="00A8271D">
      <w:pPr>
        <w:rPr>
          <w:sz w:val="28"/>
          <w:szCs w:val="28"/>
        </w:rPr>
      </w:pPr>
      <w:r>
        <w:rPr>
          <w:sz w:val="28"/>
          <w:szCs w:val="28"/>
        </w:rPr>
        <w:t xml:space="preserve">             Предметная область «Технология» представлена учебным предметом «Технология» </w:t>
      </w:r>
      <w:proofErr w:type="gramStart"/>
      <w:r>
        <w:rPr>
          <w:sz w:val="28"/>
          <w:szCs w:val="28"/>
        </w:rPr>
        <w:t xml:space="preserve">( </w:t>
      </w:r>
      <w:proofErr w:type="gramEnd"/>
      <w:r>
        <w:rPr>
          <w:sz w:val="28"/>
          <w:szCs w:val="28"/>
        </w:rPr>
        <w:t>по 1 часу в неделю).</w:t>
      </w:r>
    </w:p>
    <w:p w:rsidR="00A8271D" w:rsidRPr="00383002" w:rsidRDefault="00A8271D" w:rsidP="00A8271D">
      <w:pPr>
        <w:jc w:val="left"/>
        <w:rPr>
          <w:sz w:val="28"/>
          <w:szCs w:val="28"/>
        </w:rPr>
      </w:pPr>
      <w:r w:rsidRPr="00383002">
        <w:rPr>
          <w:sz w:val="28"/>
          <w:szCs w:val="28"/>
        </w:rPr>
        <w:t xml:space="preserve">            На учебный предмет «Физическая культура» отведено 3 часа в неделю.</w:t>
      </w:r>
    </w:p>
    <w:p w:rsidR="00A8271D" w:rsidRPr="00C02872" w:rsidRDefault="00A8271D" w:rsidP="00A8271D">
      <w:pPr>
        <w:spacing w:line="288" w:lineRule="auto"/>
        <w:rPr>
          <w:sz w:val="28"/>
          <w:szCs w:val="28"/>
        </w:rPr>
      </w:pPr>
      <w:r w:rsidRPr="00C02872">
        <w:rPr>
          <w:sz w:val="28"/>
          <w:szCs w:val="28"/>
        </w:rPr>
        <w:t xml:space="preserve">            </w:t>
      </w:r>
      <w:proofErr w:type="gramStart"/>
      <w:r w:rsidRPr="00C02872">
        <w:rPr>
          <w:sz w:val="28"/>
          <w:szCs w:val="28"/>
        </w:rPr>
        <w:t xml:space="preserve">Часть учебного плана, формируемая участниками образовательного  процесса </w:t>
      </w:r>
      <w:r>
        <w:rPr>
          <w:sz w:val="28"/>
          <w:szCs w:val="28"/>
        </w:rPr>
        <w:t xml:space="preserve"> </w:t>
      </w:r>
      <w:r w:rsidRPr="00C02872">
        <w:rPr>
          <w:sz w:val="28"/>
          <w:szCs w:val="28"/>
        </w:rPr>
        <w:t>направлена</w:t>
      </w:r>
      <w:proofErr w:type="gramEnd"/>
      <w:r w:rsidRPr="00C02872">
        <w:rPr>
          <w:sz w:val="28"/>
          <w:szCs w:val="28"/>
        </w:rPr>
        <w:t xml:space="preserve">:        </w:t>
      </w:r>
    </w:p>
    <w:p w:rsidR="00A8271D" w:rsidRDefault="00A8271D" w:rsidP="00A8271D">
      <w:pPr>
        <w:numPr>
          <w:ilvl w:val="0"/>
          <w:numId w:val="7"/>
        </w:numPr>
        <w:tabs>
          <w:tab w:val="clear" w:pos="720"/>
          <w:tab w:val="num" w:pos="0"/>
        </w:tabs>
        <w:spacing w:line="288" w:lineRule="auto"/>
        <w:ind w:hanging="720"/>
        <w:jc w:val="left"/>
        <w:rPr>
          <w:sz w:val="28"/>
          <w:szCs w:val="28"/>
        </w:rPr>
      </w:pPr>
      <w:r w:rsidRPr="00C02872">
        <w:rPr>
          <w:sz w:val="28"/>
          <w:szCs w:val="28"/>
        </w:rPr>
        <w:t xml:space="preserve">на введение </w:t>
      </w:r>
      <w:r>
        <w:rPr>
          <w:sz w:val="28"/>
          <w:szCs w:val="28"/>
        </w:rPr>
        <w:t>учебного курса</w:t>
      </w:r>
      <w:r w:rsidRPr="00C02872">
        <w:rPr>
          <w:sz w:val="28"/>
          <w:szCs w:val="28"/>
        </w:rPr>
        <w:t xml:space="preserve"> «Информатика и ИКТ»</w:t>
      </w:r>
      <w:r w:rsidRPr="005464ED">
        <w:rPr>
          <w:sz w:val="28"/>
          <w:szCs w:val="28"/>
        </w:rPr>
        <w:t xml:space="preserve"> </w:t>
      </w:r>
      <w:r>
        <w:rPr>
          <w:sz w:val="28"/>
          <w:szCs w:val="28"/>
        </w:rPr>
        <w:t>для обучающихся 2-4-х классов, обязательного для всех;</w:t>
      </w:r>
    </w:p>
    <w:p w:rsidR="00A8271D" w:rsidRDefault="00A8271D" w:rsidP="00A8271D">
      <w:pPr>
        <w:numPr>
          <w:ilvl w:val="0"/>
          <w:numId w:val="7"/>
        </w:numPr>
        <w:tabs>
          <w:tab w:val="clear" w:pos="720"/>
          <w:tab w:val="num" w:pos="0"/>
        </w:tabs>
        <w:spacing w:line="288" w:lineRule="auto"/>
        <w:ind w:hanging="720"/>
        <w:jc w:val="left"/>
        <w:rPr>
          <w:sz w:val="28"/>
          <w:szCs w:val="28"/>
        </w:rPr>
      </w:pPr>
      <w:r w:rsidRPr="00C02872">
        <w:rPr>
          <w:sz w:val="28"/>
          <w:szCs w:val="28"/>
        </w:rPr>
        <w:t xml:space="preserve">на введение </w:t>
      </w:r>
      <w:r>
        <w:rPr>
          <w:sz w:val="28"/>
          <w:szCs w:val="28"/>
        </w:rPr>
        <w:t xml:space="preserve"> факультативного курса</w:t>
      </w:r>
      <w:r w:rsidRPr="00C02872">
        <w:rPr>
          <w:sz w:val="28"/>
          <w:szCs w:val="28"/>
        </w:rPr>
        <w:t xml:space="preserve"> </w:t>
      </w:r>
      <w:r>
        <w:rPr>
          <w:sz w:val="28"/>
          <w:szCs w:val="28"/>
        </w:rPr>
        <w:t>«Экономика для малышей» для обучающихся 2-4-х классов;</w:t>
      </w:r>
    </w:p>
    <w:p w:rsidR="00A8271D" w:rsidRDefault="00A8271D" w:rsidP="00A8271D">
      <w:pPr>
        <w:spacing w:line="288" w:lineRule="auto"/>
        <w:jc w:val="left"/>
        <w:rPr>
          <w:sz w:val="28"/>
          <w:szCs w:val="28"/>
        </w:rPr>
      </w:pPr>
      <w:r>
        <w:rPr>
          <w:sz w:val="28"/>
          <w:szCs w:val="28"/>
        </w:rPr>
        <w:t>3</w:t>
      </w:r>
      <w:r w:rsidRPr="00C02872">
        <w:rPr>
          <w:sz w:val="28"/>
          <w:szCs w:val="28"/>
        </w:rPr>
        <w:t>) на  организацию  индивидуальных  занятий  для  следующих  категорий  обучающихся:</w:t>
      </w:r>
      <w:r w:rsidRPr="0043399E">
        <w:rPr>
          <w:sz w:val="28"/>
          <w:szCs w:val="28"/>
        </w:rPr>
        <w:t xml:space="preserve"> </w:t>
      </w:r>
    </w:p>
    <w:p w:rsidR="00A8271D" w:rsidRPr="00C02872" w:rsidRDefault="00A8271D" w:rsidP="00A8271D">
      <w:pPr>
        <w:spacing w:line="288" w:lineRule="auto"/>
        <w:rPr>
          <w:sz w:val="28"/>
          <w:szCs w:val="28"/>
        </w:rPr>
      </w:pPr>
      <w:r w:rsidRPr="00C02872">
        <w:rPr>
          <w:sz w:val="28"/>
          <w:szCs w:val="28"/>
        </w:rPr>
        <w:t xml:space="preserve">- </w:t>
      </w:r>
      <w:proofErr w:type="gramStart"/>
      <w:r w:rsidRPr="00C02872">
        <w:rPr>
          <w:sz w:val="28"/>
          <w:szCs w:val="28"/>
        </w:rPr>
        <w:t>нуждающихся</w:t>
      </w:r>
      <w:proofErr w:type="gramEnd"/>
      <w:r w:rsidRPr="00C02872">
        <w:rPr>
          <w:sz w:val="28"/>
          <w:szCs w:val="28"/>
        </w:rPr>
        <w:t xml:space="preserve">  в  поддержке  по  медицинским  показателям;</w:t>
      </w:r>
    </w:p>
    <w:p w:rsidR="00A8271D" w:rsidRDefault="00A8271D" w:rsidP="00A8271D">
      <w:pPr>
        <w:spacing w:line="288" w:lineRule="auto"/>
        <w:rPr>
          <w:sz w:val="28"/>
          <w:szCs w:val="28"/>
        </w:rPr>
      </w:pPr>
      <w:r w:rsidRPr="00C02872">
        <w:rPr>
          <w:sz w:val="28"/>
          <w:szCs w:val="28"/>
        </w:rPr>
        <w:t xml:space="preserve">- </w:t>
      </w:r>
      <w:proofErr w:type="gramStart"/>
      <w:r w:rsidRPr="00C02872">
        <w:rPr>
          <w:sz w:val="28"/>
          <w:szCs w:val="28"/>
        </w:rPr>
        <w:t>проявивших</w:t>
      </w:r>
      <w:proofErr w:type="gramEnd"/>
      <w:r w:rsidRPr="00C02872">
        <w:rPr>
          <w:sz w:val="28"/>
          <w:szCs w:val="28"/>
        </w:rPr>
        <w:t xml:space="preserve">  успехи  и  незаурядные  способности  в  изуче</w:t>
      </w:r>
      <w:r>
        <w:rPr>
          <w:sz w:val="28"/>
          <w:szCs w:val="28"/>
        </w:rPr>
        <w:t>нии  того  или  иного  предмета;</w:t>
      </w:r>
    </w:p>
    <w:p w:rsidR="00A8271D" w:rsidRDefault="00A8271D" w:rsidP="00A8271D">
      <w:pPr>
        <w:spacing w:line="288" w:lineRule="auto"/>
        <w:rPr>
          <w:sz w:val="28"/>
          <w:szCs w:val="28"/>
        </w:rPr>
      </w:pPr>
      <w:r>
        <w:rPr>
          <w:sz w:val="28"/>
          <w:szCs w:val="28"/>
        </w:rPr>
        <w:t>-</w:t>
      </w:r>
      <w:r w:rsidRPr="00C02872">
        <w:rPr>
          <w:sz w:val="28"/>
          <w:szCs w:val="28"/>
        </w:rPr>
        <w:t xml:space="preserve"> на  организацию проектной, исследовательской  деятельности;</w:t>
      </w:r>
    </w:p>
    <w:p w:rsidR="00A8271D" w:rsidRDefault="00A8271D" w:rsidP="00A8271D">
      <w:pPr>
        <w:pStyle w:val="31"/>
        <w:spacing w:after="0"/>
        <w:ind w:left="0"/>
        <w:jc w:val="left"/>
        <w:rPr>
          <w:sz w:val="28"/>
          <w:szCs w:val="28"/>
        </w:rPr>
      </w:pPr>
      <w:r>
        <w:rPr>
          <w:sz w:val="28"/>
          <w:szCs w:val="28"/>
        </w:rPr>
        <w:t xml:space="preserve">        </w:t>
      </w:r>
      <w:r w:rsidRPr="00C02872">
        <w:rPr>
          <w:sz w:val="28"/>
          <w:szCs w:val="28"/>
        </w:rPr>
        <w:t>Часть, формируемая участниками образовательного процесса, обеспечивает реализацию индивидуальных  потребностей  обучающихся.</w:t>
      </w:r>
    </w:p>
    <w:p w:rsidR="00A8271D" w:rsidRPr="005D7192" w:rsidRDefault="00A8271D" w:rsidP="00A8271D">
      <w:pPr>
        <w:pStyle w:val="2"/>
        <w:ind w:left="0" w:firstLine="0"/>
      </w:pPr>
      <w:bookmarkStart w:id="96" w:name="_Toc325633316"/>
      <w:bookmarkStart w:id="97" w:name="_Toc358366714"/>
      <w:bookmarkStart w:id="98" w:name="_Toc358367313"/>
      <w:r>
        <w:t>3.1</w:t>
      </w:r>
      <w:r w:rsidRPr="005D7192">
        <w:t>.2.Учебный план начального общего образования</w:t>
      </w:r>
      <w:bookmarkEnd w:id="96"/>
      <w:bookmarkEnd w:id="97"/>
      <w:bookmarkEnd w:id="98"/>
      <w:r w:rsidRPr="005D7192">
        <w:t xml:space="preserve"> </w:t>
      </w:r>
    </w:p>
    <w:p w:rsidR="00A8271D" w:rsidRPr="00752E65" w:rsidRDefault="00A8271D" w:rsidP="00A8271D">
      <w:pPr>
        <w:rPr>
          <w:b/>
          <w:sz w:val="28"/>
          <w:szCs w:val="28"/>
        </w:rPr>
      </w:pPr>
    </w:p>
    <w:tbl>
      <w:tblPr>
        <w:tblW w:w="103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060"/>
        <w:gridCol w:w="740"/>
        <w:gridCol w:w="160"/>
        <w:gridCol w:w="1032"/>
        <w:gridCol w:w="900"/>
        <w:gridCol w:w="900"/>
        <w:gridCol w:w="1060"/>
      </w:tblGrid>
      <w:tr w:rsidR="00A8271D" w:rsidRPr="006D07CF" w:rsidTr="003343F4">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Предметная область</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Учебные предметы</w:t>
            </w:r>
          </w:p>
        </w:tc>
        <w:tc>
          <w:tcPr>
            <w:tcW w:w="3732" w:type="dxa"/>
            <w:gridSpan w:val="5"/>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Количество часов в неделю</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Всего</w:t>
            </w:r>
          </w:p>
        </w:tc>
      </w:tr>
      <w:tr w:rsidR="00A8271D" w:rsidRPr="006D07CF" w:rsidTr="003343F4">
        <w:tc>
          <w:tcPr>
            <w:tcW w:w="2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271D" w:rsidRPr="006D07CF" w:rsidRDefault="00A8271D" w:rsidP="003343F4">
            <w:pPr>
              <w:jc w:val="left"/>
              <w:rPr>
                <w:sz w:val="28"/>
                <w:szCs w:val="28"/>
              </w:rPr>
            </w:pPr>
          </w:p>
        </w:tc>
        <w:tc>
          <w:tcPr>
            <w:tcW w:w="3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271D" w:rsidRPr="006D07CF" w:rsidRDefault="00A8271D" w:rsidP="003343F4">
            <w:pPr>
              <w:jc w:val="left"/>
              <w:rPr>
                <w:sz w:val="28"/>
                <w:szCs w:val="28"/>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lang w:val="en-US"/>
              </w:rPr>
              <w:t>I</w:t>
            </w:r>
            <w:r w:rsidRPr="006D07CF">
              <w:rPr>
                <w:sz w:val="28"/>
                <w:szCs w:val="28"/>
              </w:rPr>
              <w:t xml:space="preserve"> класс</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lang w:val="en-US"/>
              </w:rPr>
              <w:t>II</w:t>
            </w:r>
            <w:r w:rsidRPr="006D07CF">
              <w:rPr>
                <w:sz w:val="28"/>
                <w:szCs w:val="28"/>
              </w:rPr>
              <w:t xml:space="preserve"> класс</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lang w:val="en-US"/>
              </w:rPr>
              <w:t>III</w:t>
            </w:r>
            <w:r w:rsidRPr="006D07CF">
              <w:rPr>
                <w:sz w:val="28"/>
                <w:szCs w:val="28"/>
              </w:rPr>
              <w:t xml:space="preserve"> класс</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lang w:val="en-US"/>
              </w:rPr>
              <w:t>IV</w:t>
            </w:r>
            <w:r w:rsidRPr="006D07CF">
              <w:rPr>
                <w:sz w:val="28"/>
                <w:szCs w:val="28"/>
              </w:rPr>
              <w:t xml:space="preserve"> класс</w:t>
            </w:r>
          </w:p>
        </w:tc>
        <w:tc>
          <w:tcPr>
            <w:tcW w:w="1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271D" w:rsidRPr="006D07CF" w:rsidRDefault="00A8271D" w:rsidP="003343F4">
            <w:pPr>
              <w:jc w:val="left"/>
              <w:rPr>
                <w:sz w:val="28"/>
                <w:szCs w:val="28"/>
              </w:rPr>
            </w:pPr>
          </w:p>
        </w:tc>
      </w:tr>
      <w:tr w:rsidR="00A8271D" w:rsidRPr="006D07CF" w:rsidTr="003343F4">
        <w:tc>
          <w:tcPr>
            <w:tcW w:w="10372" w:type="dxa"/>
            <w:gridSpan w:val="8"/>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 xml:space="preserve">                                                             1 Обязательная часть</w:t>
            </w:r>
          </w:p>
        </w:tc>
      </w:tr>
      <w:tr w:rsidR="00A8271D" w:rsidRPr="006D07CF" w:rsidTr="003343F4">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Филология</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Русский язык</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5</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5</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20</w:t>
            </w:r>
          </w:p>
        </w:tc>
      </w:tr>
      <w:tr w:rsidR="00A8271D" w:rsidRPr="006D07CF" w:rsidTr="003343F4">
        <w:tc>
          <w:tcPr>
            <w:tcW w:w="2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271D" w:rsidRPr="006D07CF" w:rsidRDefault="00A8271D" w:rsidP="003343F4">
            <w:pPr>
              <w:jc w:val="left"/>
              <w:rPr>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Литературное чтение</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4</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Pr>
                <w:sz w:val="28"/>
                <w:szCs w:val="28"/>
              </w:rPr>
              <w:t>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Pr>
                <w:sz w:val="28"/>
                <w:szCs w:val="28"/>
              </w:rPr>
              <w:t>15</w:t>
            </w:r>
          </w:p>
        </w:tc>
      </w:tr>
      <w:tr w:rsidR="00A8271D" w:rsidRPr="006D07CF" w:rsidTr="003343F4">
        <w:tc>
          <w:tcPr>
            <w:tcW w:w="2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271D" w:rsidRPr="006D07CF" w:rsidRDefault="00A8271D" w:rsidP="003343F4">
            <w:pPr>
              <w:jc w:val="left"/>
              <w:rPr>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Иностранный язык</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6</w:t>
            </w:r>
          </w:p>
        </w:tc>
      </w:tr>
      <w:tr w:rsidR="00A8271D" w:rsidRPr="006D07CF" w:rsidTr="003343F4">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Математика и информатика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 xml:space="preserve">Математика </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4</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16</w:t>
            </w:r>
          </w:p>
        </w:tc>
      </w:tr>
      <w:tr w:rsidR="00A8271D" w:rsidRPr="006D07CF" w:rsidTr="003343F4">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Обществознание и естествознание</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Окружающий мир</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2</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8</w:t>
            </w:r>
          </w:p>
        </w:tc>
      </w:tr>
      <w:tr w:rsidR="00A8271D" w:rsidRPr="006D07CF" w:rsidTr="003343F4">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Основы  духовно - нравственной культуры  народов России</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Основы  духовно - нравственной культуры  народов России</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Pr>
                <w:sz w:val="28"/>
                <w:szCs w:val="28"/>
              </w:rPr>
              <w:t>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Pr>
                <w:sz w:val="28"/>
                <w:szCs w:val="28"/>
              </w:rPr>
              <w:t>1</w:t>
            </w:r>
          </w:p>
        </w:tc>
      </w:tr>
      <w:tr w:rsidR="00A8271D" w:rsidRPr="006D07CF" w:rsidTr="003343F4">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Искусство</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Музыка</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4</w:t>
            </w:r>
          </w:p>
        </w:tc>
      </w:tr>
      <w:tr w:rsidR="00A8271D" w:rsidRPr="006D07CF" w:rsidTr="003343F4">
        <w:tc>
          <w:tcPr>
            <w:tcW w:w="2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271D" w:rsidRPr="006D07CF" w:rsidRDefault="00A8271D" w:rsidP="003343F4">
            <w:pPr>
              <w:jc w:val="left"/>
              <w:rPr>
                <w:sz w:val="28"/>
                <w:szCs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Изобразительное искусство</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4</w:t>
            </w:r>
          </w:p>
        </w:tc>
      </w:tr>
      <w:tr w:rsidR="00A8271D" w:rsidRPr="006D07CF" w:rsidTr="003343F4">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Технология</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Технология</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4</w:t>
            </w:r>
          </w:p>
        </w:tc>
      </w:tr>
      <w:tr w:rsidR="00A8271D" w:rsidRPr="006D07CF" w:rsidTr="003343F4">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 xml:space="preserve">Физическая </w:t>
            </w:r>
            <w:r w:rsidRPr="006D07CF">
              <w:rPr>
                <w:sz w:val="28"/>
                <w:szCs w:val="28"/>
              </w:rPr>
              <w:lastRenderedPageBreak/>
              <w:t>культура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lastRenderedPageBreak/>
              <w:t>Физическая культура</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3</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12</w:t>
            </w:r>
          </w:p>
        </w:tc>
      </w:tr>
      <w:tr w:rsidR="00A8271D" w:rsidRPr="006D07CF" w:rsidTr="003343F4">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lastRenderedPageBreak/>
              <w:t>Общее количество часов обязательной части</w:t>
            </w:r>
            <w:r w:rsidRPr="006D07CF">
              <w:rPr>
                <w:b/>
                <w:sz w:val="28"/>
                <w:szCs w:val="28"/>
              </w:rPr>
              <w:t xml:space="preserve">                                                 </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21</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Pr>
                <w:b/>
                <w:sz w:val="28"/>
                <w:szCs w:val="28"/>
              </w:rPr>
              <w:t>23</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Pr>
                <w:b/>
                <w:sz w:val="28"/>
                <w:szCs w:val="28"/>
              </w:rPr>
              <w:t>90</w:t>
            </w:r>
          </w:p>
        </w:tc>
      </w:tr>
      <w:tr w:rsidR="00A8271D" w:rsidRPr="006D07CF" w:rsidTr="003343F4">
        <w:tc>
          <w:tcPr>
            <w:tcW w:w="10372" w:type="dxa"/>
            <w:gridSpan w:val="8"/>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 xml:space="preserve">                    2. Часть, формируемая участниками образовательного процесса</w:t>
            </w:r>
          </w:p>
        </w:tc>
      </w:tr>
      <w:tr w:rsidR="00A8271D" w:rsidRPr="006D07CF" w:rsidTr="003343F4">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Информатика и ИКТ</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3</w:t>
            </w:r>
          </w:p>
        </w:tc>
      </w:tr>
      <w:tr w:rsidR="00A8271D" w:rsidRPr="006D07CF" w:rsidTr="003343F4">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Экономика для малышей</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3</w:t>
            </w:r>
          </w:p>
        </w:tc>
      </w:tr>
      <w:tr w:rsidR="00A8271D" w:rsidRPr="006D07CF" w:rsidTr="003343F4">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Индивидуальные занятия</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Pr>
                <w:sz w:val="28"/>
                <w:szCs w:val="28"/>
              </w:rPr>
              <w:t>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Pr>
                <w:sz w:val="28"/>
                <w:szCs w:val="28"/>
              </w:rPr>
              <w:t>3</w:t>
            </w:r>
          </w:p>
        </w:tc>
      </w:tr>
      <w:tr w:rsidR="00A8271D" w:rsidRPr="006D07CF" w:rsidTr="003343F4">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Максимально допустимая  аудиторная нагрузка обучающихся (часов в неделю)</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21</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26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99</w:t>
            </w:r>
          </w:p>
        </w:tc>
      </w:tr>
      <w:tr w:rsidR="00A8271D" w:rsidRPr="006D07CF" w:rsidTr="003343F4">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8"/>
                <w:szCs w:val="28"/>
              </w:rPr>
            </w:pPr>
            <w:r w:rsidRPr="006D07CF">
              <w:rPr>
                <w:sz w:val="28"/>
                <w:szCs w:val="28"/>
              </w:rPr>
              <w:t xml:space="preserve">       Общее количество часов учебного плана за год:</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693</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884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884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884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28"/>
                <w:szCs w:val="28"/>
              </w:rPr>
            </w:pPr>
            <w:r w:rsidRPr="006D07CF">
              <w:rPr>
                <w:b/>
                <w:sz w:val="28"/>
                <w:szCs w:val="28"/>
              </w:rPr>
              <w:t>3345</w:t>
            </w:r>
          </w:p>
        </w:tc>
      </w:tr>
    </w:tbl>
    <w:p w:rsidR="00A8271D" w:rsidRPr="00CB55DA" w:rsidRDefault="00A8271D" w:rsidP="00A8271D">
      <w:pPr>
        <w:rPr>
          <w:sz w:val="28"/>
          <w:szCs w:val="28"/>
        </w:rPr>
      </w:pPr>
      <w:r w:rsidRPr="00C02872">
        <w:t xml:space="preserve"> </w:t>
      </w:r>
      <w:bookmarkStart w:id="99" w:name="_Toc304887308"/>
      <w:r w:rsidRPr="00C02872">
        <w:t xml:space="preserve">         </w:t>
      </w:r>
      <w:r>
        <w:rPr>
          <w:sz w:val="28"/>
          <w:szCs w:val="28"/>
        </w:rPr>
        <w:t xml:space="preserve">  </w:t>
      </w:r>
      <w:r w:rsidRPr="00CB55DA">
        <w:rPr>
          <w:sz w:val="28"/>
          <w:szCs w:val="28"/>
        </w:rPr>
        <w:t xml:space="preserve">Для обучающихся первых классов продолжительность учебной недели составляет пять дней.  </w:t>
      </w:r>
    </w:p>
    <w:p w:rsidR="00A8271D" w:rsidRDefault="00A8271D" w:rsidP="00A8271D">
      <w:pPr>
        <w:rPr>
          <w:sz w:val="28"/>
          <w:szCs w:val="28"/>
        </w:rPr>
      </w:pPr>
      <w:r>
        <w:rPr>
          <w:sz w:val="28"/>
          <w:szCs w:val="28"/>
        </w:rPr>
        <w:t xml:space="preserve">       </w:t>
      </w:r>
      <w:r w:rsidRPr="00945002">
        <w:rPr>
          <w:sz w:val="28"/>
          <w:szCs w:val="28"/>
        </w:rPr>
        <w:t xml:space="preserve">Продолжительность учебного года для 1 класса– 33 учебные недели, в феврале предусмотрены дополнительные каникулы. Для обучающихся 2 -4 –х классов -34 учебные недели. </w:t>
      </w:r>
    </w:p>
    <w:p w:rsidR="00A8271D" w:rsidRDefault="00A8271D" w:rsidP="00A8271D">
      <w:pPr>
        <w:rPr>
          <w:sz w:val="28"/>
          <w:szCs w:val="28"/>
        </w:rPr>
      </w:pPr>
      <w:r w:rsidRPr="002917B9">
        <w:rPr>
          <w:sz w:val="28"/>
          <w:szCs w:val="28"/>
        </w:rPr>
        <w:t xml:space="preserve">        </w:t>
      </w:r>
      <w:proofErr w:type="gramStart"/>
      <w:r w:rsidRPr="002917B9">
        <w:rPr>
          <w:sz w:val="28"/>
          <w:szCs w:val="28"/>
        </w:rPr>
        <w:t>При организации учебного процесса в первых классах используется    «ступенчатый» режим в первом полугодии (сентябрь – октябрь по 3 урока в день по 35 минут, в ноябре – декабре – по 4 урока в день по 35 минут) во втором полугодии по 4 урока  по 45 минут; во 2 -4 –х –  уроки по 45 минут.</w:t>
      </w:r>
      <w:proofErr w:type="gramEnd"/>
    </w:p>
    <w:p w:rsidR="00A8271D" w:rsidRDefault="00A8271D" w:rsidP="00A8271D">
      <w:pPr>
        <w:rPr>
          <w:sz w:val="28"/>
          <w:szCs w:val="28"/>
        </w:rPr>
      </w:pPr>
    </w:p>
    <w:p w:rsidR="00A8271D" w:rsidRPr="009A7B61" w:rsidRDefault="00A8271D" w:rsidP="00A8271D">
      <w:pPr>
        <w:pStyle w:val="1"/>
        <w:rPr>
          <w:rFonts w:ascii="Times New Roman" w:hAnsi="Times New Roman" w:cs="Times New Roman"/>
        </w:rPr>
      </w:pPr>
      <w:bookmarkStart w:id="100" w:name="_Toc325633317"/>
      <w:bookmarkStart w:id="101" w:name="_Toc358366715"/>
      <w:bookmarkStart w:id="102" w:name="_Toc358367314"/>
      <w:r w:rsidRPr="009A7B61">
        <w:rPr>
          <w:rFonts w:ascii="Times New Roman" w:hAnsi="Times New Roman" w:cs="Times New Roman"/>
        </w:rPr>
        <w:t>3.2. ПЛАН ВНЕУРОЧНОЙ ДЕЯТЕЛЬНОСТИ</w:t>
      </w:r>
      <w:bookmarkEnd w:id="100"/>
      <w:bookmarkEnd w:id="101"/>
      <w:bookmarkEnd w:id="102"/>
      <w:r w:rsidRPr="009A7B61">
        <w:rPr>
          <w:rFonts w:ascii="Times New Roman" w:hAnsi="Times New Roman" w:cs="Times New Roman"/>
        </w:rPr>
        <w:t xml:space="preserve">                                                                                                  </w:t>
      </w:r>
    </w:p>
    <w:p w:rsidR="00A8271D" w:rsidRPr="00C02872" w:rsidRDefault="00A8271D" w:rsidP="00A8271D">
      <w:pPr>
        <w:pStyle w:val="31"/>
        <w:spacing w:after="0"/>
        <w:ind w:left="0"/>
        <w:rPr>
          <w:sz w:val="28"/>
          <w:szCs w:val="28"/>
        </w:rPr>
      </w:pPr>
      <w:r>
        <w:rPr>
          <w:rFonts w:ascii="Cambria" w:eastAsia="Times New Roman" w:hAnsi="Cambria"/>
          <w:b/>
          <w:bCs/>
          <w:iCs/>
          <w:sz w:val="28"/>
          <w:szCs w:val="28"/>
        </w:rPr>
        <w:t xml:space="preserve">    </w:t>
      </w:r>
      <w:r w:rsidRPr="00C02872">
        <w:rPr>
          <w:sz w:val="28"/>
          <w:szCs w:val="28"/>
        </w:rPr>
        <w:t xml:space="preserve"> </w:t>
      </w:r>
      <w:r>
        <w:rPr>
          <w:sz w:val="28"/>
          <w:szCs w:val="28"/>
        </w:rPr>
        <w:t xml:space="preserve"> </w:t>
      </w:r>
      <w:r w:rsidRPr="00C02872">
        <w:rPr>
          <w:sz w:val="28"/>
          <w:szCs w:val="28"/>
        </w:rPr>
        <w:t xml:space="preserve">В соответствии с требованиями федерального государственного образовательного стандарта внеурочная деятельность в образовательном учреждении  организуется по направлениям развития личности: спортивно - оздоровительное, духовно – нравственное, </w:t>
      </w:r>
      <w:proofErr w:type="spellStart"/>
      <w:r w:rsidRPr="00C02872">
        <w:rPr>
          <w:sz w:val="28"/>
          <w:szCs w:val="28"/>
        </w:rPr>
        <w:t>общеинтеллектуальное</w:t>
      </w:r>
      <w:proofErr w:type="spellEnd"/>
      <w:r w:rsidRPr="00C02872">
        <w:rPr>
          <w:sz w:val="28"/>
          <w:szCs w:val="28"/>
        </w:rPr>
        <w:t xml:space="preserve">, общекультурное. </w:t>
      </w:r>
      <w:r>
        <w:rPr>
          <w:sz w:val="28"/>
          <w:szCs w:val="28"/>
        </w:rPr>
        <w:t xml:space="preserve"> </w:t>
      </w:r>
      <w:proofErr w:type="gramStart"/>
      <w:r w:rsidRPr="00C02872">
        <w:rPr>
          <w:sz w:val="28"/>
          <w:szCs w:val="28"/>
        </w:rPr>
        <w:t xml:space="preserve">Реализуется посредством различных форм организации, таких,  как экскурсии, </w:t>
      </w:r>
      <w:r>
        <w:rPr>
          <w:sz w:val="28"/>
          <w:szCs w:val="28"/>
        </w:rPr>
        <w:t xml:space="preserve">праздники, </w:t>
      </w:r>
      <w:r w:rsidRPr="00C02872">
        <w:rPr>
          <w:sz w:val="28"/>
          <w:szCs w:val="28"/>
        </w:rPr>
        <w:t>кружки, секции, конкурсы,</w:t>
      </w:r>
      <w:r>
        <w:rPr>
          <w:sz w:val="28"/>
          <w:szCs w:val="28"/>
        </w:rPr>
        <w:t xml:space="preserve"> соревнования, проектные задачи и др.</w:t>
      </w:r>
      <w:r w:rsidRPr="00C02872">
        <w:rPr>
          <w:sz w:val="28"/>
          <w:szCs w:val="28"/>
        </w:rPr>
        <w:t xml:space="preserve">                </w:t>
      </w:r>
      <w:proofErr w:type="gramEnd"/>
    </w:p>
    <w:p w:rsidR="00A8271D" w:rsidRPr="003149EB" w:rsidRDefault="00A8271D" w:rsidP="00A8271D">
      <w:pPr>
        <w:pStyle w:val="2"/>
        <w:rPr>
          <w:rFonts w:ascii="Times New Roman" w:hAnsi="Times New Roman"/>
        </w:rPr>
      </w:pPr>
      <w:bookmarkStart w:id="103" w:name="_Toc325633318"/>
      <w:bookmarkStart w:id="104" w:name="_Toc358366716"/>
      <w:bookmarkStart w:id="105" w:name="_Toc358367315"/>
      <w:r w:rsidRPr="003149EB">
        <w:rPr>
          <w:rFonts w:ascii="Times New Roman" w:hAnsi="Times New Roman"/>
        </w:rPr>
        <w:t>3.2.1.Особенности  реализации часов внеурочной деятельности</w:t>
      </w:r>
      <w:bookmarkEnd w:id="99"/>
      <w:bookmarkEnd w:id="103"/>
      <w:bookmarkEnd w:id="104"/>
      <w:bookmarkEnd w:id="105"/>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982"/>
        <w:gridCol w:w="1072"/>
        <w:gridCol w:w="1349"/>
        <w:gridCol w:w="1530"/>
        <w:gridCol w:w="1800"/>
        <w:gridCol w:w="1260"/>
      </w:tblGrid>
      <w:tr w:rsidR="00A8271D" w:rsidRPr="006D07CF" w:rsidTr="003343F4">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16"/>
                <w:szCs w:val="16"/>
              </w:rPr>
            </w:pPr>
            <w:r w:rsidRPr="006D07CF">
              <w:rPr>
                <w:b/>
                <w:sz w:val="16"/>
                <w:szCs w:val="16"/>
              </w:rPr>
              <w:t>Наименование рабочей программы</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16"/>
                <w:szCs w:val="16"/>
              </w:rPr>
            </w:pPr>
            <w:r w:rsidRPr="006D07CF">
              <w:rPr>
                <w:b/>
                <w:sz w:val="16"/>
                <w:szCs w:val="16"/>
              </w:rPr>
              <w:t>класс</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16"/>
                <w:szCs w:val="16"/>
              </w:rPr>
            </w:pPr>
            <w:r w:rsidRPr="006D07CF">
              <w:rPr>
                <w:b/>
                <w:sz w:val="16"/>
                <w:szCs w:val="16"/>
              </w:rPr>
              <w:t>Количество часов в год</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16"/>
                <w:szCs w:val="16"/>
              </w:rPr>
            </w:pPr>
            <w:r w:rsidRPr="006D07CF">
              <w:rPr>
                <w:b/>
                <w:sz w:val="16"/>
                <w:szCs w:val="16"/>
              </w:rPr>
              <w:t>Распределение часов</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16"/>
                <w:szCs w:val="16"/>
              </w:rPr>
            </w:pPr>
            <w:r w:rsidRPr="006D07CF">
              <w:rPr>
                <w:b/>
                <w:sz w:val="16"/>
                <w:szCs w:val="16"/>
              </w:rPr>
              <w:t>Формы организации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16"/>
                <w:szCs w:val="16"/>
              </w:rPr>
            </w:pPr>
            <w:r w:rsidRPr="006D07CF">
              <w:rPr>
                <w:b/>
                <w:sz w:val="16"/>
                <w:szCs w:val="16"/>
              </w:rPr>
              <w:t xml:space="preserve">Руководитель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b/>
                <w:sz w:val="16"/>
                <w:szCs w:val="16"/>
              </w:rPr>
            </w:pPr>
            <w:r w:rsidRPr="006D07CF">
              <w:rPr>
                <w:b/>
                <w:sz w:val="16"/>
                <w:szCs w:val="16"/>
              </w:rPr>
              <w:t>Место проведения</w:t>
            </w:r>
          </w:p>
        </w:tc>
      </w:tr>
      <w:tr w:rsidR="00A8271D" w:rsidRPr="006D07CF" w:rsidTr="003343F4">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Pr>
                <w:sz w:val="20"/>
                <w:szCs w:val="20"/>
              </w:rPr>
              <w:t>«Подвижные игры и ОФП»</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Pr>
                <w:sz w:val="20"/>
                <w:szCs w:val="20"/>
              </w:rPr>
              <w:t>33/34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Pr>
                <w:sz w:val="20"/>
                <w:szCs w:val="20"/>
              </w:rPr>
              <w:t>1</w:t>
            </w:r>
            <w:r w:rsidRPr="006D07CF">
              <w:rPr>
                <w:sz w:val="20"/>
                <w:szCs w:val="20"/>
              </w:rPr>
              <w:t>ч.</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секция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учитель физической культуры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спортивный зал</w:t>
            </w:r>
          </w:p>
        </w:tc>
      </w:tr>
      <w:tr w:rsidR="00A8271D" w:rsidRPr="006D07CF" w:rsidTr="003343F4">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w:t>
            </w:r>
            <w:proofErr w:type="spellStart"/>
            <w:r w:rsidRPr="006D07CF">
              <w:rPr>
                <w:sz w:val="20"/>
                <w:szCs w:val="20"/>
              </w:rPr>
              <w:t>Здоровейка</w:t>
            </w:r>
            <w:proofErr w:type="spellEnd"/>
            <w:r w:rsidRPr="006D07CF">
              <w:rPr>
                <w:sz w:val="20"/>
                <w:szCs w:val="20"/>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33/34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1ч.</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кружок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учитель начальных классов</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классная комната</w:t>
            </w:r>
          </w:p>
        </w:tc>
      </w:tr>
      <w:tr w:rsidR="00A8271D" w:rsidRPr="006D07CF" w:rsidTr="003343F4">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Юный горожанин</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33/34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1ч.</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праздники, экскурсии, конкурсы, модули, общественно - полезная деятельность</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учитель начальных классов</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классная комната</w:t>
            </w:r>
          </w:p>
        </w:tc>
      </w:tr>
      <w:tr w:rsidR="00A8271D" w:rsidRPr="006D07CF" w:rsidTr="003343F4">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Психологические игры</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33/34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1ч.</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кружок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учитель психологии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классная комната</w:t>
            </w:r>
          </w:p>
        </w:tc>
      </w:tr>
      <w:tr w:rsidR="00A8271D" w:rsidRPr="006D07CF" w:rsidTr="003343F4">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Информатика для малышей</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33</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1ч.</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кружок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учитель информатики и ИКТ</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кабинет информатики</w:t>
            </w:r>
          </w:p>
        </w:tc>
      </w:tr>
      <w:tr w:rsidR="00A8271D" w:rsidRPr="006D07CF" w:rsidTr="003343F4">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Конструирование</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Pr>
                <w:sz w:val="20"/>
                <w:szCs w:val="20"/>
              </w:rPr>
              <w:t>2-</w:t>
            </w:r>
            <w:r w:rsidRPr="006D07CF">
              <w:rPr>
                <w:sz w:val="20"/>
                <w:szCs w:val="20"/>
              </w:rPr>
              <w:t>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34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1ч.</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кружок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учитель начальных классов</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классная комната</w:t>
            </w:r>
          </w:p>
        </w:tc>
      </w:tr>
      <w:tr w:rsidR="00A8271D" w:rsidRPr="006D07CF" w:rsidTr="003343F4">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Юный исследователь</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33/34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1ч.</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 xml:space="preserve">исследовательская деятельность, проектные </w:t>
            </w:r>
            <w:r w:rsidRPr="006D07CF">
              <w:rPr>
                <w:sz w:val="20"/>
                <w:szCs w:val="20"/>
              </w:rPr>
              <w:lastRenderedPageBreak/>
              <w:t>задачи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lastRenderedPageBreak/>
              <w:t>учитель начальных классов</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 xml:space="preserve">классная комната, лаборатории физики, </w:t>
            </w:r>
            <w:r w:rsidRPr="006D07CF">
              <w:rPr>
                <w:sz w:val="20"/>
                <w:szCs w:val="20"/>
              </w:rPr>
              <w:lastRenderedPageBreak/>
              <w:t>химии, биологии</w:t>
            </w:r>
          </w:p>
        </w:tc>
      </w:tr>
      <w:tr w:rsidR="00A8271D" w:rsidRPr="006D07CF" w:rsidTr="003343F4">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lastRenderedPageBreak/>
              <w:t>«С кисточкой по белу свету»</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33/34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1ч.</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кружок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учитель изобразительного искусства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кабинет изобразительного искусства</w:t>
            </w:r>
          </w:p>
        </w:tc>
      </w:tr>
      <w:tr w:rsidR="00A8271D" w:rsidRPr="006D07CF" w:rsidTr="003343F4">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Клуб Почемучек</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33/34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1ч.</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конкурсы, праздники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библиотекарь</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библиотека</w:t>
            </w:r>
          </w:p>
        </w:tc>
      </w:tr>
      <w:tr w:rsidR="00A8271D" w:rsidRPr="006D07CF" w:rsidTr="003343F4">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 xml:space="preserve">Юный эколог </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2-4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34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1ч.</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sidRPr="006D07CF">
              <w:rPr>
                <w:sz w:val="20"/>
                <w:szCs w:val="20"/>
              </w:rPr>
              <w:t>кружок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учитель начальных классов</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sidRPr="006D07CF">
              <w:rPr>
                <w:sz w:val="20"/>
                <w:szCs w:val="20"/>
              </w:rPr>
              <w:t>классная комната, лаборатории физики, химии, биологии</w:t>
            </w:r>
          </w:p>
        </w:tc>
      </w:tr>
      <w:tr w:rsidR="00A8271D" w:rsidRPr="006D07CF" w:rsidTr="003343F4">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Pr>
                <w:sz w:val="20"/>
                <w:szCs w:val="20"/>
              </w:rPr>
              <w:t xml:space="preserve">Хор </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Pr>
                <w:sz w:val="20"/>
                <w:szCs w:val="20"/>
              </w:rPr>
              <w:t>1-4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Pr>
                <w:sz w:val="20"/>
                <w:szCs w:val="20"/>
              </w:rPr>
              <w:t>33/34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Pr>
                <w:sz w:val="20"/>
                <w:szCs w:val="20"/>
              </w:rPr>
              <w:t>1ч</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Pr>
                <w:sz w:val="20"/>
                <w:szCs w:val="20"/>
              </w:rPr>
              <w:t>кружок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Pr>
                <w:sz w:val="20"/>
                <w:szCs w:val="20"/>
              </w:rPr>
              <w:t>ПДО</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Pr>
                <w:sz w:val="20"/>
                <w:szCs w:val="20"/>
              </w:rPr>
              <w:t>к</w:t>
            </w:r>
            <w:r w:rsidRPr="006D07CF">
              <w:rPr>
                <w:sz w:val="20"/>
                <w:szCs w:val="20"/>
              </w:rPr>
              <w:t>абинет</w:t>
            </w:r>
            <w:r>
              <w:rPr>
                <w:sz w:val="20"/>
                <w:szCs w:val="20"/>
              </w:rPr>
              <w:t xml:space="preserve"> музыки</w:t>
            </w:r>
          </w:p>
        </w:tc>
      </w:tr>
      <w:tr w:rsidR="00A8271D" w:rsidRPr="006D07CF" w:rsidTr="003343F4">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Pr>
                <w:sz w:val="20"/>
                <w:szCs w:val="20"/>
              </w:rPr>
              <w:t xml:space="preserve">Театр </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Pr>
                <w:sz w:val="20"/>
                <w:szCs w:val="20"/>
              </w:rPr>
              <w:t>1-4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Pr>
                <w:sz w:val="20"/>
                <w:szCs w:val="20"/>
              </w:rPr>
              <w:t>33/34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Pr>
                <w:sz w:val="20"/>
                <w:szCs w:val="20"/>
              </w:rPr>
              <w:t>1ч</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Pr>
                <w:sz w:val="20"/>
                <w:szCs w:val="20"/>
              </w:rPr>
              <w:t>студия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Pr>
                <w:sz w:val="20"/>
                <w:szCs w:val="20"/>
              </w:rPr>
              <w:t>ПДО</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Pr>
                <w:sz w:val="20"/>
                <w:szCs w:val="20"/>
              </w:rPr>
              <w:t>актовый зал</w:t>
            </w:r>
          </w:p>
        </w:tc>
      </w:tr>
      <w:tr w:rsidR="00A8271D" w:rsidRPr="006D07CF" w:rsidTr="003343F4">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Pr>
                <w:sz w:val="20"/>
                <w:szCs w:val="20"/>
              </w:rPr>
              <w:t>Вокальная группа «Капельки»</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Pr>
                <w:sz w:val="20"/>
                <w:szCs w:val="20"/>
              </w:rPr>
              <w:t>1-4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Pr>
                <w:sz w:val="20"/>
                <w:szCs w:val="20"/>
              </w:rPr>
              <w:t>33/34</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Pr>
                <w:sz w:val="20"/>
                <w:szCs w:val="20"/>
              </w:rPr>
              <w:t>1ч</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center"/>
              <w:rPr>
                <w:sz w:val="20"/>
                <w:szCs w:val="20"/>
              </w:rPr>
            </w:pPr>
            <w:r>
              <w:rPr>
                <w:sz w:val="20"/>
                <w:szCs w:val="20"/>
              </w:rPr>
              <w:t>кружок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Pr>
                <w:sz w:val="20"/>
                <w:szCs w:val="20"/>
              </w:rPr>
              <w:t>учитель музыки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8271D" w:rsidRPr="006D07CF" w:rsidRDefault="00A8271D" w:rsidP="003343F4">
            <w:pPr>
              <w:jc w:val="left"/>
              <w:rPr>
                <w:sz w:val="20"/>
                <w:szCs w:val="20"/>
              </w:rPr>
            </w:pPr>
            <w:r>
              <w:rPr>
                <w:sz w:val="20"/>
                <w:szCs w:val="20"/>
              </w:rPr>
              <w:t>к</w:t>
            </w:r>
            <w:r w:rsidRPr="006D07CF">
              <w:rPr>
                <w:sz w:val="20"/>
                <w:szCs w:val="20"/>
              </w:rPr>
              <w:t>абинет</w:t>
            </w:r>
            <w:r>
              <w:rPr>
                <w:sz w:val="20"/>
                <w:szCs w:val="20"/>
              </w:rPr>
              <w:t xml:space="preserve"> музыки</w:t>
            </w:r>
          </w:p>
        </w:tc>
      </w:tr>
    </w:tbl>
    <w:p w:rsidR="00A8271D" w:rsidRPr="003149EB" w:rsidRDefault="00A8271D" w:rsidP="00A8271D">
      <w:pPr>
        <w:rPr>
          <w:sz w:val="28"/>
          <w:szCs w:val="28"/>
        </w:rPr>
      </w:pPr>
      <w:r w:rsidRPr="00CB55DA">
        <w:rPr>
          <w:sz w:val="28"/>
          <w:szCs w:val="28"/>
        </w:rPr>
        <w:t xml:space="preserve">  </w:t>
      </w:r>
      <w:r>
        <w:rPr>
          <w:sz w:val="28"/>
          <w:szCs w:val="28"/>
        </w:rPr>
        <w:t xml:space="preserve">  </w:t>
      </w:r>
      <w:bookmarkStart w:id="106" w:name="_Toc288488557"/>
      <w:bookmarkStart w:id="107" w:name="_Toc304887307"/>
    </w:p>
    <w:p w:rsidR="00A8271D" w:rsidRPr="00824072" w:rsidRDefault="00A8271D" w:rsidP="00A8271D">
      <w:pPr>
        <w:pStyle w:val="2"/>
        <w:rPr>
          <w:rFonts w:ascii="Times New Roman" w:hAnsi="Times New Roman"/>
          <w:iCs w:val="0"/>
        </w:rPr>
      </w:pPr>
      <w:bookmarkStart w:id="108" w:name="_Toc358367316"/>
      <w:r w:rsidRPr="00824072">
        <w:rPr>
          <w:rFonts w:ascii="Times New Roman" w:hAnsi="Times New Roman"/>
          <w:iCs w:val="0"/>
        </w:rPr>
        <w:lastRenderedPageBreak/>
        <w:t>3.2..2. ПЛАН ВНЕУРОЧНОЙ ДЕЯТЕЛЬНОСТИ</w:t>
      </w:r>
      <w:bookmarkEnd w:id="108"/>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487"/>
        <w:gridCol w:w="1033"/>
        <w:gridCol w:w="940"/>
        <w:gridCol w:w="894"/>
        <w:gridCol w:w="848"/>
        <w:gridCol w:w="830"/>
      </w:tblGrid>
      <w:tr w:rsidR="00A8271D" w:rsidRPr="006D07CF" w:rsidTr="003343F4">
        <w:tc>
          <w:tcPr>
            <w:tcW w:w="2988" w:type="dxa"/>
            <w:vMerge w:val="restart"/>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109" w:name="_Toc304887309"/>
            <w:bookmarkStart w:id="110" w:name="_Toc305505561"/>
            <w:bookmarkStart w:id="111" w:name="_Toc325633319"/>
            <w:bookmarkStart w:id="112" w:name="_Toc358366717"/>
            <w:bookmarkStart w:id="113" w:name="_Toc358367317"/>
            <w:bookmarkEnd w:id="106"/>
            <w:bookmarkEnd w:id="107"/>
            <w:r>
              <w:rPr>
                <w:noProof/>
                <w:lang w:eastAsia="ru-RU"/>
              </w:rPr>
              <mc:AlternateContent>
                <mc:Choice Requires="wps">
                  <w:drawing>
                    <wp:anchor distT="0" distB="0" distL="114300" distR="114300" simplePos="0" relativeHeight="251659264" behindDoc="1" locked="0" layoutInCell="1" allowOverlap="1">
                      <wp:simplePos x="0" y="0"/>
                      <wp:positionH relativeFrom="page">
                        <wp:posOffset>60960</wp:posOffset>
                      </wp:positionH>
                      <wp:positionV relativeFrom="page">
                        <wp:posOffset>207645</wp:posOffset>
                      </wp:positionV>
                      <wp:extent cx="4072255" cy="6510655"/>
                      <wp:effectExtent l="1270" t="0"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2255" cy="6510655"/>
                              </a:xfrm>
                              <a:custGeom>
                                <a:avLst/>
                                <a:gdLst>
                                  <a:gd name="T0" fmla="*/ 0 w 6413"/>
                                  <a:gd name="T1" fmla="*/ 0 h 10253"/>
                                  <a:gd name="T2" fmla="*/ 0 w 6413"/>
                                  <a:gd name="T3" fmla="*/ 10253 h 10253"/>
                                  <a:gd name="T4" fmla="*/ 6400 w 6413"/>
                                  <a:gd name="T5" fmla="*/ 10253 h 10253"/>
                                  <a:gd name="T6" fmla="*/ 6400 w 6413"/>
                                  <a:gd name="T7" fmla="*/ 0 h 10253"/>
                                  <a:gd name="T8" fmla="*/ 0 w 6413"/>
                                  <a:gd name="T9" fmla="*/ 0 h 10253"/>
                                </a:gdLst>
                                <a:ahLst/>
                                <a:cxnLst>
                                  <a:cxn ang="0">
                                    <a:pos x="T0" y="T1"/>
                                  </a:cxn>
                                  <a:cxn ang="0">
                                    <a:pos x="T2" y="T3"/>
                                  </a:cxn>
                                  <a:cxn ang="0">
                                    <a:pos x="T4" y="T5"/>
                                  </a:cxn>
                                  <a:cxn ang="0">
                                    <a:pos x="T6" y="T7"/>
                                  </a:cxn>
                                  <a:cxn ang="0">
                                    <a:pos x="T8" y="T9"/>
                                  </a:cxn>
                                </a:cxnLst>
                                <a:rect l="0" t="0" r="r" b="b"/>
                                <a:pathLst>
                                  <a:path w="6413" h="10253">
                                    <a:moveTo>
                                      <a:pt x="0" y="0"/>
                                    </a:moveTo>
                                    <a:lnTo>
                                      <a:pt x="0" y="10253"/>
                                    </a:lnTo>
                                    <a:lnTo>
                                      <a:pt x="6400" y="10253"/>
                                    </a:lnTo>
                                    <a:lnTo>
                                      <a:pt x="64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8pt;margin-top:16.35pt;width:320.65pt;height:5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13,1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" path="m,l,10253r6400,l6400,,,xe" stroked="f">
                      <v:path o:connecttype="custom" o:connectlocs="0,0;0,6510655;4064000,6510655;4064000,0;0,0" o:connectangles="0,0,0,0,0"/>
                      <w10:wrap anchorx="page" anchory="page"/>
                    </v:shape>
                  </w:pict>
                </mc:Fallback>
              </mc:AlternateContent>
            </w:r>
            <w:r w:rsidRPr="006D07CF">
              <w:rPr>
                <w:rFonts w:ascii="Times New Roman" w:hAnsi="Times New Roman"/>
                <w:b w:val="0"/>
                <w:i/>
                <w:iCs w:val="0"/>
                <w:sz w:val="24"/>
                <w:szCs w:val="24"/>
              </w:rPr>
              <w:t>Направления развития личности</w:t>
            </w:r>
            <w:bookmarkEnd w:id="110"/>
            <w:bookmarkEnd w:id="111"/>
            <w:bookmarkEnd w:id="112"/>
            <w:bookmarkEnd w:id="113"/>
          </w:p>
        </w:tc>
        <w:tc>
          <w:tcPr>
            <w:tcW w:w="2487" w:type="dxa"/>
            <w:vMerge w:val="restart"/>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114" w:name="_Toc305505562"/>
            <w:bookmarkStart w:id="115" w:name="_Toc325633320"/>
            <w:bookmarkStart w:id="116" w:name="_Toc358366718"/>
            <w:bookmarkStart w:id="117" w:name="_Toc358367318"/>
            <w:r w:rsidRPr="006D07CF">
              <w:rPr>
                <w:rFonts w:ascii="Times New Roman" w:hAnsi="Times New Roman"/>
                <w:b w:val="0"/>
                <w:i/>
                <w:iCs w:val="0"/>
                <w:sz w:val="24"/>
                <w:szCs w:val="24"/>
              </w:rPr>
              <w:t>Наименование рабочей программы</w:t>
            </w:r>
            <w:bookmarkEnd w:id="114"/>
            <w:bookmarkEnd w:id="115"/>
            <w:bookmarkEnd w:id="116"/>
            <w:bookmarkEnd w:id="117"/>
          </w:p>
        </w:tc>
        <w:tc>
          <w:tcPr>
            <w:tcW w:w="3715" w:type="dxa"/>
            <w:gridSpan w:val="4"/>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118" w:name="_Toc305505563"/>
            <w:bookmarkStart w:id="119" w:name="_Toc325633321"/>
            <w:bookmarkStart w:id="120" w:name="_Toc358366719"/>
            <w:bookmarkStart w:id="121" w:name="_Toc358367319"/>
            <w:r w:rsidRPr="006D07CF">
              <w:rPr>
                <w:rFonts w:ascii="Times New Roman" w:hAnsi="Times New Roman"/>
                <w:b w:val="0"/>
                <w:i/>
                <w:iCs w:val="0"/>
                <w:sz w:val="24"/>
                <w:szCs w:val="24"/>
              </w:rPr>
              <w:t>Количество часов в неделю</w:t>
            </w:r>
            <w:bookmarkEnd w:id="118"/>
            <w:bookmarkEnd w:id="119"/>
            <w:bookmarkEnd w:id="120"/>
            <w:bookmarkEnd w:id="121"/>
          </w:p>
        </w:tc>
        <w:tc>
          <w:tcPr>
            <w:tcW w:w="830"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122" w:name="_Toc305505564"/>
            <w:bookmarkStart w:id="123" w:name="_Toc325633322"/>
            <w:bookmarkStart w:id="124" w:name="_Toc358366720"/>
            <w:bookmarkStart w:id="125" w:name="_Toc358367320"/>
            <w:r w:rsidRPr="006D07CF">
              <w:rPr>
                <w:rFonts w:ascii="Times New Roman" w:hAnsi="Times New Roman"/>
                <w:b w:val="0"/>
                <w:i/>
                <w:iCs w:val="0"/>
                <w:sz w:val="24"/>
                <w:szCs w:val="24"/>
              </w:rPr>
              <w:t>всего</w:t>
            </w:r>
            <w:bookmarkEnd w:id="122"/>
            <w:bookmarkEnd w:id="123"/>
            <w:bookmarkEnd w:id="124"/>
            <w:bookmarkEnd w:id="125"/>
          </w:p>
        </w:tc>
      </w:tr>
      <w:tr w:rsidR="00A8271D" w:rsidRPr="006D07CF" w:rsidTr="003343F4">
        <w:tc>
          <w:tcPr>
            <w:tcW w:w="2988" w:type="dxa"/>
            <w:vMerge/>
            <w:shd w:val="clear" w:color="auto" w:fill="auto"/>
          </w:tcPr>
          <w:p w:rsidR="00A8271D" w:rsidRPr="006D07CF" w:rsidRDefault="00A8271D" w:rsidP="003343F4">
            <w:pPr>
              <w:pStyle w:val="2"/>
              <w:ind w:left="0" w:firstLine="0"/>
              <w:rPr>
                <w:rFonts w:ascii="Times New Roman" w:hAnsi="Times New Roman"/>
                <w:i/>
                <w:iCs w:val="0"/>
                <w:sz w:val="24"/>
                <w:szCs w:val="24"/>
              </w:rPr>
            </w:pPr>
          </w:p>
        </w:tc>
        <w:tc>
          <w:tcPr>
            <w:tcW w:w="2487" w:type="dxa"/>
            <w:vMerge/>
            <w:shd w:val="clear" w:color="auto" w:fill="auto"/>
          </w:tcPr>
          <w:p w:rsidR="00A8271D" w:rsidRPr="006D07CF" w:rsidRDefault="00A8271D" w:rsidP="003343F4">
            <w:pPr>
              <w:pStyle w:val="2"/>
              <w:ind w:left="0" w:firstLine="0"/>
              <w:rPr>
                <w:rFonts w:ascii="Times New Roman" w:hAnsi="Times New Roman"/>
                <w:i/>
                <w:iCs w:val="0"/>
                <w:sz w:val="24"/>
                <w:szCs w:val="24"/>
              </w:rPr>
            </w:pPr>
          </w:p>
        </w:tc>
        <w:tc>
          <w:tcPr>
            <w:tcW w:w="1033"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126" w:name="_Toc305505565"/>
            <w:bookmarkStart w:id="127" w:name="_Toc325633323"/>
            <w:bookmarkStart w:id="128" w:name="_Toc358366721"/>
            <w:bookmarkStart w:id="129" w:name="_Toc358367321"/>
            <w:r w:rsidRPr="006D07CF">
              <w:rPr>
                <w:rFonts w:ascii="Times New Roman" w:hAnsi="Times New Roman"/>
                <w:b w:val="0"/>
                <w:i/>
                <w:iCs w:val="0"/>
                <w:sz w:val="24"/>
                <w:szCs w:val="24"/>
                <w:lang w:val="en-US"/>
              </w:rPr>
              <w:t>I</w:t>
            </w:r>
            <w:bookmarkEnd w:id="126"/>
            <w:bookmarkEnd w:id="127"/>
            <w:bookmarkEnd w:id="128"/>
            <w:bookmarkEnd w:id="129"/>
          </w:p>
          <w:p w:rsidR="00A8271D" w:rsidRPr="00000C4A" w:rsidRDefault="00A8271D" w:rsidP="003343F4">
            <w:r>
              <w:t>класс</w:t>
            </w:r>
          </w:p>
        </w:tc>
        <w:tc>
          <w:tcPr>
            <w:tcW w:w="940"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130" w:name="_Toc305505566"/>
            <w:bookmarkStart w:id="131" w:name="_Toc325633324"/>
            <w:bookmarkStart w:id="132" w:name="_Toc358366722"/>
            <w:bookmarkStart w:id="133" w:name="_Toc358367322"/>
            <w:r w:rsidRPr="006D07CF">
              <w:rPr>
                <w:rFonts w:ascii="Times New Roman" w:hAnsi="Times New Roman"/>
                <w:b w:val="0"/>
                <w:i/>
                <w:iCs w:val="0"/>
                <w:sz w:val="24"/>
                <w:szCs w:val="24"/>
                <w:lang w:val="en-US"/>
              </w:rPr>
              <w:t>II</w:t>
            </w:r>
            <w:bookmarkEnd w:id="130"/>
            <w:bookmarkEnd w:id="131"/>
            <w:bookmarkEnd w:id="132"/>
            <w:bookmarkEnd w:id="133"/>
          </w:p>
          <w:p w:rsidR="00A8271D" w:rsidRPr="00000C4A" w:rsidRDefault="00A8271D" w:rsidP="003343F4">
            <w:r>
              <w:t>класс</w:t>
            </w:r>
          </w:p>
        </w:tc>
        <w:tc>
          <w:tcPr>
            <w:tcW w:w="894"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134" w:name="_Toc305505567"/>
            <w:bookmarkStart w:id="135" w:name="_Toc325633325"/>
            <w:bookmarkStart w:id="136" w:name="_Toc358366723"/>
            <w:bookmarkStart w:id="137" w:name="_Toc358367323"/>
            <w:r w:rsidRPr="006D07CF">
              <w:rPr>
                <w:rFonts w:ascii="Times New Roman" w:hAnsi="Times New Roman"/>
                <w:b w:val="0"/>
                <w:i/>
                <w:iCs w:val="0"/>
                <w:sz w:val="24"/>
                <w:szCs w:val="24"/>
                <w:lang w:val="en-US"/>
              </w:rPr>
              <w:t>II</w:t>
            </w:r>
            <w:bookmarkEnd w:id="134"/>
            <w:bookmarkEnd w:id="135"/>
            <w:bookmarkEnd w:id="136"/>
            <w:bookmarkEnd w:id="137"/>
          </w:p>
          <w:p w:rsidR="00A8271D" w:rsidRPr="00000C4A" w:rsidRDefault="00A8271D" w:rsidP="003343F4">
            <w:r>
              <w:t>класс</w:t>
            </w:r>
          </w:p>
        </w:tc>
        <w:tc>
          <w:tcPr>
            <w:tcW w:w="848"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138" w:name="_Toc305505568"/>
            <w:bookmarkStart w:id="139" w:name="_Toc325633326"/>
            <w:bookmarkStart w:id="140" w:name="_Toc358366724"/>
            <w:bookmarkStart w:id="141" w:name="_Toc358367324"/>
            <w:r w:rsidRPr="006D07CF">
              <w:rPr>
                <w:rFonts w:ascii="Times New Roman" w:hAnsi="Times New Roman"/>
                <w:b w:val="0"/>
                <w:i/>
                <w:iCs w:val="0"/>
                <w:sz w:val="24"/>
                <w:szCs w:val="24"/>
                <w:lang w:val="en-US"/>
              </w:rPr>
              <w:t>IV</w:t>
            </w:r>
            <w:bookmarkEnd w:id="138"/>
            <w:bookmarkEnd w:id="139"/>
            <w:bookmarkEnd w:id="140"/>
            <w:bookmarkEnd w:id="141"/>
          </w:p>
          <w:p w:rsidR="00A8271D" w:rsidRPr="00000C4A" w:rsidRDefault="00A8271D" w:rsidP="003343F4">
            <w:r>
              <w:t>класс</w:t>
            </w:r>
          </w:p>
        </w:tc>
        <w:tc>
          <w:tcPr>
            <w:tcW w:w="830" w:type="dxa"/>
            <w:shd w:val="clear" w:color="auto" w:fill="auto"/>
          </w:tcPr>
          <w:p w:rsidR="00A8271D" w:rsidRPr="006D07CF" w:rsidRDefault="00A8271D" w:rsidP="003343F4">
            <w:pPr>
              <w:pStyle w:val="2"/>
              <w:ind w:left="0" w:firstLine="0"/>
              <w:rPr>
                <w:rFonts w:ascii="Times New Roman" w:hAnsi="Times New Roman"/>
                <w:i/>
                <w:iCs w:val="0"/>
                <w:sz w:val="24"/>
                <w:szCs w:val="24"/>
              </w:rPr>
            </w:pPr>
          </w:p>
        </w:tc>
      </w:tr>
      <w:tr w:rsidR="00A8271D" w:rsidRPr="006D07CF" w:rsidTr="003343F4">
        <w:tc>
          <w:tcPr>
            <w:tcW w:w="2988" w:type="dxa"/>
            <w:vMerge w:val="restart"/>
            <w:shd w:val="clear" w:color="auto" w:fill="auto"/>
          </w:tcPr>
          <w:p w:rsidR="00A8271D" w:rsidRPr="006D07CF" w:rsidRDefault="00A8271D" w:rsidP="003343F4">
            <w:pPr>
              <w:pStyle w:val="2"/>
              <w:ind w:left="0" w:firstLine="0"/>
              <w:jc w:val="left"/>
              <w:rPr>
                <w:rFonts w:ascii="Times New Roman" w:hAnsi="Times New Roman"/>
                <w:b w:val="0"/>
                <w:i/>
                <w:iCs w:val="0"/>
                <w:sz w:val="24"/>
                <w:szCs w:val="24"/>
              </w:rPr>
            </w:pPr>
            <w:bookmarkStart w:id="142" w:name="_Toc305505569"/>
            <w:bookmarkStart w:id="143" w:name="_Toc325633327"/>
            <w:bookmarkStart w:id="144" w:name="_Toc358366725"/>
            <w:bookmarkStart w:id="145" w:name="_Toc358367325"/>
            <w:r w:rsidRPr="006D07CF">
              <w:rPr>
                <w:rFonts w:ascii="Times New Roman" w:hAnsi="Times New Roman"/>
                <w:b w:val="0"/>
                <w:i/>
                <w:iCs w:val="0"/>
                <w:sz w:val="24"/>
                <w:szCs w:val="24"/>
              </w:rPr>
              <w:t>Спортивно - оздоровительное</w:t>
            </w:r>
            <w:bookmarkEnd w:id="142"/>
            <w:bookmarkEnd w:id="143"/>
            <w:bookmarkEnd w:id="144"/>
            <w:bookmarkEnd w:id="145"/>
          </w:p>
        </w:tc>
        <w:tc>
          <w:tcPr>
            <w:tcW w:w="2487"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146" w:name="_Toc305505570"/>
            <w:bookmarkStart w:id="147" w:name="_Toc325633328"/>
            <w:bookmarkStart w:id="148" w:name="_Toc358366726"/>
            <w:bookmarkStart w:id="149" w:name="_Toc358367326"/>
            <w:proofErr w:type="spellStart"/>
            <w:r w:rsidRPr="006D07CF">
              <w:rPr>
                <w:rFonts w:ascii="Times New Roman" w:hAnsi="Times New Roman"/>
                <w:b w:val="0"/>
                <w:i/>
                <w:iCs w:val="0"/>
                <w:sz w:val="24"/>
                <w:szCs w:val="24"/>
              </w:rPr>
              <w:t>Здоровейка</w:t>
            </w:r>
            <w:bookmarkEnd w:id="146"/>
            <w:bookmarkEnd w:id="147"/>
            <w:bookmarkEnd w:id="148"/>
            <w:bookmarkEnd w:id="149"/>
            <w:proofErr w:type="spellEnd"/>
          </w:p>
        </w:tc>
        <w:tc>
          <w:tcPr>
            <w:tcW w:w="1033"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150" w:name="_Toc305505571"/>
            <w:bookmarkStart w:id="151" w:name="_Toc325633329"/>
            <w:bookmarkStart w:id="152" w:name="_Toc358366727"/>
            <w:bookmarkStart w:id="153" w:name="_Toc358367327"/>
            <w:r w:rsidRPr="006D07CF">
              <w:rPr>
                <w:rFonts w:ascii="Times New Roman" w:hAnsi="Times New Roman"/>
                <w:b w:val="0"/>
                <w:i/>
                <w:iCs w:val="0"/>
                <w:sz w:val="24"/>
                <w:szCs w:val="24"/>
              </w:rPr>
              <w:t>1</w:t>
            </w:r>
            <w:bookmarkEnd w:id="150"/>
            <w:bookmarkEnd w:id="151"/>
            <w:bookmarkEnd w:id="152"/>
            <w:bookmarkEnd w:id="153"/>
          </w:p>
        </w:tc>
        <w:tc>
          <w:tcPr>
            <w:tcW w:w="94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154" w:name="_Toc305505572"/>
            <w:bookmarkStart w:id="155" w:name="_Toc325633330"/>
            <w:bookmarkStart w:id="156" w:name="_Toc358366728"/>
            <w:bookmarkStart w:id="157" w:name="_Toc358367328"/>
            <w:r w:rsidRPr="006D07CF">
              <w:rPr>
                <w:rFonts w:ascii="Times New Roman" w:hAnsi="Times New Roman"/>
                <w:b w:val="0"/>
                <w:i/>
                <w:iCs w:val="0"/>
                <w:sz w:val="24"/>
                <w:szCs w:val="24"/>
              </w:rPr>
              <w:t>1</w:t>
            </w:r>
            <w:bookmarkEnd w:id="154"/>
            <w:bookmarkEnd w:id="155"/>
            <w:bookmarkEnd w:id="156"/>
            <w:bookmarkEnd w:id="157"/>
          </w:p>
        </w:tc>
        <w:tc>
          <w:tcPr>
            <w:tcW w:w="894"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158" w:name="_Toc305505573"/>
            <w:bookmarkStart w:id="159" w:name="_Toc325633331"/>
            <w:bookmarkStart w:id="160" w:name="_Toc358366729"/>
            <w:bookmarkStart w:id="161" w:name="_Toc358367329"/>
            <w:r w:rsidRPr="006D07CF">
              <w:rPr>
                <w:rFonts w:ascii="Times New Roman" w:hAnsi="Times New Roman"/>
                <w:b w:val="0"/>
                <w:i/>
                <w:iCs w:val="0"/>
                <w:sz w:val="24"/>
                <w:szCs w:val="24"/>
              </w:rPr>
              <w:t>1</w:t>
            </w:r>
            <w:bookmarkEnd w:id="158"/>
            <w:bookmarkEnd w:id="159"/>
            <w:bookmarkEnd w:id="160"/>
            <w:bookmarkEnd w:id="161"/>
          </w:p>
        </w:tc>
        <w:tc>
          <w:tcPr>
            <w:tcW w:w="848"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162" w:name="_Toc305505574"/>
            <w:bookmarkStart w:id="163" w:name="_Toc325633332"/>
            <w:bookmarkStart w:id="164" w:name="_Toc358366730"/>
            <w:bookmarkStart w:id="165" w:name="_Toc358367330"/>
            <w:r w:rsidRPr="006D07CF">
              <w:rPr>
                <w:rFonts w:ascii="Times New Roman" w:hAnsi="Times New Roman"/>
                <w:b w:val="0"/>
                <w:i/>
                <w:iCs w:val="0"/>
                <w:sz w:val="24"/>
                <w:szCs w:val="24"/>
              </w:rPr>
              <w:t>1</w:t>
            </w:r>
            <w:bookmarkEnd w:id="162"/>
            <w:bookmarkEnd w:id="163"/>
            <w:bookmarkEnd w:id="164"/>
            <w:bookmarkEnd w:id="165"/>
          </w:p>
        </w:tc>
        <w:tc>
          <w:tcPr>
            <w:tcW w:w="83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166" w:name="_Toc305505575"/>
            <w:bookmarkStart w:id="167" w:name="_Toc325633333"/>
            <w:bookmarkStart w:id="168" w:name="_Toc358366731"/>
            <w:bookmarkStart w:id="169" w:name="_Toc358367331"/>
            <w:r w:rsidRPr="006D07CF">
              <w:rPr>
                <w:rFonts w:ascii="Times New Roman" w:hAnsi="Times New Roman"/>
                <w:b w:val="0"/>
                <w:i/>
                <w:iCs w:val="0"/>
                <w:sz w:val="24"/>
                <w:szCs w:val="24"/>
              </w:rPr>
              <w:t>4</w:t>
            </w:r>
            <w:bookmarkEnd w:id="166"/>
            <w:bookmarkEnd w:id="167"/>
            <w:bookmarkEnd w:id="168"/>
            <w:bookmarkEnd w:id="169"/>
          </w:p>
        </w:tc>
      </w:tr>
      <w:tr w:rsidR="00A8271D" w:rsidRPr="006D07CF" w:rsidTr="003343F4">
        <w:tc>
          <w:tcPr>
            <w:tcW w:w="2988" w:type="dxa"/>
            <w:vMerge/>
            <w:shd w:val="clear" w:color="auto" w:fill="auto"/>
          </w:tcPr>
          <w:p w:rsidR="00A8271D" w:rsidRPr="006D07CF" w:rsidRDefault="00A8271D" w:rsidP="003343F4">
            <w:pPr>
              <w:pStyle w:val="2"/>
              <w:ind w:left="0" w:firstLine="0"/>
              <w:rPr>
                <w:rFonts w:ascii="Times New Roman" w:hAnsi="Times New Roman"/>
                <w:b w:val="0"/>
                <w:i/>
                <w:iCs w:val="0"/>
                <w:sz w:val="24"/>
                <w:szCs w:val="24"/>
              </w:rPr>
            </w:pPr>
          </w:p>
        </w:tc>
        <w:tc>
          <w:tcPr>
            <w:tcW w:w="2487" w:type="dxa"/>
            <w:shd w:val="clear" w:color="auto" w:fill="auto"/>
          </w:tcPr>
          <w:p w:rsidR="00A8271D" w:rsidRPr="000F44E7" w:rsidRDefault="00A8271D" w:rsidP="003343F4">
            <w:pPr>
              <w:pStyle w:val="2"/>
              <w:ind w:left="0" w:firstLine="0"/>
              <w:rPr>
                <w:rFonts w:ascii="Times New Roman" w:hAnsi="Times New Roman"/>
                <w:b w:val="0"/>
                <w:i/>
                <w:iCs w:val="0"/>
                <w:sz w:val="24"/>
                <w:szCs w:val="24"/>
              </w:rPr>
            </w:pPr>
            <w:bookmarkStart w:id="170" w:name="_Toc325633334"/>
            <w:bookmarkStart w:id="171" w:name="_Toc358366732"/>
            <w:bookmarkStart w:id="172" w:name="_Toc358367332"/>
            <w:r w:rsidRPr="000F44E7">
              <w:rPr>
                <w:b w:val="0"/>
                <w:i/>
                <w:sz w:val="20"/>
                <w:szCs w:val="20"/>
              </w:rPr>
              <w:t>Подвижные игры и ОФП</w:t>
            </w:r>
            <w:bookmarkEnd w:id="170"/>
            <w:bookmarkEnd w:id="171"/>
            <w:bookmarkEnd w:id="172"/>
          </w:p>
        </w:tc>
        <w:tc>
          <w:tcPr>
            <w:tcW w:w="1033"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173" w:name="_Toc325633335"/>
            <w:bookmarkStart w:id="174" w:name="_Toc358366733"/>
            <w:bookmarkStart w:id="175" w:name="_Toc358367333"/>
            <w:r>
              <w:rPr>
                <w:rFonts w:ascii="Times New Roman" w:hAnsi="Times New Roman"/>
                <w:b w:val="0"/>
                <w:i/>
                <w:iCs w:val="0"/>
                <w:sz w:val="24"/>
                <w:szCs w:val="24"/>
              </w:rPr>
              <w:t>1</w:t>
            </w:r>
            <w:bookmarkEnd w:id="173"/>
            <w:bookmarkEnd w:id="174"/>
            <w:bookmarkEnd w:id="175"/>
          </w:p>
        </w:tc>
        <w:tc>
          <w:tcPr>
            <w:tcW w:w="94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176" w:name="_Toc325633336"/>
            <w:bookmarkStart w:id="177" w:name="_Toc358366734"/>
            <w:bookmarkStart w:id="178" w:name="_Toc358367334"/>
            <w:r>
              <w:rPr>
                <w:rFonts w:ascii="Times New Roman" w:hAnsi="Times New Roman"/>
                <w:b w:val="0"/>
                <w:i/>
                <w:iCs w:val="0"/>
                <w:sz w:val="24"/>
                <w:szCs w:val="24"/>
              </w:rPr>
              <w:t>1</w:t>
            </w:r>
            <w:bookmarkEnd w:id="176"/>
            <w:bookmarkEnd w:id="177"/>
            <w:bookmarkEnd w:id="178"/>
          </w:p>
        </w:tc>
        <w:tc>
          <w:tcPr>
            <w:tcW w:w="894"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179" w:name="_Toc325633337"/>
            <w:bookmarkStart w:id="180" w:name="_Toc358366735"/>
            <w:bookmarkStart w:id="181" w:name="_Toc358367335"/>
            <w:r>
              <w:rPr>
                <w:rFonts w:ascii="Times New Roman" w:hAnsi="Times New Roman"/>
                <w:b w:val="0"/>
                <w:i/>
                <w:iCs w:val="0"/>
                <w:sz w:val="24"/>
                <w:szCs w:val="24"/>
              </w:rPr>
              <w:t>1</w:t>
            </w:r>
            <w:bookmarkEnd w:id="179"/>
            <w:bookmarkEnd w:id="180"/>
            <w:bookmarkEnd w:id="181"/>
          </w:p>
        </w:tc>
        <w:tc>
          <w:tcPr>
            <w:tcW w:w="848"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182" w:name="_Toc325633338"/>
            <w:bookmarkStart w:id="183" w:name="_Toc358366736"/>
            <w:bookmarkStart w:id="184" w:name="_Toc358367336"/>
            <w:r>
              <w:rPr>
                <w:rFonts w:ascii="Times New Roman" w:hAnsi="Times New Roman"/>
                <w:b w:val="0"/>
                <w:i/>
                <w:iCs w:val="0"/>
                <w:sz w:val="24"/>
                <w:szCs w:val="24"/>
              </w:rPr>
              <w:t>1</w:t>
            </w:r>
            <w:bookmarkEnd w:id="182"/>
            <w:bookmarkEnd w:id="183"/>
            <w:bookmarkEnd w:id="184"/>
          </w:p>
        </w:tc>
        <w:tc>
          <w:tcPr>
            <w:tcW w:w="83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185" w:name="_Toc325633339"/>
            <w:bookmarkStart w:id="186" w:name="_Toc358366737"/>
            <w:bookmarkStart w:id="187" w:name="_Toc358367337"/>
            <w:r>
              <w:rPr>
                <w:rFonts w:ascii="Times New Roman" w:hAnsi="Times New Roman"/>
                <w:b w:val="0"/>
                <w:i/>
                <w:iCs w:val="0"/>
                <w:sz w:val="24"/>
                <w:szCs w:val="24"/>
              </w:rPr>
              <w:t>4</w:t>
            </w:r>
            <w:bookmarkEnd w:id="185"/>
            <w:bookmarkEnd w:id="186"/>
            <w:bookmarkEnd w:id="187"/>
          </w:p>
        </w:tc>
      </w:tr>
      <w:tr w:rsidR="00A8271D" w:rsidRPr="006D07CF" w:rsidTr="003343F4">
        <w:tc>
          <w:tcPr>
            <w:tcW w:w="2988" w:type="dxa"/>
            <w:vMerge w:val="restart"/>
            <w:shd w:val="clear" w:color="auto" w:fill="auto"/>
          </w:tcPr>
          <w:p w:rsidR="00A8271D" w:rsidRPr="006D07CF" w:rsidRDefault="00A8271D" w:rsidP="003343F4">
            <w:pPr>
              <w:pStyle w:val="2"/>
              <w:ind w:left="0" w:firstLine="0"/>
              <w:jc w:val="left"/>
              <w:rPr>
                <w:rFonts w:ascii="Times New Roman" w:hAnsi="Times New Roman"/>
                <w:b w:val="0"/>
                <w:i/>
                <w:iCs w:val="0"/>
                <w:sz w:val="24"/>
                <w:szCs w:val="24"/>
              </w:rPr>
            </w:pPr>
            <w:bookmarkStart w:id="188" w:name="_Toc305505582"/>
            <w:bookmarkStart w:id="189" w:name="_Toc325633340"/>
            <w:bookmarkStart w:id="190" w:name="_Toc358366738"/>
            <w:bookmarkStart w:id="191" w:name="_Toc358367338"/>
            <w:r w:rsidRPr="006D07CF">
              <w:rPr>
                <w:rFonts w:ascii="Times New Roman" w:hAnsi="Times New Roman"/>
                <w:b w:val="0"/>
                <w:i/>
                <w:iCs w:val="0"/>
                <w:sz w:val="24"/>
                <w:szCs w:val="24"/>
              </w:rPr>
              <w:t>Духовно - нравственное</w:t>
            </w:r>
            <w:bookmarkEnd w:id="188"/>
            <w:bookmarkEnd w:id="189"/>
            <w:bookmarkEnd w:id="190"/>
            <w:bookmarkEnd w:id="191"/>
          </w:p>
        </w:tc>
        <w:tc>
          <w:tcPr>
            <w:tcW w:w="2487"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192" w:name="_Toc305505583"/>
            <w:bookmarkStart w:id="193" w:name="_Toc325633341"/>
            <w:bookmarkStart w:id="194" w:name="_Toc358366739"/>
            <w:bookmarkStart w:id="195" w:name="_Toc358367339"/>
            <w:r w:rsidRPr="006D07CF">
              <w:rPr>
                <w:rFonts w:ascii="Times New Roman" w:hAnsi="Times New Roman"/>
                <w:b w:val="0"/>
                <w:i/>
                <w:iCs w:val="0"/>
                <w:sz w:val="24"/>
                <w:szCs w:val="24"/>
              </w:rPr>
              <w:t>Юный горожанин</w:t>
            </w:r>
            <w:bookmarkEnd w:id="192"/>
            <w:bookmarkEnd w:id="193"/>
            <w:bookmarkEnd w:id="194"/>
            <w:bookmarkEnd w:id="195"/>
          </w:p>
        </w:tc>
        <w:tc>
          <w:tcPr>
            <w:tcW w:w="1033"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196" w:name="_Toc305505584"/>
            <w:bookmarkStart w:id="197" w:name="_Toc325633342"/>
            <w:bookmarkStart w:id="198" w:name="_Toc358366740"/>
            <w:bookmarkStart w:id="199" w:name="_Toc358367340"/>
            <w:r w:rsidRPr="006D07CF">
              <w:rPr>
                <w:rFonts w:ascii="Times New Roman" w:hAnsi="Times New Roman"/>
                <w:b w:val="0"/>
                <w:i/>
                <w:iCs w:val="0"/>
                <w:sz w:val="24"/>
                <w:szCs w:val="24"/>
              </w:rPr>
              <w:t>1</w:t>
            </w:r>
            <w:bookmarkEnd w:id="196"/>
            <w:bookmarkEnd w:id="197"/>
            <w:bookmarkEnd w:id="198"/>
            <w:bookmarkEnd w:id="199"/>
          </w:p>
        </w:tc>
        <w:tc>
          <w:tcPr>
            <w:tcW w:w="94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00" w:name="_Toc305505585"/>
            <w:bookmarkStart w:id="201" w:name="_Toc325633343"/>
            <w:bookmarkStart w:id="202" w:name="_Toc358366741"/>
            <w:bookmarkStart w:id="203" w:name="_Toc358367341"/>
            <w:r w:rsidRPr="006D07CF">
              <w:rPr>
                <w:rFonts w:ascii="Times New Roman" w:hAnsi="Times New Roman"/>
                <w:b w:val="0"/>
                <w:i/>
                <w:iCs w:val="0"/>
                <w:sz w:val="24"/>
                <w:szCs w:val="24"/>
              </w:rPr>
              <w:t>1</w:t>
            </w:r>
            <w:bookmarkEnd w:id="200"/>
            <w:bookmarkEnd w:id="201"/>
            <w:bookmarkEnd w:id="202"/>
            <w:bookmarkEnd w:id="203"/>
          </w:p>
        </w:tc>
        <w:tc>
          <w:tcPr>
            <w:tcW w:w="894"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04" w:name="_Toc305505586"/>
            <w:bookmarkStart w:id="205" w:name="_Toc325633344"/>
            <w:bookmarkStart w:id="206" w:name="_Toc358366742"/>
            <w:bookmarkStart w:id="207" w:name="_Toc358367342"/>
            <w:r w:rsidRPr="006D07CF">
              <w:rPr>
                <w:rFonts w:ascii="Times New Roman" w:hAnsi="Times New Roman"/>
                <w:b w:val="0"/>
                <w:i/>
                <w:iCs w:val="0"/>
                <w:sz w:val="24"/>
                <w:szCs w:val="24"/>
              </w:rPr>
              <w:t>1</w:t>
            </w:r>
            <w:bookmarkEnd w:id="204"/>
            <w:bookmarkEnd w:id="205"/>
            <w:bookmarkEnd w:id="206"/>
            <w:bookmarkEnd w:id="207"/>
          </w:p>
        </w:tc>
        <w:tc>
          <w:tcPr>
            <w:tcW w:w="848"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08" w:name="_Toc305505587"/>
            <w:bookmarkStart w:id="209" w:name="_Toc325633345"/>
            <w:bookmarkStart w:id="210" w:name="_Toc358366743"/>
            <w:bookmarkStart w:id="211" w:name="_Toc358367343"/>
            <w:r w:rsidRPr="006D07CF">
              <w:rPr>
                <w:rFonts w:ascii="Times New Roman" w:hAnsi="Times New Roman"/>
                <w:b w:val="0"/>
                <w:i/>
                <w:iCs w:val="0"/>
                <w:sz w:val="24"/>
                <w:szCs w:val="24"/>
              </w:rPr>
              <w:t>1</w:t>
            </w:r>
            <w:bookmarkEnd w:id="208"/>
            <w:bookmarkEnd w:id="209"/>
            <w:bookmarkEnd w:id="210"/>
            <w:bookmarkEnd w:id="211"/>
          </w:p>
        </w:tc>
        <w:tc>
          <w:tcPr>
            <w:tcW w:w="83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12" w:name="_Toc305505588"/>
            <w:bookmarkStart w:id="213" w:name="_Toc325633346"/>
            <w:bookmarkStart w:id="214" w:name="_Toc358366744"/>
            <w:bookmarkStart w:id="215" w:name="_Toc358367344"/>
            <w:r w:rsidRPr="006D07CF">
              <w:rPr>
                <w:rFonts w:ascii="Times New Roman" w:hAnsi="Times New Roman"/>
                <w:b w:val="0"/>
                <w:i/>
                <w:iCs w:val="0"/>
                <w:sz w:val="24"/>
                <w:szCs w:val="24"/>
              </w:rPr>
              <w:t>4</w:t>
            </w:r>
            <w:bookmarkEnd w:id="212"/>
            <w:bookmarkEnd w:id="213"/>
            <w:bookmarkEnd w:id="214"/>
            <w:bookmarkEnd w:id="215"/>
          </w:p>
        </w:tc>
      </w:tr>
      <w:tr w:rsidR="00A8271D" w:rsidRPr="006D07CF" w:rsidTr="003343F4">
        <w:tc>
          <w:tcPr>
            <w:tcW w:w="2988" w:type="dxa"/>
            <w:vMerge/>
            <w:shd w:val="clear" w:color="auto" w:fill="auto"/>
          </w:tcPr>
          <w:p w:rsidR="00A8271D" w:rsidRPr="006D07CF" w:rsidRDefault="00A8271D" w:rsidP="003343F4">
            <w:pPr>
              <w:pStyle w:val="2"/>
              <w:ind w:left="0" w:firstLine="0"/>
              <w:rPr>
                <w:rFonts w:ascii="Times New Roman" w:hAnsi="Times New Roman"/>
                <w:b w:val="0"/>
                <w:i/>
                <w:iCs w:val="0"/>
                <w:sz w:val="24"/>
                <w:szCs w:val="24"/>
              </w:rPr>
            </w:pPr>
          </w:p>
        </w:tc>
        <w:tc>
          <w:tcPr>
            <w:tcW w:w="2487"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216" w:name="_Toc305505589"/>
            <w:bookmarkStart w:id="217" w:name="_Toc325633347"/>
            <w:bookmarkStart w:id="218" w:name="_Toc358366745"/>
            <w:bookmarkStart w:id="219" w:name="_Toc358367345"/>
            <w:r w:rsidRPr="006D07CF">
              <w:rPr>
                <w:rFonts w:ascii="Times New Roman" w:hAnsi="Times New Roman"/>
                <w:b w:val="0"/>
                <w:i/>
                <w:iCs w:val="0"/>
                <w:sz w:val="24"/>
                <w:szCs w:val="24"/>
              </w:rPr>
              <w:t>Психологические игры</w:t>
            </w:r>
            <w:bookmarkEnd w:id="216"/>
            <w:bookmarkEnd w:id="217"/>
            <w:bookmarkEnd w:id="218"/>
            <w:bookmarkEnd w:id="219"/>
          </w:p>
        </w:tc>
        <w:tc>
          <w:tcPr>
            <w:tcW w:w="1033"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20" w:name="_Toc305505590"/>
            <w:bookmarkStart w:id="221" w:name="_Toc325633348"/>
            <w:bookmarkStart w:id="222" w:name="_Toc358366746"/>
            <w:bookmarkStart w:id="223" w:name="_Toc358367346"/>
            <w:r w:rsidRPr="006D07CF">
              <w:rPr>
                <w:rFonts w:ascii="Times New Roman" w:hAnsi="Times New Roman"/>
                <w:b w:val="0"/>
                <w:i/>
                <w:iCs w:val="0"/>
                <w:sz w:val="24"/>
                <w:szCs w:val="24"/>
              </w:rPr>
              <w:t>1</w:t>
            </w:r>
            <w:bookmarkEnd w:id="220"/>
            <w:bookmarkEnd w:id="221"/>
            <w:bookmarkEnd w:id="222"/>
            <w:bookmarkEnd w:id="223"/>
          </w:p>
        </w:tc>
        <w:tc>
          <w:tcPr>
            <w:tcW w:w="94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24" w:name="_Toc305505591"/>
            <w:bookmarkStart w:id="225" w:name="_Toc325633349"/>
            <w:bookmarkStart w:id="226" w:name="_Toc358366747"/>
            <w:bookmarkStart w:id="227" w:name="_Toc358367347"/>
            <w:r w:rsidRPr="006D07CF">
              <w:rPr>
                <w:rFonts w:ascii="Times New Roman" w:hAnsi="Times New Roman"/>
                <w:b w:val="0"/>
                <w:i/>
                <w:iCs w:val="0"/>
                <w:sz w:val="24"/>
                <w:szCs w:val="24"/>
              </w:rPr>
              <w:t>1</w:t>
            </w:r>
            <w:bookmarkEnd w:id="224"/>
            <w:bookmarkEnd w:id="225"/>
            <w:bookmarkEnd w:id="226"/>
            <w:bookmarkEnd w:id="227"/>
          </w:p>
        </w:tc>
        <w:tc>
          <w:tcPr>
            <w:tcW w:w="894"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28" w:name="_Toc305505592"/>
            <w:bookmarkStart w:id="229" w:name="_Toc325633350"/>
            <w:bookmarkStart w:id="230" w:name="_Toc358366748"/>
            <w:bookmarkStart w:id="231" w:name="_Toc358367348"/>
            <w:r w:rsidRPr="006D07CF">
              <w:rPr>
                <w:rFonts w:ascii="Times New Roman" w:hAnsi="Times New Roman"/>
                <w:b w:val="0"/>
                <w:i/>
                <w:iCs w:val="0"/>
                <w:sz w:val="24"/>
                <w:szCs w:val="24"/>
              </w:rPr>
              <w:t>1</w:t>
            </w:r>
            <w:bookmarkEnd w:id="228"/>
            <w:bookmarkEnd w:id="229"/>
            <w:bookmarkEnd w:id="230"/>
            <w:bookmarkEnd w:id="231"/>
          </w:p>
        </w:tc>
        <w:tc>
          <w:tcPr>
            <w:tcW w:w="848"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32" w:name="_Toc305505593"/>
            <w:bookmarkStart w:id="233" w:name="_Toc325633351"/>
            <w:bookmarkStart w:id="234" w:name="_Toc358366749"/>
            <w:bookmarkStart w:id="235" w:name="_Toc358367349"/>
            <w:r w:rsidRPr="006D07CF">
              <w:rPr>
                <w:rFonts w:ascii="Times New Roman" w:hAnsi="Times New Roman"/>
                <w:b w:val="0"/>
                <w:i/>
                <w:iCs w:val="0"/>
                <w:sz w:val="24"/>
                <w:szCs w:val="24"/>
              </w:rPr>
              <w:t>1</w:t>
            </w:r>
            <w:bookmarkEnd w:id="232"/>
            <w:bookmarkEnd w:id="233"/>
            <w:bookmarkEnd w:id="234"/>
            <w:bookmarkEnd w:id="235"/>
          </w:p>
        </w:tc>
        <w:tc>
          <w:tcPr>
            <w:tcW w:w="83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36" w:name="_Toc305505594"/>
            <w:bookmarkStart w:id="237" w:name="_Toc325633352"/>
            <w:bookmarkStart w:id="238" w:name="_Toc358366750"/>
            <w:bookmarkStart w:id="239" w:name="_Toc358367350"/>
            <w:r w:rsidRPr="006D07CF">
              <w:rPr>
                <w:rFonts w:ascii="Times New Roman" w:hAnsi="Times New Roman"/>
                <w:b w:val="0"/>
                <w:i/>
                <w:iCs w:val="0"/>
                <w:sz w:val="24"/>
                <w:szCs w:val="24"/>
              </w:rPr>
              <w:t>4</w:t>
            </w:r>
            <w:bookmarkEnd w:id="236"/>
            <w:bookmarkEnd w:id="237"/>
            <w:bookmarkEnd w:id="238"/>
            <w:bookmarkEnd w:id="239"/>
          </w:p>
        </w:tc>
      </w:tr>
      <w:tr w:rsidR="00A8271D" w:rsidRPr="006D07CF" w:rsidTr="003343F4">
        <w:tc>
          <w:tcPr>
            <w:tcW w:w="2988" w:type="dxa"/>
            <w:vMerge/>
            <w:shd w:val="clear" w:color="auto" w:fill="auto"/>
          </w:tcPr>
          <w:p w:rsidR="00A8271D" w:rsidRPr="006D07CF" w:rsidRDefault="00A8271D" w:rsidP="003343F4">
            <w:pPr>
              <w:pStyle w:val="2"/>
              <w:ind w:left="0" w:firstLine="0"/>
              <w:rPr>
                <w:rFonts w:ascii="Times New Roman" w:hAnsi="Times New Roman"/>
                <w:b w:val="0"/>
                <w:i/>
                <w:iCs w:val="0"/>
                <w:sz w:val="24"/>
                <w:szCs w:val="24"/>
              </w:rPr>
            </w:pPr>
          </w:p>
        </w:tc>
        <w:tc>
          <w:tcPr>
            <w:tcW w:w="2487"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240" w:name="_Toc305505595"/>
            <w:bookmarkStart w:id="241" w:name="_Toc325633353"/>
            <w:bookmarkStart w:id="242" w:name="_Toc358366751"/>
            <w:bookmarkStart w:id="243" w:name="_Toc358367351"/>
            <w:r w:rsidRPr="006D07CF">
              <w:rPr>
                <w:rFonts w:ascii="Times New Roman" w:hAnsi="Times New Roman"/>
                <w:b w:val="0"/>
                <w:i/>
                <w:iCs w:val="0"/>
                <w:sz w:val="24"/>
                <w:szCs w:val="24"/>
              </w:rPr>
              <w:t>Юный эколог</w:t>
            </w:r>
            <w:bookmarkEnd w:id="240"/>
            <w:bookmarkEnd w:id="241"/>
            <w:bookmarkEnd w:id="242"/>
            <w:bookmarkEnd w:id="243"/>
          </w:p>
        </w:tc>
        <w:tc>
          <w:tcPr>
            <w:tcW w:w="1033"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44" w:name="_Toc305505596"/>
            <w:bookmarkStart w:id="245" w:name="_Toc325633354"/>
            <w:bookmarkStart w:id="246" w:name="_Toc358366752"/>
            <w:bookmarkStart w:id="247" w:name="_Toc358367352"/>
            <w:r w:rsidRPr="006D07CF">
              <w:rPr>
                <w:rFonts w:ascii="Times New Roman" w:hAnsi="Times New Roman"/>
                <w:b w:val="0"/>
                <w:i/>
                <w:iCs w:val="0"/>
                <w:sz w:val="24"/>
                <w:szCs w:val="24"/>
              </w:rPr>
              <w:t>-</w:t>
            </w:r>
            <w:bookmarkEnd w:id="244"/>
            <w:bookmarkEnd w:id="245"/>
            <w:bookmarkEnd w:id="246"/>
            <w:bookmarkEnd w:id="247"/>
          </w:p>
        </w:tc>
        <w:tc>
          <w:tcPr>
            <w:tcW w:w="94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48" w:name="_Toc305505597"/>
            <w:bookmarkStart w:id="249" w:name="_Toc325633355"/>
            <w:bookmarkStart w:id="250" w:name="_Toc358366753"/>
            <w:bookmarkStart w:id="251" w:name="_Toc358367353"/>
            <w:r w:rsidRPr="006D07CF">
              <w:rPr>
                <w:rFonts w:ascii="Times New Roman" w:hAnsi="Times New Roman"/>
                <w:b w:val="0"/>
                <w:i/>
                <w:iCs w:val="0"/>
                <w:sz w:val="24"/>
                <w:szCs w:val="24"/>
              </w:rPr>
              <w:t>1</w:t>
            </w:r>
            <w:bookmarkEnd w:id="248"/>
            <w:bookmarkEnd w:id="249"/>
            <w:bookmarkEnd w:id="250"/>
            <w:bookmarkEnd w:id="251"/>
          </w:p>
        </w:tc>
        <w:tc>
          <w:tcPr>
            <w:tcW w:w="894"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52" w:name="_Toc305505598"/>
            <w:bookmarkStart w:id="253" w:name="_Toc325633356"/>
            <w:bookmarkStart w:id="254" w:name="_Toc358366754"/>
            <w:bookmarkStart w:id="255" w:name="_Toc358367354"/>
            <w:r w:rsidRPr="006D07CF">
              <w:rPr>
                <w:rFonts w:ascii="Times New Roman" w:hAnsi="Times New Roman"/>
                <w:b w:val="0"/>
                <w:i/>
                <w:iCs w:val="0"/>
                <w:sz w:val="24"/>
                <w:szCs w:val="24"/>
              </w:rPr>
              <w:t>1</w:t>
            </w:r>
            <w:bookmarkEnd w:id="252"/>
            <w:bookmarkEnd w:id="253"/>
            <w:bookmarkEnd w:id="254"/>
            <w:bookmarkEnd w:id="255"/>
          </w:p>
        </w:tc>
        <w:tc>
          <w:tcPr>
            <w:tcW w:w="848"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56" w:name="_Toc305505599"/>
            <w:bookmarkStart w:id="257" w:name="_Toc325633357"/>
            <w:bookmarkStart w:id="258" w:name="_Toc358366755"/>
            <w:bookmarkStart w:id="259" w:name="_Toc358367355"/>
            <w:r w:rsidRPr="006D07CF">
              <w:rPr>
                <w:rFonts w:ascii="Times New Roman" w:hAnsi="Times New Roman"/>
                <w:b w:val="0"/>
                <w:i/>
                <w:iCs w:val="0"/>
                <w:sz w:val="24"/>
                <w:szCs w:val="24"/>
              </w:rPr>
              <w:t>1</w:t>
            </w:r>
            <w:bookmarkEnd w:id="256"/>
            <w:bookmarkEnd w:id="257"/>
            <w:bookmarkEnd w:id="258"/>
            <w:bookmarkEnd w:id="259"/>
          </w:p>
        </w:tc>
        <w:tc>
          <w:tcPr>
            <w:tcW w:w="83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60" w:name="_Toc325633358"/>
            <w:bookmarkStart w:id="261" w:name="_Toc358366756"/>
            <w:bookmarkStart w:id="262" w:name="_Toc358367356"/>
            <w:r>
              <w:rPr>
                <w:rFonts w:ascii="Times New Roman" w:hAnsi="Times New Roman"/>
                <w:b w:val="0"/>
                <w:i/>
                <w:iCs w:val="0"/>
                <w:sz w:val="24"/>
                <w:szCs w:val="24"/>
              </w:rPr>
              <w:t>3</w:t>
            </w:r>
            <w:bookmarkEnd w:id="260"/>
            <w:bookmarkEnd w:id="261"/>
            <w:bookmarkEnd w:id="262"/>
          </w:p>
        </w:tc>
      </w:tr>
      <w:tr w:rsidR="00A8271D" w:rsidRPr="006D07CF" w:rsidTr="003343F4">
        <w:tc>
          <w:tcPr>
            <w:tcW w:w="2988" w:type="dxa"/>
            <w:vMerge w:val="restart"/>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263" w:name="_Toc305505601"/>
            <w:bookmarkStart w:id="264" w:name="_Toc325633359"/>
            <w:bookmarkStart w:id="265" w:name="_Toc358366757"/>
            <w:bookmarkStart w:id="266" w:name="_Toc358367357"/>
            <w:proofErr w:type="spellStart"/>
            <w:r w:rsidRPr="006D07CF">
              <w:rPr>
                <w:rFonts w:ascii="Times New Roman" w:hAnsi="Times New Roman"/>
                <w:b w:val="0"/>
                <w:i/>
                <w:iCs w:val="0"/>
                <w:sz w:val="24"/>
                <w:szCs w:val="24"/>
              </w:rPr>
              <w:t>Общеинтеллектуальное</w:t>
            </w:r>
            <w:bookmarkEnd w:id="263"/>
            <w:bookmarkEnd w:id="264"/>
            <w:bookmarkEnd w:id="265"/>
            <w:bookmarkEnd w:id="266"/>
            <w:proofErr w:type="spellEnd"/>
          </w:p>
        </w:tc>
        <w:tc>
          <w:tcPr>
            <w:tcW w:w="2487"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267" w:name="_Toc305505602"/>
            <w:bookmarkStart w:id="268" w:name="_Toc325633360"/>
            <w:bookmarkStart w:id="269" w:name="_Toc358366758"/>
            <w:bookmarkStart w:id="270" w:name="_Toc358367358"/>
            <w:r w:rsidRPr="006D07CF">
              <w:rPr>
                <w:rFonts w:ascii="Times New Roman" w:hAnsi="Times New Roman"/>
                <w:b w:val="0"/>
                <w:i/>
                <w:iCs w:val="0"/>
                <w:sz w:val="24"/>
                <w:szCs w:val="24"/>
              </w:rPr>
              <w:t>Информатика для малышей</w:t>
            </w:r>
            <w:bookmarkEnd w:id="267"/>
            <w:bookmarkEnd w:id="268"/>
            <w:bookmarkEnd w:id="269"/>
            <w:bookmarkEnd w:id="270"/>
          </w:p>
        </w:tc>
        <w:tc>
          <w:tcPr>
            <w:tcW w:w="1033"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71" w:name="_Toc305505603"/>
            <w:bookmarkStart w:id="272" w:name="_Toc325633361"/>
            <w:bookmarkStart w:id="273" w:name="_Toc358366759"/>
            <w:bookmarkStart w:id="274" w:name="_Toc358367359"/>
            <w:r w:rsidRPr="006D07CF">
              <w:rPr>
                <w:rFonts w:ascii="Times New Roman" w:hAnsi="Times New Roman"/>
                <w:b w:val="0"/>
                <w:i/>
                <w:iCs w:val="0"/>
                <w:sz w:val="24"/>
                <w:szCs w:val="24"/>
              </w:rPr>
              <w:t>1</w:t>
            </w:r>
            <w:bookmarkEnd w:id="271"/>
            <w:bookmarkEnd w:id="272"/>
            <w:bookmarkEnd w:id="273"/>
            <w:bookmarkEnd w:id="274"/>
          </w:p>
        </w:tc>
        <w:tc>
          <w:tcPr>
            <w:tcW w:w="94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75" w:name="_Toc305505604"/>
            <w:bookmarkStart w:id="276" w:name="_Toc325633362"/>
            <w:bookmarkStart w:id="277" w:name="_Toc358366760"/>
            <w:bookmarkStart w:id="278" w:name="_Toc358367360"/>
            <w:r w:rsidRPr="006D07CF">
              <w:rPr>
                <w:rFonts w:ascii="Times New Roman" w:hAnsi="Times New Roman"/>
                <w:b w:val="0"/>
                <w:i/>
                <w:iCs w:val="0"/>
                <w:sz w:val="24"/>
                <w:szCs w:val="24"/>
              </w:rPr>
              <w:t>-</w:t>
            </w:r>
            <w:bookmarkEnd w:id="275"/>
            <w:bookmarkEnd w:id="276"/>
            <w:bookmarkEnd w:id="277"/>
            <w:bookmarkEnd w:id="278"/>
          </w:p>
        </w:tc>
        <w:tc>
          <w:tcPr>
            <w:tcW w:w="894"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79" w:name="_Toc305505605"/>
            <w:bookmarkStart w:id="280" w:name="_Toc325633363"/>
            <w:bookmarkStart w:id="281" w:name="_Toc358366761"/>
            <w:bookmarkStart w:id="282" w:name="_Toc358367361"/>
            <w:r w:rsidRPr="006D07CF">
              <w:rPr>
                <w:rFonts w:ascii="Times New Roman" w:hAnsi="Times New Roman"/>
                <w:b w:val="0"/>
                <w:i/>
                <w:iCs w:val="0"/>
                <w:sz w:val="24"/>
                <w:szCs w:val="24"/>
              </w:rPr>
              <w:t>-</w:t>
            </w:r>
            <w:bookmarkEnd w:id="279"/>
            <w:bookmarkEnd w:id="280"/>
            <w:bookmarkEnd w:id="281"/>
            <w:bookmarkEnd w:id="282"/>
          </w:p>
        </w:tc>
        <w:tc>
          <w:tcPr>
            <w:tcW w:w="848"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83" w:name="_Toc305505606"/>
            <w:bookmarkStart w:id="284" w:name="_Toc325633364"/>
            <w:bookmarkStart w:id="285" w:name="_Toc358366762"/>
            <w:bookmarkStart w:id="286" w:name="_Toc358367362"/>
            <w:r w:rsidRPr="006D07CF">
              <w:rPr>
                <w:rFonts w:ascii="Times New Roman" w:hAnsi="Times New Roman"/>
                <w:b w:val="0"/>
                <w:i/>
                <w:iCs w:val="0"/>
                <w:sz w:val="24"/>
                <w:szCs w:val="24"/>
              </w:rPr>
              <w:t>-</w:t>
            </w:r>
            <w:bookmarkEnd w:id="283"/>
            <w:bookmarkEnd w:id="284"/>
            <w:bookmarkEnd w:id="285"/>
            <w:bookmarkEnd w:id="286"/>
          </w:p>
        </w:tc>
        <w:tc>
          <w:tcPr>
            <w:tcW w:w="83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87" w:name="_Toc305505607"/>
            <w:bookmarkStart w:id="288" w:name="_Toc325633365"/>
            <w:bookmarkStart w:id="289" w:name="_Toc358366763"/>
            <w:bookmarkStart w:id="290" w:name="_Toc358367363"/>
            <w:r w:rsidRPr="006D07CF">
              <w:rPr>
                <w:rFonts w:ascii="Times New Roman" w:hAnsi="Times New Roman"/>
                <w:b w:val="0"/>
                <w:i/>
                <w:iCs w:val="0"/>
                <w:sz w:val="24"/>
                <w:szCs w:val="24"/>
              </w:rPr>
              <w:t>1</w:t>
            </w:r>
            <w:bookmarkEnd w:id="287"/>
            <w:bookmarkEnd w:id="288"/>
            <w:bookmarkEnd w:id="289"/>
            <w:bookmarkEnd w:id="290"/>
          </w:p>
        </w:tc>
      </w:tr>
      <w:tr w:rsidR="00A8271D" w:rsidRPr="006D07CF" w:rsidTr="003343F4">
        <w:tc>
          <w:tcPr>
            <w:tcW w:w="2988" w:type="dxa"/>
            <w:vMerge/>
            <w:shd w:val="clear" w:color="auto" w:fill="auto"/>
          </w:tcPr>
          <w:p w:rsidR="00A8271D" w:rsidRPr="006D07CF" w:rsidRDefault="00A8271D" w:rsidP="003343F4">
            <w:pPr>
              <w:pStyle w:val="2"/>
              <w:ind w:left="0" w:firstLine="0"/>
              <w:rPr>
                <w:rFonts w:ascii="Times New Roman" w:hAnsi="Times New Roman"/>
                <w:b w:val="0"/>
                <w:i/>
                <w:iCs w:val="0"/>
                <w:sz w:val="24"/>
                <w:szCs w:val="24"/>
              </w:rPr>
            </w:pPr>
          </w:p>
        </w:tc>
        <w:tc>
          <w:tcPr>
            <w:tcW w:w="2487"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291" w:name="_Toc305505608"/>
            <w:bookmarkStart w:id="292" w:name="_Toc325633366"/>
            <w:bookmarkStart w:id="293" w:name="_Toc358366764"/>
            <w:bookmarkStart w:id="294" w:name="_Toc358367364"/>
            <w:r w:rsidRPr="006D07CF">
              <w:rPr>
                <w:rFonts w:ascii="Times New Roman" w:hAnsi="Times New Roman"/>
                <w:b w:val="0"/>
                <w:i/>
                <w:iCs w:val="0"/>
                <w:sz w:val="24"/>
                <w:szCs w:val="24"/>
              </w:rPr>
              <w:t>Конструирование</w:t>
            </w:r>
            <w:bookmarkEnd w:id="291"/>
            <w:bookmarkEnd w:id="292"/>
            <w:bookmarkEnd w:id="293"/>
            <w:bookmarkEnd w:id="294"/>
          </w:p>
        </w:tc>
        <w:tc>
          <w:tcPr>
            <w:tcW w:w="1033"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95" w:name="_Toc325633367"/>
            <w:bookmarkStart w:id="296" w:name="_Toc358366765"/>
            <w:bookmarkStart w:id="297" w:name="_Toc358367365"/>
            <w:r>
              <w:rPr>
                <w:rFonts w:ascii="Times New Roman" w:hAnsi="Times New Roman"/>
                <w:b w:val="0"/>
                <w:i/>
                <w:iCs w:val="0"/>
                <w:sz w:val="24"/>
                <w:szCs w:val="24"/>
              </w:rPr>
              <w:t>-</w:t>
            </w:r>
            <w:bookmarkEnd w:id="295"/>
            <w:bookmarkEnd w:id="296"/>
            <w:bookmarkEnd w:id="297"/>
          </w:p>
        </w:tc>
        <w:tc>
          <w:tcPr>
            <w:tcW w:w="94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298" w:name="_Toc305505610"/>
            <w:bookmarkStart w:id="299" w:name="_Toc325633368"/>
            <w:bookmarkStart w:id="300" w:name="_Toc358366766"/>
            <w:bookmarkStart w:id="301" w:name="_Toc358367366"/>
            <w:r w:rsidRPr="006D07CF">
              <w:rPr>
                <w:rFonts w:ascii="Times New Roman" w:hAnsi="Times New Roman"/>
                <w:b w:val="0"/>
                <w:i/>
                <w:iCs w:val="0"/>
                <w:sz w:val="24"/>
                <w:szCs w:val="24"/>
              </w:rPr>
              <w:t>1</w:t>
            </w:r>
            <w:bookmarkEnd w:id="298"/>
            <w:bookmarkEnd w:id="299"/>
            <w:bookmarkEnd w:id="300"/>
            <w:bookmarkEnd w:id="301"/>
          </w:p>
        </w:tc>
        <w:tc>
          <w:tcPr>
            <w:tcW w:w="894"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02" w:name="_Toc305505611"/>
            <w:bookmarkStart w:id="303" w:name="_Toc325633369"/>
            <w:bookmarkStart w:id="304" w:name="_Toc358366767"/>
            <w:bookmarkStart w:id="305" w:name="_Toc358367367"/>
            <w:r w:rsidRPr="006D07CF">
              <w:rPr>
                <w:rFonts w:ascii="Times New Roman" w:hAnsi="Times New Roman"/>
                <w:b w:val="0"/>
                <w:i/>
                <w:iCs w:val="0"/>
                <w:sz w:val="24"/>
                <w:szCs w:val="24"/>
              </w:rPr>
              <w:t>1</w:t>
            </w:r>
            <w:bookmarkEnd w:id="302"/>
            <w:bookmarkEnd w:id="303"/>
            <w:bookmarkEnd w:id="304"/>
            <w:bookmarkEnd w:id="305"/>
          </w:p>
        </w:tc>
        <w:tc>
          <w:tcPr>
            <w:tcW w:w="848"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06" w:name="_Toc305505612"/>
            <w:bookmarkStart w:id="307" w:name="_Toc325633370"/>
            <w:bookmarkStart w:id="308" w:name="_Toc358366768"/>
            <w:bookmarkStart w:id="309" w:name="_Toc358367368"/>
            <w:r w:rsidRPr="006D07CF">
              <w:rPr>
                <w:rFonts w:ascii="Times New Roman" w:hAnsi="Times New Roman"/>
                <w:b w:val="0"/>
                <w:i/>
                <w:iCs w:val="0"/>
                <w:sz w:val="24"/>
                <w:szCs w:val="24"/>
              </w:rPr>
              <w:t>1</w:t>
            </w:r>
            <w:bookmarkEnd w:id="306"/>
            <w:bookmarkEnd w:id="307"/>
            <w:bookmarkEnd w:id="308"/>
            <w:bookmarkEnd w:id="309"/>
          </w:p>
        </w:tc>
        <w:tc>
          <w:tcPr>
            <w:tcW w:w="83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10" w:name="_Toc325633371"/>
            <w:bookmarkStart w:id="311" w:name="_Toc358366769"/>
            <w:bookmarkStart w:id="312" w:name="_Toc358367369"/>
            <w:r>
              <w:rPr>
                <w:rFonts w:ascii="Times New Roman" w:hAnsi="Times New Roman"/>
                <w:b w:val="0"/>
                <w:i/>
                <w:iCs w:val="0"/>
                <w:sz w:val="24"/>
                <w:szCs w:val="24"/>
              </w:rPr>
              <w:t>3</w:t>
            </w:r>
            <w:bookmarkEnd w:id="310"/>
            <w:bookmarkEnd w:id="311"/>
            <w:bookmarkEnd w:id="312"/>
          </w:p>
        </w:tc>
      </w:tr>
      <w:tr w:rsidR="00A8271D" w:rsidRPr="006D07CF" w:rsidTr="003343F4">
        <w:tc>
          <w:tcPr>
            <w:tcW w:w="2988" w:type="dxa"/>
            <w:vMerge/>
            <w:shd w:val="clear" w:color="auto" w:fill="auto"/>
          </w:tcPr>
          <w:p w:rsidR="00A8271D" w:rsidRPr="006D07CF" w:rsidRDefault="00A8271D" w:rsidP="003343F4">
            <w:pPr>
              <w:pStyle w:val="2"/>
              <w:ind w:left="0" w:firstLine="0"/>
              <w:rPr>
                <w:rFonts w:ascii="Times New Roman" w:hAnsi="Times New Roman"/>
                <w:b w:val="0"/>
                <w:i/>
                <w:iCs w:val="0"/>
                <w:sz w:val="24"/>
                <w:szCs w:val="24"/>
              </w:rPr>
            </w:pPr>
          </w:p>
        </w:tc>
        <w:tc>
          <w:tcPr>
            <w:tcW w:w="2487"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313" w:name="_Toc305505614"/>
            <w:bookmarkStart w:id="314" w:name="_Toc325633372"/>
            <w:bookmarkStart w:id="315" w:name="_Toc358366770"/>
            <w:bookmarkStart w:id="316" w:name="_Toc358367370"/>
            <w:r w:rsidRPr="006D07CF">
              <w:rPr>
                <w:rFonts w:ascii="Times New Roman" w:hAnsi="Times New Roman"/>
                <w:b w:val="0"/>
                <w:i/>
                <w:iCs w:val="0"/>
                <w:sz w:val="24"/>
                <w:szCs w:val="24"/>
              </w:rPr>
              <w:t>Клуб Почемучек</w:t>
            </w:r>
            <w:bookmarkEnd w:id="313"/>
            <w:bookmarkEnd w:id="314"/>
            <w:bookmarkEnd w:id="315"/>
            <w:bookmarkEnd w:id="316"/>
          </w:p>
        </w:tc>
        <w:tc>
          <w:tcPr>
            <w:tcW w:w="1033"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17" w:name="_Toc305505615"/>
            <w:bookmarkStart w:id="318" w:name="_Toc325633373"/>
            <w:bookmarkStart w:id="319" w:name="_Toc358366771"/>
            <w:bookmarkStart w:id="320" w:name="_Toc358367371"/>
            <w:r w:rsidRPr="006D07CF">
              <w:rPr>
                <w:rFonts w:ascii="Times New Roman" w:hAnsi="Times New Roman"/>
                <w:b w:val="0"/>
                <w:i/>
                <w:iCs w:val="0"/>
                <w:sz w:val="24"/>
                <w:szCs w:val="24"/>
              </w:rPr>
              <w:t>1</w:t>
            </w:r>
            <w:bookmarkEnd w:id="317"/>
            <w:bookmarkEnd w:id="318"/>
            <w:bookmarkEnd w:id="319"/>
            <w:bookmarkEnd w:id="320"/>
          </w:p>
        </w:tc>
        <w:tc>
          <w:tcPr>
            <w:tcW w:w="94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21" w:name="_Toc305505616"/>
            <w:bookmarkStart w:id="322" w:name="_Toc325633374"/>
            <w:bookmarkStart w:id="323" w:name="_Toc358366772"/>
            <w:bookmarkStart w:id="324" w:name="_Toc358367372"/>
            <w:r w:rsidRPr="006D07CF">
              <w:rPr>
                <w:rFonts w:ascii="Times New Roman" w:hAnsi="Times New Roman"/>
                <w:b w:val="0"/>
                <w:i/>
                <w:iCs w:val="0"/>
                <w:sz w:val="24"/>
                <w:szCs w:val="24"/>
              </w:rPr>
              <w:t>1</w:t>
            </w:r>
            <w:bookmarkEnd w:id="321"/>
            <w:bookmarkEnd w:id="322"/>
            <w:bookmarkEnd w:id="323"/>
            <w:bookmarkEnd w:id="324"/>
          </w:p>
        </w:tc>
        <w:tc>
          <w:tcPr>
            <w:tcW w:w="894"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25" w:name="_Toc305505617"/>
            <w:bookmarkStart w:id="326" w:name="_Toc325633375"/>
            <w:bookmarkStart w:id="327" w:name="_Toc358366773"/>
            <w:bookmarkStart w:id="328" w:name="_Toc358367373"/>
            <w:r w:rsidRPr="006D07CF">
              <w:rPr>
                <w:rFonts w:ascii="Times New Roman" w:hAnsi="Times New Roman"/>
                <w:b w:val="0"/>
                <w:i/>
                <w:iCs w:val="0"/>
                <w:sz w:val="24"/>
                <w:szCs w:val="24"/>
              </w:rPr>
              <w:t>1</w:t>
            </w:r>
            <w:bookmarkEnd w:id="325"/>
            <w:bookmarkEnd w:id="326"/>
            <w:bookmarkEnd w:id="327"/>
            <w:bookmarkEnd w:id="328"/>
          </w:p>
        </w:tc>
        <w:tc>
          <w:tcPr>
            <w:tcW w:w="848"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29" w:name="_Toc305505618"/>
            <w:bookmarkStart w:id="330" w:name="_Toc325633376"/>
            <w:bookmarkStart w:id="331" w:name="_Toc358366774"/>
            <w:bookmarkStart w:id="332" w:name="_Toc358367374"/>
            <w:r w:rsidRPr="006D07CF">
              <w:rPr>
                <w:rFonts w:ascii="Times New Roman" w:hAnsi="Times New Roman"/>
                <w:b w:val="0"/>
                <w:i/>
                <w:iCs w:val="0"/>
                <w:sz w:val="24"/>
                <w:szCs w:val="24"/>
              </w:rPr>
              <w:t>1</w:t>
            </w:r>
            <w:bookmarkEnd w:id="329"/>
            <w:bookmarkEnd w:id="330"/>
            <w:bookmarkEnd w:id="331"/>
            <w:bookmarkEnd w:id="332"/>
          </w:p>
        </w:tc>
        <w:tc>
          <w:tcPr>
            <w:tcW w:w="83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33" w:name="_Toc305505619"/>
            <w:bookmarkStart w:id="334" w:name="_Toc325633377"/>
            <w:bookmarkStart w:id="335" w:name="_Toc358366775"/>
            <w:bookmarkStart w:id="336" w:name="_Toc358367375"/>
            <w:r w:rsidRPr="006D07CF">
              <w:rPr>
                <w:rFonts w:ascii="Times New Roman" w:hAnsi="Times New Roman"/>
                <w:b w:val="0"/>
                <w:i/>
                <w:iCs w:val="0"/>
                <w:sz w:val="24"/>
                <w:szCs w:val="24"/>
              </w:rPr>
              <w:t>4</w:t>
            </w:r>
            <w:bookmarkEnd w:id="333"/>
            <w:bookmarkEnd w:id="334"/>
            <w:bookmarkEnd w:id="335"/>
            <w:bookmarkEnd w:id="336"/>
          </w:p>
        </w:tc>
      </w:tr>
      <w:tr w:rsidR="00A8271D" w:rsidRPr="006D07CF" w:rsidTr="003343F4">
        <w:tc>
          <w:tcPr>
            <w:tcW w:w="2988" w:type="dxa"/>
            <w:vMerge/>
            <w:shd w:val="clear" w:color="auto" w:fill="auto"/>
          </w:tcPr>
          <w:p w:rsidR="00A8271D" w:rsidRPr="006D07CF" w:rsidRDefault="00A8271D" w:rsidP="003343F4">
            <w:pPr>
              <w:pStyle w:val="2"/>
              <w:ind w:left="0" w:firstLine="0"/>
              <w:rPr>
                <w:rFonts w:ascii="Times New Roman" w:hAnsi="Times New Roman"/>
                <w:b w:val="0"/>
                <w:i/>
                <w:iCs w:val="0"/>
                <w:sz w:val="24"/>
                <w:szCs w:val="24"/>
              </w:rPr>
            </w:pPr>
          </w:p>
        </w:tc>
        <w:tc>
          <w:tcPr>
            <w:tcW w:w="2487"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337" w:name="_Toc305505620"/>
            <w:bookmarkStart w:id="338" w:name="_Toc325633378"/>
            <w:bookmarkStart w:id="339" w:name="_Toc358366776"/>
            <w:bookmarkStart w:id="340" w:name="_Toc358367376"/>
            <w:r w:rsidRPr="006D07CF">
              <w:rPr>
                <w:rFonts w:ascii="Times New Roman" w:hAnsi="Times New Roman"/>
                <w:b w:val="0"/>
                <w:i/>
                <w:iCs w:val="0"/>
                <w:sz w:val="24"/>
                <w:szCs w:val="24"/>
              </w:rPr>
              <w:t>Юный исследователь</w:t>
            </w:r>
            <w:bookmarkEnd w:id="337"/>
            <w:bookmarkEnd w:id="338"/>
            <w:bookmarkEnd w:id="339"/>
            <w:bookmarkEnd w:id="340"/>
          </w:p>
        </w:tc>
        <w:tc>
          <w:tcPr>
            <w:tcW w:w="1033"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41" w:name="_Toc305505621"/>
            <w:bookmarkStart w:id="342" w:name="_Toc325633379"/>
            <w:bookmarkStart w:id="343" w:name="_Toc358366777"/>
            <w:bookmarkStart w:id="344" w:name="_Toc358367377"/>
            <w:r w:rsidRPr="006D07CF">
              <w:rPr>
                <w:rFonts w:ascii="Times New Roman" w:hAnsi="Times New Roman"/>
                <w:b w:val="0"/>
                <w:i/>
                <w:iCs w:val="0"/>
                <w:sz w:val="24"/>
                <w:szCs w:val="24"/>
              </w:rPr>
              <w:t>1</w:t>
            </w:r>
            <w:bookmarkEnd w:id="341"/>
            <w:bookmarkEnd w:id="342"/>
            <w:bookmarkEnd w:id="343"/>
            <w:bookmarkEnd w:id="344"/>
          </w:p>
        </w:tc>
        <w:tc>
          <w:tcPr>
            <w:tcW w:w="94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45" w:name="_Toc305505622"/>
            <w:bookmarkStart w:id="346" w:name="_Toc325633380"/>
            <w:bookmarkStart w:id="347" w:name="_Toc358366778"/>
            <w:bookmarkStart w:id="348" w:name="_Toc358367378"/>
            <w:r w:rsidRPr="006D07CF">
              <w:rPr>
                <w:rFonts w:ascii="Times New Roman" w:hAnsi="Times New Roman"/>
                <w:b w:val="0"/>
                <w:i/>
                <w:iCs w:val="0"/>
                <w:sz w:val="24"/>
                <w:szCs w:val="24"/>
              </w:rPr>
              <w:t>1</w:t>
            </w:r>
            <w:bookmarkEnd w:id="345"/>
            <w:bookmarkEnd w:id="346"/>
            <w:bookmarkEnd w:id="347"/>
            <w:bookmarkEnd w:id="348"/>
          </w:p>
        </w:tc>
        <w:tc>
          <w:tcPr>
            <w:tcW w:w="894"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49" w:name="_Toc305505623"/>
            <w:bookmarkStart w:id="350" w:name="_Toc325633381"/>
            <w:bookmarkStart w:id="351" w:name="_Toc358366779"/>
            <w:bookmarkStart w:id="352" w:name="_Toc358367379"/>
            <w:r w:rsidRPr="006D07CF">
              <w:rPr>
                <w:rFonts w:ascii="Times New Roman" w:hAnsi="Times New Roman"/>
                <w:b w:val="0"/>
                <w:i/>
                <w:iCs w:val="0"/>
                <w:sz w:val="24"/>
                <w:szCs w:val="24"/>
              </w:rPr>
              <w:t>1</w:t>
            </w:r>
            <w:bookmarkEnd w:id="349"/>
            <w:bookmarkEnd w:id="350"/>
            <w:bookmarkEnd w:id="351"/>
            <w:bookmarkEnd w:id="352"/>
          </w:p>
        </w:tc>
        <w:tc>
          <w:tcPr>
            <w:tcW w:w="848"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53" w:name="_Toc305505624"/>
            <w:bookmarkStart w:id="354" w:name="_Toc325633382"/>
            <w:bookmarkStart w:id="355" w:name="_Toc358366780"/>
            <w:bookmarkStart w:id="356" w:name="_Toc358367380"/>
            <w:r w:rsidRPr="006D07CF">
              <w:rPr>
                <w:rFonts w:ascii="Times New Roman" w:hAnsi="Times New Roman"/>
                <w:b w:val="0"/>
                <w:i/>
                <w:iCs w:val="0"/>
                <w:sz w:val="24"/>
                <w:szCs w:val="24"/>
              </w:rPr>
              <w:t>1</w:t>
            </w:r>
            <w:bookmarkEnd w:id="353"/>
            <w:bookmarkEnd w:id="354"/>
            <w:bookmarkEnd w:id="355"/>
            <w:bookmarkEnd w:id="356"/>
          </w:p>
        </w:tc>
        <w:tc>
          <w:tcPr>
            <w:tcW w:w="83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57" w:name="_Toc305505625"/>
            <w:bookmarkStart w:id="358" w:name="_Toc325633383"/>
            <w:bookmarkStart w:id="359" w:name="_Toc358366781"/>
            <w:bookmarkStart w:id="360" w:name="_Toc358367381"/>
            <w:r w:rsidRPr="006D07CF">
              <w:rPr>
                <w:rFonts w:ascii="Times New Roman" w:hAnsi="Times New Roman"/>
                <w:b w:val="0"/>
                <w:i/>
                <w:iCs w:val="0"/>
                <w:sz w:val="24"/>
                <w:szCs w:val="24"/>
              </w:rPr>
              <w:t>4</w:t>
            </w:r>
            <w:bookmarkEnd w:id="357"/>
            <w:bookmarkEnd w:id="358"/>
            <w:bookmarkEnd w:id="359"/>
            <w:bookmarkEnd w:id="360"/>
          </w:p>
        </w:tc>
      </w:tr>
      <w:tr w:rsidR="00A8271D" w:rsidRPr="006D07CF" w:rsidTr="003343F4">
        <w:tc>
          <w:tcPr>
            <w:tcW w:w="2988" w:type="dxa"/>
            <w:vMerge w:val="restart"/>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361" w:name="_Toc305505626"/>
            <w:bookmarkStart w:id="362" w:name="_Toc325633384"/>
            <w:bookmarkStart w:id="363" w:name="_Toc358366782"/>
            <w:bookmarkStart w:id="364" w:name="_Toc358367382"/>
            <w:r w:rsidRPr="006D07CF">
              <w:rPr>
                <w:rFonts w:ascii="Times New Roman" w:hAnsi="Times New Roman"/>
                <w:b w:val="0"/>
                <w:i/>
                <w:iCs w:val="0"/>
                <w:sz w:val="24"/>
                <w:szCs w:val="24"/>
              </w:rPr>
              <w:t>Общекультурное</w:t>
            </w:r>
            <w:bookmarkEnd w:id="361"/>
            <w:bookmarkEnd w:id="362"/>
            <w:bookmarkEnd w:id="363"/>
            <w:bookmarkEnd w:id="364"/>
          </w:p>
        </w:tc>
        <w:tc>
          <w:tcPr>
            <w:tcW w:w="2487"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365" w:name="_Toc305505627"/>
            <w:bookmarkStart w:id="366" w:name="_Toc325633385"/>
            <w:bookmarkStart w:id="367" w:name="_Toc358366783"/>
            <w:bookmarkStart w:id="368" w:name="_Toc358367383"/>
            <w:r w:rsidRPr="006D07CF">
              <w:rPr>
                <w:rFonts w:ascii="Times New Roman" w:hAnsi="Times New Roman"/>
                <w:b w:val="0"/>
                <w:i/>
                <w:iCs w:val="0"/>
                <w:sz w:val="24"/>
                <w:szCs w:val="24"/>
              </w:rPr>
              <w:t>С кисточкой по белу свету</w:t>
            </w:r>
            <w:bookmarkEnd w:id="365"/>
            <w:bookmarkEnd w:id="366"/>
            <w:bookmarkEnd w:id="367"/>
            <w:bookmarkEnd w:id="368"/>
          </w:p>
        </w:tc>
        <w:tc>
          <w:tcPr>
            <w:tcW w:w="1033"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69" w:name="_Toc305505628"/>
            <w:bookmarkStart w:id="370" w:name="_Toc325633386"/>
            <w:bookmarkStart w:id="371" w:name="_Toc358366784"/>
            <w:bookmarkStart w:id="372" w:name="_Toc358367384"/>
            <w:r w:rsidRPr="006D07CF">
              <w:rPr>
                <w:rFonts w:ascii="Times New Roman" w:hAnsi="Times New Roman"/>
                <w:b w:val="0"/>
                <w:i/>
                <w:iCs w:val="0"/>
                <w:sz w:val="24"/>
                <w:szCs w:val="24"/>
              </w:rPr>
              <w:t>1</w:t>
            </w:r>
            <w:bookmarkEnd w:id="369"/>
            <w:bookmarkEnd w:id="370"/>
            <w:bookmarkEnd w:id="371"/>
            <w:bookmarkEnd w:id="372"/>
          </w:p>
        </w:tc>
        <w:tc>
          <w:tcPr>
            <w:tcW w:w="94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73" w:name="_Toc305505629"/>
            <w:bookmarkStart w:id="374" w:name="_Toc325633387"/>
            <w:bookmarkStart w:id="375" w:name="_Toc358366785"/>
            <w:bookmarkStart w:id="376" w:name="_Toc358367385"/>
            <w:r w:rsidRPr="006D07CF">
              <w:rPr>
                <w:rFonts w:ascii="Times New Roman" w:hAnsi="Times New Roman"/>
                <w:b w:val="0"/>
                <w:i/>
                <w:iCs w:val="0"/>
                <w:sz w:val="24"/>
                <w:szCs w:val="24"/>
              </w:rPr>
              <w:t>1</w:t>
            </w:r>
            <w:bookmarkEnd w:id="373"/>
            <w:bookmarkEnd w:id="374"/>
            <w:bookmarkEnd w:id="375"/>
            <w:bookmarkEnd w:id="376"/>
          </w:p>
        </w:tc>
        <w:tc>
          <w:tcPr>
            <w:tcW w:w="894"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77" w:name="_Toc305505630"/>
            <w:bookmarkStart w:id="378" w:name="_Toc325633388"/>
            <w:bookmarkStart w:id="379" w:name="_Toc358366786"/>
            <w:bookmarkStart w:id="380" w:name="_Toc358367386"/>
            <w:r w:rsidRPr="006D07CF">
              <w:rPr>
                <w:rFonts w:ascii="Times New Roman" w:hAnsi="Times New Roman"/>
                <w:b w:val="0"/>
                <w:i/>
                <w:iCs w:val="0"/>
                <w:sz w:val="24"/>
                <w:szCs w:val="24"/>
              </w:rPr>
              <w:t>1</w:t>
            </w:r>
            <w:bookmarkEnd w:id="377"/>
            <w:bookmarkEnd w:id="378"/>
            <w:bookmarkEnd w:id="379"/>
            <w:bookmarkEnd w:id="380"/>
          </w:p>
        </w:tc>
        <w:tc>
          <w:tcPr>
            <w:tcW w:w="848"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81" w:name="_Toc305505631"/>
            <w:bookmarkStart w:id="382" w:name="_Toc325633389"/>
            <w:bookmarkStart w:id="383" w:name="_Toc358366787"/>
            <w:bookmarkStart w:id="384" w:name="_Toc358367387"/>
            <w:r w:rsidRPr="006D07CF">
              <w:rPr>
                <w:rFonts w:ascii="Times New Roman" w:hAnsi="Times New Roman"/>
                <w:b w:val="0"/>
                <w:i/>
                <w:iCs w:val="0"/>
                <w:sz w:val="24"/>
                <w:szCs w:val="24"/>
              </w:rPr>
              <w:t>1</w:t>
            </w:r>
            <w:bookmarkEnd w:id="381"/>
            <w:bookmarkEnd w:id="382"/>
            <w:bookmarkEnd w:id="383"/>
            <w:bookmarkEnd w:id="384"/>
          </w:p>
        </w:tc>
        <w:tc>
          <w:tcPr>
            <w:tcW w:w="83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85" w:name="_Toc305505632"/>
            <w:bookmarkStart w:id="386" w:name="_Toc325633390"/>
            <w:bookmarkStart w:id="387" w:name="_Toc358366788"/>
            <w:bookmarkStart w:id="388" w:name="_Toc358367388"/>
            <w:r w:rsidRPr="006D07CF">
              <w:rPr>
                <w:rFonts w:ascii="Times New Roman" w:hAnsi="Times New Roman"/>
                <w:b w:val="0"/>
                <w:i/>
                <w:iCs w:val="0"/>
                <w:sz w:val="24"/>
                <w:szCs w:val="24"/>
              </w:rPr>
              <w:t>4</w:t>
            </w:r>
            <w:bookmarkEnd w:id="385"/>
            <w:bookmarkEnd w:id="386"/>
            <w:bookmarkEnd w:id="387"/>
            <w:bookmarkEnd w:id="388"/>
          </w:p>
        </w:tc>
      </w:tr>
      <w:tr w:rsidR="00A8271D" w:rsidRPr="006D07CF" w:rsidTr="003343F4">
        <w:tc>
          <w:tcPr>
            <w:tcW w:w="2988" w:type="dxa"/>
            <w:vMerge/>
            <w:shd w:val="clear" w:color="auto" w:fill="auto"/>
          </w:tcPr>
          <w:p w:rsidR="00A8271D" w:rsidRPr="006D07CF" w:rsidRDefault="00A8271D" w:rsidP="003343F4">
            <w:pPr>
              <w:pStyle w:val="2"/>
              <w:ind w:left="0" w:firstLine="0"/>
              <w:rPr>
                <w:rFonts w:ascii="Times New Roman" w:hAnsi="Times New Roman"/>
                <w:b w:val="0"/>
                <w:i/>
                <w:iCs w:val="0"/>
                <w:sz w:val="24"/>
                <w:szCs w:val="24"/>
              </w:rPr>
            </w:pPr>
          </w:p>
        </w:tc>
        <w:tc>
          <w:tcPr>
            <w:tcW w:w="2487"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389" w:name="_Toc325633391"/>
            <w:bookmarkStart w:id="390" w:name="_Toc358366789"/>
            <w:bookmarkStart w:id="391" w:name="_Toc358367389"/>
            <w:r>
              <w:rPr>
                <w:rFonts w:ascii="Times New Roman" w:hAnsi="Times New Roman"/>
                <w:b w:val="0"/>
                <w:i/>
                <w:iCs w:val="0"/>
                <w:sz w:val="24"/>
                <w:szCs w:val="24"/>
              </w:rPr>
              <w:t>Хор</w:t>
            </w:r>
            <w:bookmarkEnd w:id="389"/>
            <w:bookmarkEnd w:id="390"/>
            <w:bookmarkEnd w:id="391"/>
          </w:p>
        </w:tc>
        <w:tc>
          <w:tcPr>
            <w:tcW w:w="1033"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92" w:name="_Toc325633392"/>
            <w:bookmarkStart w:id="393" w:name="_Toc358366790"/>
            <w:bookmarkStart w:id="394" w:name="_Toc358367390"/>
            <w:r>
              <w:rPr>
                <w:rFonts w:ascii="Times New Roman" w:hAnsi="Times New Roman"/>
                <w:b w:val="0"/>
                <w:i/>
                <w:iCs w:val="0"/>
                <w:sz w:val="24"/>
                <w:szCs w:val="24"/>
              </w:rPr>
              <w:t>1</w:t>
            </w:r>
            <w:bookmarkEnd w:id="392"/>
            <w:bookmarkEnd w:id="393"/>
            <w:bookmarkEnd w:id="394"/>
          </w:p>
        </w:tc>
        <w:tc>
          <w:tcPr>
            <w:tcW w:w="94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95" w:name="_Toc325633393"/>
            <w:bookmarkStart w:id="396" w:name="_Toc358366791"/>
            <w:bookmarkStart w:id="397" w:name="_Toc358367391"/>
            <w:r>
              <w:rPr>
                <w:rFonts w:ascii="Times New Roman" w:hAnsi="Times New Roman"/>
                <w:b w:val="0"/>
                <w:i/>
                <w:iCs w:val="0"/>
                <w:sz w:val="24"/>
                <w:szCs w:val="24"/>
              </w:rPr>
              <w:t>-</w:t>
            </w:r>
            <w:bookmarkEnd w:id="395"/>
            <w:bookmarkEnd w:id="396"/>
            <w:bookmarkEnd w:id="397"/>
          </w:p>
        </w:tc>
        <w:tc>
          <w:tcPr>
            <w:tcW w:w="894"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398" w:name="_Toc325633394"/>
            <w:bookmarkStart w:id="399" w:name="_Toc358366792"/>
            <w:bookmarkStart w:id="400" w:name="_Toc358367392"/>
            <w:r>
              <w:rPr>
                <w:rFonts w:ascii="Times New Roman" w:hAnsi="Times New Roman"/>
                <w:b w:val="0"/>
                <w:i/>
                <w:iCs w:val="0"/>
                <w:sz w:val="24"/>
                <w:szCs w:val="24"/>
              </w:rPr>
              <w:t>-</w:t>
            </w:r>
            <w:bookmarkEnd w:id="398"/>
            <w:bookmarkEnd w:id="399"/>
            <w:bookmarkEnd w:id="400"/>
          </w:p>
        </w:tc>
        <w:tc>
          <w:tcPr>
            <w:tcW w:w="848"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01" w:name="_Toc325633395"/>
            <w:bookmarkStart w:id="402" w:name="_Toc358366793"/>
            <w:bookmarkStart w:id="403" w:name="_Toc358367393"/>
            <w:r>
              <w:rPr>
                <w:rFonts w:ascii="Times New Roman" w:hAnsi="Times New Roman"/>
                <w:b w:val="0"/>
                <w:i/>
                <w:iCs w:val="0"/>
                <w:sz w:val="24"/>
                <w:szCs w:val="24"/>
              </w:rPr>
              <w:t>-</w:t>
            </w:r>
            <w:bookmarkEnd w:id="401"/>
            <w:bookmarkEnd w:id="402"/>
            <w:bookmarkEnd w:id="403"/>
          </w:p>
        </w:tc>
        <w:tc>
          <w:tcPr>
            <w:tcW w:w="83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04" w:name="_Toc325633396"/>
            <w:bookmarkStart w:id="405" w:name="_Toc358366794"/>
            <w:bookmarkStart w:id="406" w:name="_Toc358367394"/>
            <w:r>
              <w:rPr>
                <w:rFonts w:ascii="Times New Roman" w:hAnsi="Times New Roman"/>
                <w:b w:val="0"/>
                <w:i/>
                <w:iCs w:val="0"/>
                <w:sz w:val="24"/>
                <w:szCs w:val="24"/>
              </w:rPr>
              <w:t>1</w:t>
            </w:r>
            <w:bookmarkEnd w:id="404"/>
            <w:bookmarkEnd w:id="405"/>
            <w:bookmarkEnd w:id="406"/>
          </w:p>
        </w:tc>
      </w:tr>
      <w:tr w:rsidR="00A8271D" w:rsidRPr="006D07CF" w:rsidTr="003343F4">
        <w:tc>
          <w:tcPr>
            <w:tcW w:w="2988" w:type="dxa"/>
            <w:vMerge/>
            <w:shd w:val="clear" w:color="auto" w:fill="auto"/>
          </w:tcPr>
          <w:p w:rsidR="00A8271D" w:rsidRPr="006D07CF" w:rsidRDefault="00A8271D" w:rsidP="003343F4">
            <w:pPr>
              <w:pStyle w:val="2"/>
              <w:ind w:left="0" w:firstLine="0"/>
              <w:rPr>
                <w:rFonts w:ascii="Times New Roman" w:hAnsi="Times New Roman"/>
                <w:b w:val="0"/>
                <w:i/>
                <w:iCs w:val="0"/>
                <w:sz w:val="24"/>
                <w:szCs w:val="24"/>
              </w:rPr>
            </w:pPr>
          </w:p>
        </w:tc>
        <w:tc>
          <w:tcPr>
            <w:tcW w:w="2487"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407" w:name="_Toc325633397"/>
            <w:bookmarkStart w:id="408" w:name="_Toc358366795"/>
            <w:bookmarkStart w:id="409" w:name="_Toc358367395"/>
            <w:r>
              <w:rPr>
                <w:rFonts w:ascii="Times New Roman" w:hAnsi="Times New Roman"/>
                <w:b w:val="0"/>
                <w:i/>
                <w:iCs w:val="0"/>
                <w:sz w:val="24"/>
                <w:szCs w:val="24"/>
              </w:rPr>
              <w:t>Театр</w:t>
            </w:r>
            <w:bookmarkEnd w:id="407"/>
            <w:bookmarkEnd w:id="408"/>
            <w:bookmarkEnd w:id="409"/>
          </w:p>
        </w:tc>
        <w:tc>
          <w:tcPr>
            <w:tcW w:w="1033"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10" w:name="_Toc325633398"/>
            <w:bookmarkStart w:id="411" w:name="_Toc358366796"/>
            <w:bookmarkStart w:id="412" w:name="_Toc358367396"/>
            <w:r>
              <w:rPr>
                <w:rFonts w:ascii="Times New Roman" w:hAnsi="Times New Roman"/>
                <w:b w:val="0"/>
                <w:i/>
                <w:iCs w:val="0"/>
                <w:sz w:val="24"/>
                <w:szCs w:val="24"/>
              </w:rPr>
              <w:t>1</w:t>
            </w:r>
            <w:bookmarkEnd w:id="410"/>
            <w:bookmarkEnd w:id="411"/>
            <w:bookmarkEnd w:id="412"/>
          </w:p>
        </w:tc>
        <w:tc>
          <w:tcPr>
            <w:tcW w:w="94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13" w:name="_Toc325633399"/>
            <w:bookmarkStart w:id="414" w:name="_Toc358366797"/>
            <w:bookmarkStart w:id="415" w:name="_Toc358367397"/>
            <w:r>
              <w:rPr>
                <w:rFonts w:ascii="Times New Roman" w:hAnsi="Times New Roman"/>
                <w:b w:val="0"/>
                <w:i/>
                <w:iCs w:val="0"/>
                <w:sz w:val="24"/>
                <w:szCs w:val="24"/>
              </w:rPr>
              <w:t>-</w:t>
            </w:r>
            <w:bookmarkEnd w:id="413"/>
            <w:bookmarkEnd w:id="414"/>
            <w:bookmarkEnd w:id="415"/>
          </w:p>
        </w:tc>
        <w:tc>
          <w:tcPr>
            <w:tcW w:w="894"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16" w:name="_Toc325633400"/>
            <w:bookmarkStart w:id="417" w:name="_Toc358366798"/>
            <w:bookmarkStart w:id="418" w:name="_Toc358367398"/>
            <w:r>
              <w:rPr>
                <w:rFonts w:ascii="Times New Roman" w:hAnsi="Times New Roman"/>
                <w:b w:val="0"/>
                <w:i/>
                <w:iCs w:val="0"/>
                <w:sz w:val="24"/>
                <w:szCs w:val="24"/>
              </w:rPr>
              <w:t>-</w:t>
            </w:r>
            <w:bookmarkEnd w:id="416"/>
            <w:bookmarkEnd w:id="417"/>
            <w:bookmarkEnd w:id="418"/>
          </w:p>
        </w:tc>
        <w:tc>
          <w:tcPr>
            <w:tcW w:w="848"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19" w:name="_Toc325633401"/>
            <w:bookmarkStart w:id="420" w:name="_Toc358366799"/>
            <w:bookmarkStart w:id="421" w:name="_Toc358367399"/>
            <w:r>
              <w:rPr>
                <w:rFonts w:ascii="Times New Roman" w:hAnsi="Times New Roman"/>
                <w:b w:val="0"/>
                <w:i/>
                <w:iCs w:val="0"/>
                <w:sz w:val="24"/>
                <w:szCs w:val="24"/>
              </w:rPr>
              <w:t>-</w:t>
            </w:r>
            <w:bookmarkEnd w:id="419"/>
            <w:bookmarkEnd w:id="420"/>
            <w:bookmarkEnd w:id="421"/>
          </w:p>
        </w:tc>
        <w:tc>
          <w:tcPr>
            <w:tcW w:w="83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22" w:name="_Toc325633402"/>
            <w:bookmarkStart w:id="423" w:name="_Toc358366800"/>
            <w:bookmarkStart w:id="424" w:name="_Toc358367400"/>
            <w:r>
              <w:rPr>
                <w:rFonts w:ascii="Times New Roman" w:hAnsi="Times New Roman"/>
                <w:b w:val="0"/>
                <w:i/>
                <w:iCs w:val="0"/>
                <w:sz w:val="24"/>
                <w:szCs w:val="24"/>
              </w:rPr>
              <w:t>1</w:t>
            </w:r>
            <w:bookmarkEnd w:id="422"/>
            <w:bookmarkEnd w:id="423"/>
            <w:bookmarkEnd w:id="424"/>
          </w:p>
        </w:tc>
      </w:tr>
      <w:tr w:rsidR="00A8271D" w:rsidRPr="006D07CF" w:rsidTr="003343F4">
        <w:tc>
          <w:tcPr>
            <w:tcW w:w="2988" w:type="dxa"/>
            <w:vMerge/>
            <w:shd w:val="clear" w:color="auto" w:fill="auto"/>
          </w:tcPr>
          <w:p w:rsidR="00A8271D" w:rsidRPr="006D07CF" w:rsidRDefault="00A8271D" w:rsidP="003343F4">
            <w:pPr>
              <w:pStyle w:val="2"/>
              <w:ind w:left="0" w:firstLine="0"/>
              <w:rPr>
                <w:rFonts w:ascii="Times New Roman" w:hAnsi="Times New Roman"/>
                <w:b w:val="0"/>
                <w:i/>
                <w:iCs w:val="0"/>
                <w:sz w:val="24"/>
                <w:szCs w:val="24"/>
              </w:rPr>
            </w:pPr>
          </w:p>
        </w:tc>
        <w:tc>
          <w:tcPr>
            <w:tcW w:w="2487" w:type="dxa"/>
            <w:shd w:val="clear" w:color="auto" w:fill="auto"/>
          </w:tcPr>
          <w:p w:rsidR="00A8271D" w:rsidRPr="006D07CF" w:rsidRDefault="00A8271D" w:rsidP="003343F4">
            <w:pPr>
              <w:pStyle w:val="2"/>
              <w:ind w:left="0" w:firstLine="0"/>
              <w:rPr>
                <w:rFonts w:ascii="Times New Roman" w:hAnsi="Times New Roman"/>
                <w:b w:val="0"/>
                <w:i/>
                <w:iCs w:val="0"/>
                <w:sz w:val="24"/>
                <w:szCs w:val="24"/>
              </w:rPr>
            </w:pPr>
            <w:bookmarkStart w:id="425" w:name="_Toc325633403"/>
            <w:bookmarkStart w:id="426" w:name="_Toc358366801"/>
            <w:bookmarkStart w:id="427" w:name="_Toc358367401"/>
            <w:r>
              <w:rPr>
                <w:rFonts w:ascii="Times New Roman" w:hAnsi="Times New Roman"/>
                <w:b w:val="0"/>
                <w:i/>
                <w:iCs w:val="0"/>
                <w:sz w:val="24"/>
                <w:szCs w:val="24"/>
              </w:rPr>
              <w:t>Вокальная группа «Капельки»</w:t>
            </w:r>
            <w:bookmarkEnd w:id="425"/>
            <w:bookmarkEnd w:id="426"/>
            <w:bookmarkEnd w:id="427"/>
          </w:p>
        </w:tc>
        <w:tc>
          <w:tcPr>
            <w:tcW w:w="1033"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28" w:name="_Toc325633404"/>
            <w:bookmarkStart w:id="429" w:name="_Toc358366802"/>
            <w:bookmarkStart w:id="430" w:name="_Toc358367402"/>
            <w:r>
              <w:rPr>
                <w:rFonts w:ascii="Times New Roman" w:hAnsi="Times New Roman"/>
                <w:b w:val="0"/>
                <w:i/>
                <w:iCs w:val="0"/>
                <w:sz w:val="24"/>
                <w:szCs w:val="24"/>
              </w:rPr>
              <w:t>-</w:t>
            </w:r>
            <w:bookmarkEnd w:id="428"/>
            <w:bookmarkEnd w:id="429"/>
            <w:bookmarkEnd w:id="430"/>
          </w:p>
        </w:tc>
        <w:tc>
          <w:tcPr>
            <w:tcW w:w="94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31" w:name="_Toc325633405"/>
            <w:bookmarkStart w:id="432" w:name="_Toc358366803"/>
            <w:bookmarkStart w:id="433" w:name="_Toc358367403"/>
            <w:r>
              <w:rPr>
                <w:rFonts w:ascii="Times New Roman" w:hAnsi="Times New Roman"/>
                <w:b w:val="0"/>
                <w:i/>
                <w:iCs w:val="0"/>
                <w:sz w:val="24"/>
                <w:szCs w:val="24"/>
              </w:rPr>
              <w:t>1</w:t>
            </w:r>
            <w:bookmarkEnd w:id="431"/>
            <w:bookmarkEnd w:id="432"/>
            <w:bookmarkEnd w:id="433"/>
          </w:p>
        </w:tc>
        <w:tc>
          <w:tcPr>
            <w:tcW w:w="894"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34" w:name="_Toc325633406"/>
            <w:bookmarkStart w:id="435" w:name="_Toc358366804"/>
            <w:bookmarkStart w:id="436" w:name="_Toc358367404"/>
            <w:r>
              <w:rPr>
                <w:rFonts w:ascii="Times New Roman" w:hAnsi="Times New Roman"/>
                <w:b w:val="0"/>
                <w:i/>
                <w:iCs w:val="0"/>
                <w:sz w:val="24"/>
                <w:szCs w:val="24"/>
              </w:rPr>
              <w:t>1</w:t>
            </w:r>
            <w:bookmarkEnd w:id="434"/>
            <w:bookmarkEnd w:id="435"/>
            <w:bookmarkEnd w:id="436"/>
          </w:p>
        </w:tc>
        <w:tc>
          <w:tcPr>
            <w:tcW w:w="848"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37" w:name="_Toc325633407"/>
            <w:bookmarkStart w:id="438" w:name="_Toc358366805"/>
            <w:bookmarkStart w:id="439" w:name="_Toc358367405"/>
            <w:r>
              <w:rPr>
                <w:rFonts w:ascii="Times New Roman" w:hAnsi="Times New Roman"/>
                <w:b w:val="0"/>
                <w:i/>
                <w:iCs w:val="0"/>
                <w:sz w:val="24"/>
                <w:szCs w:val="24"/>
              </w:rPr>
              <w:t>1</w:t>
            </w:r>
            <w:bookmarkEnd w:id="437"/>
            <w:bookmarkEnd w:id="438"/>
            <w:bookmarkEnd w:id="439"/>
          </w:p>
        </w:tc>
        <w:tc>
          <w:tcPr>
            <w:tcW w:w="83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40" w:name="_Toc325633408"/>
            <w:bookmarkStart w:id="441" w:name="_Toc358366806"/>
            <w:bookmarkStart w:id="442" w:name="_Toc358367406"/>
            <w:r>
              <w:rPr>
                <w:rFonts w:ascii="Times New Roman" w:hAnsi="Times New Roman"/>
                <w:b w:val="0"/>
                <w:i/>
                <w:iCs w:val="0"/>
                <w:sz w:val="24"/>
                <w:szCs w:val="24"/>
              </w:rPr>
              <w:t>3</w:t>
            </w:r>
            <w:bookmarkEnd w:id="440"/>
            <w:bookmarkEnd w:id="441"/>
            <w:bookmarkEnd w:id="442"/>
          </w:p>
        </w:tc>
      </w:tr>
      <w:tr w:rsidR="00A8271D" w:rsidRPr="006D07CF" w:rsidTr="003343F4">
        <w:tc>
          <w:tcPr>
            <w:tcW w:w="5475" w:type="dxa"/>
            <w:gridSpan w:val="2"/>
            <w:shd w:val="clear" w:color="auto" w:fill="auto"/>
          </w:tcPr>
          <w:p w:rsidR="00A8271D" w:rsidRPr="006D07CF" w:rsidRDefault="00A8271D" w:rsidP="003343F4">
            <w:pPr>
              <w:pStyle w:val="2"/>
              <w:ind w:left="0" w:firstLine="0"/>
              <w:rPr>
                <w:rFonts w:ascii="Times New Roman" w:hAnsi="Times New Roman"/>
                <w:b w:val="0"/>
                <w:i/>
                <w:iCs w:val="0"/>
                <w:sz w:val="24"/>
                <w:szCs w:val="24"/>
              </w:rPr>
            </w:pPr>
            <w:r w:rsidRPr="006D07CF">
              <w:rPr>
                <w:rFonts w:ascii="Times New Roman" w:hAnsi="Times New Roman"/>
                <w:b w:val="0"/>
                <w:i/>
                <w:iCs w:val="0"/>
                <w:sz w:val="24"/>
                <w:szCs w:val="24"/>
              </w:rPr>
              <w:t xml:space="preserve">                                                                    </w:t>
            </w:r>
            <w:bookmarkStart w:id="443" w:name="_Toc305505633"/>
            <w:bookmarkStart w:id="444" w:name="_Toc325633409"/>
            <w:bookmarkStart w:id="445" w:name="_Toc358366807"/>
            <w:bookmarkStart w:id="446" w:name="_Toc358367407"/>
            <w:r w:rsidRPr="006D07CF">
              <w:rPr>
                <w:rFonts w:ascii="Times New Roman" w:hAnsi="Times New Roman"/>
                <w:b w:val="0"/>
                <w:i/>
                <w:iCs w:val="0"/>
                <w:sz w:val="24"/>
                <w:szCs w:val="24"/>
              </w:rPr>
              <w:t>Итого</w:t>
            </w:r>
            <w:bookmarkEnd w:id="443"/>
            <w:bookmarkEnd w:id="444"/>
            <w:bookmarkEnd w:id="445"/>
            <w:bookmarkEnd w:id="446"/>
          </w:p>
        </w:tc>
        <w:tc>
          <w:tcPr>
            <w:tcW w:w="1033"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47" w:name="_Toc305505634"/>
            <w:bookmarkStart w:id="448" w:name="_Toc325633410"/>
            <w:bookmarkStart w:id="449" w:name="_Toc358366808"/>
            <w:bookmarkStart w:id="450" w:name="_Toc358367408"/>
            <w:r w:rsidRPr="006D07CF">
              <w:rPr>
                <w:rFonts w:ascii="Times New Roman" w:hAnsi="Times New Roman"/>
                <w:b w:val="0"/>
                <w:i/>
                <w:iCs w:val="0"/>
                <w:sz w:val="24"/>
                <w:szCs w:val="24"/>
              </w:rPr>
              <w:t>10</w:t>
            </w:r>
            <w:bookmarkEnd w:id="447"/>
            <w:bookmarkEnd w:id="448"/>
            <w:bookmarkEnd w:id="449"/>
            <w:bookmarkEnd w:id="450"/>
          </w:p>
        </w:tc>
        <w:tc>
          <w:tcPr>
            <w:tcW w:w="94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51" w:name="_Toc305505635"/>
            <w:bookmarkStart w:id="452" w:name="_Toc325633411"/>
            <w:bookmarkStart w:id="453" w:name="_Toc358366809"/>
            <w:bookmarkStart w:id="454" w:name="_Toc358367409"/>
            <w:r w:rsidRPr="006D07CF">
              <w:rPr>
                <w:rFonts w:ascii="Times New Roman" w:hAnsi="Times New Roman"/>
                <w:b w:val="0"/>
                <w:i/>
                <w:iCs w:val="0"/>
                <w:sz w:val="24"/>
                <w:szCs w:val="24"/>
              </w:rPr>
              <w:t>10</w:t>
            </w:r>
            <w:bookmarkEnd w:id="451"/>
            <w:bookmarkEnd w:id="452"/>
            <w:bookmarkEnd w:id="453"/>
            <w:bookmarkEnd w:id="454"/>
          </w:p>
        </w:tc>
        <w:tc>
          <w:tcPr>
            <w:tcW w:w="894"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55" w:name="_Toc305505636"/>
            <w:bookmarkStart w:id="456" w:name="_Toc325633412"/>
            <w:bookmarkStart w:id="457" w:name="_Toc358366810"/>
            <w:bookmarkStart w:id="458" w:name="_Toc358367410"/>
            <w:r w:rsidRPr="006D07CF">
              <w:rPr>
                <w:rFonts w:ascii="Times New Roman" w:hAnsi="Times New Roman"/>
                <w:b w:val="0"/>
                <w:i/>
                <w:iCs w:val="0"/>
                <w:sz w:val="24"/>
                <w:szCs w:val="24"/>
              </w:rPr>
              <w:t>10</w:t>
            </w:r>
            <w:bookmarkEnd w:id="455"/>
            <w:bookmarkEnd w:id="456"/>
            <w:bookmarkEnd w:id="457"/>
            <w:bookmarkEnd w:id="458"/>
          </w:p>
        </w:tc>
        <w:tc>
          <w:tcPr>
            <w:tcW w:w="848"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59" w:name="_Toc305505637"/>
            <w:bookmarkStart w:id="460" w:name="_Toc325633413"/>
            <w:bookmarkStart w:id="461" w:name="_Toc358366811"/>
            <w:bookmarkStart w:id="462" w:name="_Toc358367411"/>
            <w:r w:rsidRPr="006D07CF">
              <w:rPr>
                <w:rFonts w:ascii="Times New Roman" w:hAnsi="Times New Roman"/>
                <w:b w:val="0"/>
                <w:i/>
                <w:iCs w:val="0"/>
                <w:sz w:val="24"/>
                <w:szCs w:val="24"/>
              </w:rPr>
              <w:t>10</w:t>
            </w:r>
            <w:bookmarkEnd w:id="459"/>
            <w:bookmarkEnd w:id="460"/>
            <w:bookmarkEnd w:id="461"/>
            <w:bookmarkEnd w:id="462"/>
          </w:p>
        </w:tc>
        <w:tc>
          <w:tcPr>
            <w:tcW w:w="830" w:type="dxa"/>
            <w:shd w:val="clear" w:color="auto" w:fill="auto"/>
          </w:tcPr>
          <w:p w:rsidR="00A8271D" w:rsidRPr="006D07CF" w:rsidRDefault="00A8271D" w:rsidP="003343F4">
            <w:pPr>
              <w:pStyle w:val="2"/>
              <w:ind w:left="0" w:firstLine="0"/>
              <w:jc w:val="center"/>
              <w:rPr>
                <w:rFonts w:ascii="Times New Roman" w:hAnsi="Times New Roman"/>
                <w:b w:val="0"/>
                <w:i/>
                <w:iCs w:val="0"/>
                <w:sz w:val="24"/>
                <w:szCs w:val="24"/>
              </w:rPr>
            </w:pPr>
            <w:bookmarkStart w:id="463" w:name="_Toc305505638"/>
            <w:bookmarkStart w:id="464" w:name="_Toc325633414"/>
            <w:bookmarkStart w:id="465" w:name="_Toc358366812"/>
            <w:bookmarkStart w:id="466" w:name="_Toc358367412"/>
            <w:r w:rsidRPr="006D07CF">
              <w:rPr>
                <w:rFonts w:ascii="Times New Roman" w:hAnsi="Times New Roman"/>
                <w:b w:val="0"/>
                <w:i/>
                <w:iCs w:val="0"/>
                <w:sz w:val="24"/>
                <w:szCs w:val="24"/>
              </w:rPr>
              <w:t>40</w:t>
            </w:r>
            <w:bookmarkEnd w:id="463"/>
            <w:bookmarkEnd w:id="464"/>
            <w:bookmarkEnd w:id="465"/>
            <w:bookmarkEnd w:id="466"/>
          </w:p>
        </w:tc>
      </w:tr>
    </w:tbl>
    <w:p w:rsidR="00A8271D" w:rsidRDefault="00A8271D" w:rsidP="00A8271D">
      <w:pPr>
        <w:spacing w:line="276" w:lineRule="auto"/>
        <w:rPr>
          <w:rFonts w:eastAsia="Times New Roman"/>
          <w:b/>
          <w:bCs/>
          <w:i/>
          <w:sz w:val="28"/>
          <w:szCs w:val="28"/>
        </w:rPr>
      </w:pPr>
      <w:bookmarkStart w:id="467" w:name="_Toc304887327"/>
      <w:bookmarkEnd w:id="109"/>
    </w:p>
    <w:p w:rsidR="00A8271D" w:rsidRDefault="00A8271D" w:rsidP="00A8271D">
      <w:pPr>
        <w:pStyle w:val="1"/>
        <w:rPr>
          <w:rFonts w:ascii="Times New Roman" w:hAnsi="Times New Roman" w:cs="Times New Roman"/>
        </w:rPr>
      </w:pPr>
      <w:bookmarkStart w:id="468" w:name="_Toc358366813"/>
      <w:bookmarkStart w:id="469" w:name="_Toc358367413"/>
    </w:p>
    <w:p w:rsidR="00A8271D" w:rsidRDefault="00A8271D" w:rsidP="00A8271D">
      <w:pPr>
        <w:pStyle w:val="1"/>
        <w:rPr>
          <w:rFonts w:ascii="Times New Roman" w:hAnsi="Times New Roman" w:cs="Times New Roman"/>
        </w:rPr>
      </w:pPr>
      <w:r w:rsidRPr="009A7B61">
        <w:rPr>
          <w:rFonts w:ascii="Times New Roman" w:hAnsi="Times New Roman" w:cs="Times New Roman"/>
        </w:rPr>
        <w:t>3.3.СИСТЕМА УСЛОВИЙ РЕАЛИЗАЦИИ ОСНОВНОЙ ОБРАЗОВАТЕЛЬНОЙ ПРОГРАММЫ В СООТВЕТСТВИИ С ТРЕБОВАНИЯМИ СТАНДАРТА</w:t>
      </w:r>
      <w:bookmarkEnd w:id="468"/>
      <w:bookmarkEnd w:id="469"/>
    </w:p>
    <w:p w:rsidR="00A8271D" w:rsidRPr="002C4DF3" w:rsidRDefault="00A8271D" w:rsidP="00A8271D">
      <w:pPr>
        <w:spacing w:before="100" w:beforeAutospacing="1" w:after="100" w:afterAutospacing="1"/>
        <w:ind w:right="-329" w:firstLine="708"/>
        <w:rPr>
          <w:rFonts w:ascii="Tahoma" w:eastAsia="Times New Roman" w:hAnsi="Tahoma" w:cs="Tahoma"/>
          <w:sz w:val="20"/>
          <w:szCs w:val="20"/>
          <w:lang w:eastAsia="ru-RU"/>
        </w:rPr>
      </w:pPr>
      <w:r w:rsidRPr="002C4DF3">
        <w:rPr>
          <w:rFonts w:eastAsia="Times New Roman"/>
          <w:lang w:eastAsia="ru-RU"/>
        </w:rPr>
        <w:t>Для достижения запланированных результатов</w:t>
      </w:r>
      <w:r>
        <w:rPr>
          <w:rFonts w:eastAsia="Times New Roman"/>
          <w:lang w:eastAsia="ru-RU"/>
        </w:rPr>
        <w:t xml:space="preserve"> начального общего образования</w:t>
      </w:r>
      <w:r w:rsidRPr="002C4DF3">
        <w:rPr>
          <w:rFonts w:eastAsia="Times New Roman"/>
          <w:lang w:eastAsia="ru-RU"/>
        </w:rPr>
        <w:t xml:space="preserve"> основная образовательная программа </w:t>
      </w:r>
      <w:r>
        <w:rPr>
          <w:rFonts w:eastAsia="Times New Roman"/>
          <w:lang w:eastAsia="ru-RU"/>
        </w:rPr>
        <w:t xml:space="preserve">начального общего образования </w:t>
      </w:r>
      <w:r w:rsidRPr="002C4DF3">
        <w:rPr>
          <w:rFonts w:eastAsia="Times New Roman"/>
          <w:lang w:eastAsia="ru-RU"/>
        </w:rPr>
        <w:t>обеспечивает ряд необходимых условий (кадровы</w:t>
      </w:r>
      <w:r>
        <w:rPr>
          <w:rFonts w:eastAsia="Times New Roman"/>
          <w:lang w:eastAsia="ru-RU"/>
        </w:rPr>
        <w:t>е,</w:t>
      </w:r>
      <w:r w:rsidRPr="002C4DF3">
        <w:rPr>
          <w:rFonts w:eastAsia="Times New Roman"/>
          <w:lang w:eastAsia="ru-RU"/>
        </w:rPr>
        <w:t xml:space="preserve"> психолого-педагогически</w:t>
      </w:r>
      <w:r>
        <w:rPr>
          <w:rFonts w:eastAsia="Times New Roman"/>
          <w:lang w:eastAsia="ru-RU"/>
        </w:rPr>
        <w:t>е,</w:t>
      </w:r>
      <w:r w:rsidRPr="002C4DF3">
        <w:rPr>
          <w:rFonts w:eastAsia="Times New Roman"/>
          <w:lang w:eastAsia="ru-RU"/>
        </w:rPr>
        <w:t xml:space="preserve"> финансовы</w:t>
      </w:r>
      <w:r>
        <w:rPr>
          <w:rFonts w:eastAsia="Times New Roman"/>
          <w:lang w:eastAsia="ru-RU"/>
        </w:rPr>
        <w:t>е,</w:t>
      </w:r>
      <w:r w:rsidRPr="002C4DF3">
        <w:rPr>
          <w:rFonts w:eastAsia="Times New Roman"/>
          <w:lang w:eastAsia="ru-RU"/>
        </w:rPr>
        <w:t xml:space="preserve"> материально-технически</w:t>
      </w:r>
      <w:r>
        <w:rPr>
          <w:rFonts w:eastAsia="Times New Roman"/>
          <w:lang w:eastAsia="ru-RU"/>
        </w:rPr>
        <w:t>е</w:t>
      </w:r>
      <w:r w:rsidRPr="002C4DF3">
        <w:rPr>
          <w:rFonts w:eastAsia="Times New Roman"/>
          <w:lang w:eastAsia="ru-RU"/>
        </w:rPr>
        <w:t xml:space="preserve"> и ины</w:t>
      </w:r>
      <w:r>
        <w:rPr>
          <w:rFonts w:eastAsia="Times New Roman"/>
          <w:lang w:eastAsia="ru-RU"/>
        </w:rPr>
        <w:t>е</w:t>
      </w:r>
      <w:r w:rsidRPr="002C4DF3">
        <w:rPr>
          <w:rFonts w:eastAsia="Times New Roman"/>
          <w:lang w:eastAsia="ru-RU"/>
        </w:rPr>
        <w:t>).</w:t>
      </w:r>
    </w:p>
    <w:p w:rsidR="00A8271D" w:rsidRDefault="00A8271D" w:rsidP="00A8271D">
      <w:pPr>
        <w:spacing w:before="100" w:beforeAutospacing="1" w:after="100" w:afterAutospacing="1"/>
        <w:ind w:firstLine="709"/>
        <w:jc w:val="left"/>
        <w:rPr>
          <w:rFonts w:eastAsia="Times New Roman"/>
          <w:i/>
          <w:iCs/>
          <w:lang w:eastAsia="ru-RU"/>
        </w:rPr>
      </w:pPr>
    </w:p>
    <w:p w:rsidR="00A8271D" w:rsidRDefault="00A8271D" w:rsidP="00A8271D">
      <w:pPr>
        <w:rPr>
          <w:rFonts w:eastAsia="Times New Roman"/>
          <w:b/>
          <w:i/>
          <w:iCs/>
          <w:lang w:eastAsia="ru-RU"/>
        </w:rPr>
      </w:pPr>
      <w:r>
        <w:rPr>
          <w:rFonts w:eastAsia="Times New Roman"/>
          <w:b/>
          <w:i/>
          <w:iCs/>
          <w:lang w:eastAsia="ru-RU"/>
        </w:rPr>
        <w:t>3.3.1.</w:t>
      </w:r>
      <w:r w:rsidRPr="002C4DF3">
        <w:rPr>
          <w:rFonts w:eastAsia="Times New Roman"/>
          <w:b/>
          <w:i/>
          <w:iCs/>
          <w:lang w:eastAsia="ru-RU"/>
        </w:rPr>
        <w:t>Кадровые условия реализации основной образовательной программы</w:t>
      </w:r>
      <w:r>
        <w:rPr>
          <w:rFonts w:eastAsia="Times New Roman"/>
          <w:b/>
          <w:i/>
          <w:iCs/>
          <w:lang w:eastAsia="ru-RU"/>
        </w:rPr>
        <w:t xml:space="preserve">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2063"/>
        <w:gridCol w:w="2038"/>
        <w:gridCol w:w="2048"/>
        <w:gridCol w:w="2048"/>
      </w:tblGrid>
      <w:tr w:rsidR="00A8271D" w:rsidRPr="002C453B" w:rsidTr="003343F4">
        <w:tc>
          <w:tcPr>
            <w:tcW w:w="2045" w:type="dxa"/>
            <w:vMerge w:val="restart"/>
            <w:shd w:val="clear" w:color="auto" w:fill="auto"/>
          </w:tcPr>
          <w:p w:rsidR="00A8271D" w:rsidRPr="002C453B" w:rsidRDefault="00A8271D" w:rsidP="003343F4">
            <w:pPr>
              <w:spacing w:before="100" w:beforeAutospacing="1" w:after="100" w:afterAutospacing="1"/>
              <w:jc w:val="center"/>
              <w:rPr>
                <w:rFonts w:ascii="Tahoma" w:eastAsia="Times New Roman" w:hAnsi="Tahoma" w:cs="Tahoma"/>
                <w:bCs/>
                <w:sz w:val="20"/>
                <w:szCs w:val="20"/>
                <w:lang w:eastAsia="ru-RU"/>
              </w:rPr>
            </w:pPr>
            <w:r w:rsidRPr="002C453B">
              <w:rPr>
                <w:rFonts w:eastAsia="Times New Roman"/>
                <w:b/>
                <w:bCs/>
                <w:i/>
                <w:iCs/>
                <w:color w:val="00000A"/>
                <w:sz w:val="22"/>
                <w:szCs w:val="22"/>
                <w:lang w:eastAsia="ru-RU"/>
              </w:rPr>
              <w:t>Должность</w:t>
            </w:r>
          </w:p>
        </w:tc>
        <w:tc>
          <w:tcPr>
            <w:tcW w:w="2063" w:type="dxa"/>
            <w:vMerge w:val="restart"/>
            <w:shd w:val="clear" w:color="auto" w:fill="auto"/>
          </w:tcPr>
          <w:p w:rsidR="00A8271D" w:rsidRPr="002C453B" w:rsidRDefault="00A8271D" w:rsidP="003343F4">
            <w:pPr>
              <w:spacing w:before="100" w:beforeAutospacing="1" w:after="100" w:afterAutospacing="1"/>
              <w:jc w:val="center"/>
              <w:rPr>
                <w:rFonts w:ascii="Tahoma" w:eastAsia="Times New Roman" w:hAnsi="Tahoma" w:cs="Tahoma"/>
                <w:bCs/>
                <w:sz w:val="20"/>
                <w:szCs w:val="20"/>
                <w:lang w:eastAsia="ru-RU"/>
              </w:rPr>
            </w:pPr>
            <w:r w:rsidRPr="002C453B">
              <w:rPr>
                <w:rFonts w:eastAsia="Times New Roman"/>
                <w:b/>
                <w:bCs/>
                <w:i/>
                <w:iCs/>
                <w:color w:val="00000A"/>
                <w:sz w:val="22"/>
                <w:szCs w:val="22"/>
                <w:lang w:eastAsia="ru-RU"/>
              </w:rPr>
              <w:t xml:space="preserve">Должностные </w:t>
            </w:r>
            <w:r w:rsidRPr="002C453B">
              <w:rPr>
                <w:rFonts w:eastAsia="Times New Roman"/>
                <w:b/>
                <w:bCs/>
                <w:i/>
                <w:iCs/>
                <w:color w:val="00000A"/>
                <w:sz w:val="22"/>
                <w:szCs w:val="22"/>
                <w:lang w:eastAsia="ru-RU"/>
              </w:rPr>
              <w:lastRenderedPageBreak/>
              <w:t>обязанности</w:t>
            </w:r>
          </w:p>
        </w:tc>
        <w:tc>
          <w:tcPr>
            <w:tcW w:w="2038" w:type="dxa"/>
            <w:vMerge w:val="restart"/>
            <w:shd w:val="clear" w:color="auto" w:fill="auto"/>
          </w:tcPr>
          <w:p w:rsidR="00A8271D" w:rsidRPr="002C453B" w:rsidRDefault="00A8271D" w:rsidP="003343F4">
            <w:pPr>
              <w:spacing w:before="100" w:beforeAutospacing="1" w:after="100" w:afterAutospacing="1"/>
              <w:jc w:val="center"/>
              <w:rPr>
                <w:rFonts w:ascii="Tahoma" w:eastAsia="Times New Roman" w:hAnsi="Tahoma" w:cs="Tahoma"/>
                <w:bCs/>
                <w:sz w:val="20"/>
                <w:szCs w:val="20"/>
                <w:lang w:eastAsia="ru-RU"/>
              </w:rPr>
            </w:pPr>
            <w:r w:rsidRPr="002C453B">
              <w:rPr>
                <w:rFonts w:eastAsia="Times New Roman"/>
                <w:b/>
                <w:bCs/>
                <w:i/>
                <w:iCs/>
                <w:color w:val="00000A"/>
                <w:sz w:val="22"/>
                <w:szCs w:val="22"/>
                <w:lang w:eastAsia="ru-RU"/>
              </w:rPr>
              <w:lastRenderedPageBreak/>
              <w:t xml:space="preserve">Количество </w:t>
            </w:r>
            <w:r w:rsidRPr="002C453B">
              <w:rPr>
                <w:rFonts w:eastAsia="Times New Roman"/>
                <w:b/>
                <w:bCs/>
                <w:i/>
                <w:iCs/>
                <w:color w:val="00000A"/>
                <w:sz w:val="22"/>
                <w:szCs w:val="22"/>
                <w:lang w:eastAsia="ru-RU"/>
              </w:rPr>
              <w:lastRenderedPageBreak/>
              <w:t>работников в ОУ (</w:t>
            </w:r>
            <w:proofErr w:type="gramStart"/>
            <w:r w:rsidRPr="002C453B">
              <w:rPr>
                <w:rFonts w:eastAsia="Times New Roman"/>
                <w:b/>
                <w:bCs/>
                <w:i/>
                <w:iCs/>
                <w:color w:val="00000A"/>
                <w:sz w:val="22"/>
                <w:szCs w:val="22"/>
                <w:lang w:eastAsia="ru-RU"/>
              </w:rPr>
              <w:t>требуется</w:t>
            </w:r>
            <w:proofErr w:type="gramEnd"/>
            <w:r w:rsidRPr="002C453B">
              <w:rPr>
                <w:rFonts w:eastAsia="Times New Roman"/>
                <w:b/>
                <w:bCs/>
                <w:i/>
                <w:iCs/>
                <w:color w:val="00000A"/>
                <w:sz w:val="22"/>
                <w:szCs w:val="22"/>
                <w:lang w:eastAsia="ru-RU"/>
              </w:rPr>
              <w:t>/ имеется)</w:t>
            </w:r>
          </w:p>
        </w:tc>
        <w:tc>
          <w:tcPr>
            <w:tcW w:w="4096" w:type="dxa"/>
            <w:gridSpan w:val="2"/>
            <w:shd w:val="clear" w:color="auto" w:fill="auto"/>
          </w:tcPr>
          <w:p w:rsidR="00A8271D" w:rsidRPr="002C453B" w:rsidRDefault="00A8271D" w:rsidP="003343F4">
            <w:pPr>
              <w:spacing w:before="100" w:beforeAutospacing="1" w:after="100" w:afterAutospacing="1"/>
              <w:jc w:val="center"/>
              <w:rPr>
                <w:rFonts w:eastAsia="Times New Roman"/>
                <w:lang w:eastAsia="ru-RU"/>
              </w:rPr>
            </w:pPr>
            <w:r w:rsidRPr="002C453B">
              <w:rPr>
                <w:rFonts w:eastAsia="Times New Roman"/>
                <w:b/>
                <w:bCs/>
                <w:i/>
                <w:iCs/>
                <w:color w:val="00000A"/>
                <w:sz w:val="22"/>
                <w:szCs w:val="22"/>
                <w:lang w:eastAsia="ru-RU"/>
              </w:rPr>
              <w:lastRenderedPageBreak/>
              <w:t>Уровень квалификации работников ОУ</w:t>
            </w:r>
          </w:p>
        </w:tc>
      </w:tr>
      <w:tr w:rsidR="00A8271D" w:rsidRPr="002C453B" w:rsidTr="003343F4">
        <w:tc>
          <w:tcPr>
            <w:tcW w:w="2045" w:type="dxa"/>
            <w:vMerge/>
            <w:shd w:val="clear" w:color="auto" w:fill="auto"/>
          </w:tcPr>
          <w:p w:rsidR="00A8271D" w:rsidRPr="002C453B" w:rsidRDefault="00A8271D" w:rsidP="003343F4">
            <w:pPr>
              <w:spacing w:before="100" w:beforeAutospacing="1" w:after="100" w:afterAutospacing="1"/>
              <w:jc w:val="center"/>
              <w:rPr>
                <w:rFonts w:ascii="Tahoma" w:eastAsia="Times New Roman" w:hAnsi="Tahoma" w:cs="Tahoma"/>
                <w:bCs/>
                <w:sz w:val="20"/>
                <w:szCs w:val="20"/>
                <w:lang w:eastAsia="ru-RU"/>
              </w:rPr>
            </w:pPr>
          </w:p>
        </w:tc>
        <w:tc>
          <w:tcPr>
            <w:tcW w:w="2063" w:type="dxa"/>
            <w:vMerge/>
            <w:shd w:val="clear" w:color="auto" w:fill="auto"/>
          </w:tcPr>
          <w:p w:rsidR="00A8271D" w:rsidRPr="002C453B" w:rsidRDefault="00A8271D" w:rsidP="003343F4">
            <w:pPr>
              <w:spacing w:before="100" w:beforeAutospacing="1" w:after="100" w:afterAutospacing="1"/>
              <w:jc w:val="center"/>
              <w:rPr>
                <w:rFonts w:ascii="Tahoma" w:eastAsia="Times New Roman" w:hAnsi="Tahoma" w:cs="Tahoma"/>
                <w:bCs/>
                <w:sz w:val="20"/>
                <w:szCs w:val="20"/>
                <w:lang w:eastAsia="ru-RU"/>
              </w:rPr>
            </w:pPr>
          </w:p>
        </w:tc>
        <w:tc>
          <w:tcPr>
            <w:tcW w:w="2038" w:type="dxa"/>
            <w:vMerge/>
            <w:shd w:val="clear" w:color="auto" w:fill="auto"/>
          </w:tcPr>
          <w:p w:rsidR="00A8271D" w:rsidRPr="002C453B" w:rsidRDefault="00A8271D" w:rsidP="003343F4">
            <w:pPr>
              <w:spacing w:before="100" w:beforeAutospacing="1" w:after="100" w:afterAutospacing="1"/>
              <w:jc w:val="center"/>
              <w:rPr>
                <w:rFonts w:ascii="Tahoma" w:eastAsia="Times New Roman" w:hAnsi="Tahoma" w:cs="Tahoma"/>
                <w:bCs/>
                <w:sz w:val="20"/>
                <w:szCs w:val="20"/>
                <w:lang w:eastAsia="ru-RU"/>
              </w:rPr>
            </w:pPr>
          </w:p>
        </w:tc>
        <w:tc>
          <w:tcPr>
            <w:tcW w:w="2048" w:type="dxa"/>
            <w:shd w:val="clear" w:color="auto" w:fill="auto"/>
          </w:tcPr>
          <w:p w:rsidR="00A8271D" w:rsidRPr="002C453B" w:rsidRDefault="00A8271D" w:rsidP="003343F4">
            <w:pPr>
              <w:spacing w:before="100" w:beforeAutospacing="1" w:after="100" w:afterAutospacing="1"/>
              <w:jc w:val="center"/>
              <w:rPr>
                <w:rFonts w:ascii="Tahoma" w:eastAsia="Times New Roman" w:hAnsi="Tahoma" w:cs="Tahoma"/>
                <w:bCs/>
                <w:sz w:val="20"/>
                <w:szCs w:val="20"/>
                <w:lang w:eastAsia="ru-RU"/>
              </w:rPr>
            </w:pPr>
            <w:r w:rsidRPr="002C453B">
              <w:rPr>
                <w:rFonts w:eastAsia="Times New Roman"/>
                <w:b/>
                <w:bCs/>
                <w:i/>
                <w:iCs/>
                <w:color w:val="00000A"/>
                <w:sz w:val="22"/>
                <w:szCs w:val="22"/>
                <w:lang w:eastAsia="ru-RU"/>
              </w:rPr>
              <w:t>Требования к уровню квалификации</w:t>
            </w:r>
          </w:p>
        </w:tc>
        <w:tc>
          <w:tcPr>
            <w:tcW w:w="2048" w:type="dxa"/>
            <w:shd w:val="clear" w:color="auto" w:fill="auto"/>
          </w:tcPr>
          <w:p w:rsidR="00A8271D" w:rsidRPr="002C453B" w:rsidRDefault="00A8271D" w:rsidP="003343F4">
            <w:pPr>
              <w:spacing w:before="100" w:beforeAutospacing="1" w:after="100" w:afterAutospacing="1"/>
              <w:jc w:val="center"/>
              <w:rPr>
                <w:rFonts w:ascii="Tahoma" w:eastAsia="Times New Roman" w:hAnsi="Tahoma" w:cs="Tahoma"/>
                <w:bCs/>
                <w:sz w:val="20"/>
                <w:szCs w:val="20"/>
                <w:lang w:eastAsia="ru-RU"/>
              </w:rPr>
            </w:pPr>
            <w:r w:rsidRPr="002C453B">
              <w:rPr>
                <w:rFonts w:eastAsia="Times New Roman"/>
                <w:b/>
                <w:bCs/>
                <w:i/>
                <w:iCs/>
                <w:color w:val="00000A"/>
                <w:sz w:val="22"/>
                <w:szCs w:val="22"/>
                <w:lang w:eastAsia="ru-RU"/>
              </w:rPr>
              <w:t>Фактический уровень квалификации</w:t>
            </w:r>
          </w:p>
        </w:tc>
      </w:tr>
      <w:tr w:rsidR="00A8271D" w:rsidRPr="002C453B" w:rsidTr="003343F4">
        <w:tc>
          <w:tcPr>
            <w:tcW w:w="2045"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lastRenderedPageBreak/>
              <w:t>Руководитель образовательного учреждения</w:t>
            </w:r>
          </w:p>
        </w:tc>
        <w:tc>
          <w:tcPr>
            <w:tcW w:w="2063"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t>обеспечивает системную образовательную и административно-хозяйственную работу образовательного учреждения</w:t>
            </w:r>
          </w:p>
        </w:tc>
        <w:tc>
          <w:tcPr>
            <w:tcW w:w="203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t>1/1</w:t>
            </w:r>
          </w:p>
        </w:tc>
        <w:tc>
          <w:tcPr>
            <w:tcW w:w="2048" w:type="dxa"/>
            <w:shd w:val="clear" w:color="auto" w:fill="auto"/>
          </w:tcPr>
          <w:p w:rsidR="00A8271D" w:rsidRPr="002C453B" w:rsidRDefault="00A8271D" w:rsidP="003343F4">
            <w:pPr>
              <w:spacing w:before="100" w:beforeAutospacing="1" w:after="100" w:afterAutospacing="1"/>
              <w:jc w:val="left"/>
              <w:rPr>
                <w:rFonts w:eastAsia="Times New Roman"/>
                <w:lang w:eastAsia="ru-RU"/>
              </w:rPr>
            </w:pPr>
            <w:proofErr w:type="gramStart"/>
            <w:r w:rsidRPr="002C453B">
              <w:rPr>
                <w:rFonts w:eastAsia="Times New Roman"/>
                <w:sz w:val="22"/>
                <w:szCs w:val="22"/>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04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
                <w:bCs/>
                <w:sz w:val="20"/>
                <w:szCs w:val="20"/>
                <w:lang w:eastAsia="ru-RU"/>
              </w:rPr>
            </w:pPr>
            <w:r w:rsidRPr="002C453B">
              <w:rPr>
                <w:rFonts w:eastAsia="Times New Roman"/>
                <w:sz w:val="22"/>
                <w:szCs w:val="22"/>
                <w:lang w:eastAsia="ru-RU"/>
              </w:rPr>
              <w:t xml:space="preserve">высшее профессиональное образование и дополнительное профессиональное образование в </w:t>
            </w:r>
            <w:proofErr w:type="gramStart"/>
            <w:r w:rsidRPr="002C453B">
              <w:rPr>
                <w:rFonts w:eastAsia="Times New Roman"/>
                <w:sz w:val="22"/>
                <w:szCs w:val="22"/>
                <w:lang w:eastAsia="ru-RU"/>
              </w:rPr>
              <w:t>менеджмента</w:t>
            </w:r>
            <w:proofErr w:type="gramEnd"/>
            <w:r w:rsidRPr="002C453B">
              <w:rPr>
                <w:rFonts w:eastAsia="Times New Roman"/>
                <w:sz w:val="22"/>
                <w:szCs w:val="22"/>
                <w:lang w:eastAsia="ru-RU"/>
              </w:rPr>
              <w:t xml:space="preserve"> и стаж работы на руководящих должностях не менее 5 лет.</w:t>
            </w:r>
          </w:p>
          <w:p w:rsidR="00A8271D" w:rsidRPr="002C453B" w:rsidRDefault="00A8271D" w:rsidP="003343F4">
            <w:pPr>
              <w:spacing w:before="100" w:beforeAutospacing="1" w:after="100" w:afterAutospacing="1"/>
              <w:jc w:val="left"/>
              <w:rPr>
                <w:rFonts w:eastAsia="Times New Roman"/>
                <w:lang w:eastAsia="ru-RU"/>
              </w:rPr>
            </w:pPr>
          </w:p>
        </w:tc>
      </w:tr>
      <w:tr w:rsidR="00A8271D" w:rsidRPr="002C453B" w:rsidTr="003343F4">
        <w:tc>
          <w:tcPr>
            <w:tcW w:w="2045"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t>Заместитель директора по УВР</w:t>
            </w:r>
          </w:p>
        </w:tc>
        <w:tc>
          <w:tcPr>
            <w:tcW w:w="2063" w:type="dxa"/>
            <w:shd w:val="clear" w:color="auto" w:fill="auto"/>
          </w:tcPr>
          <w:p w:rsidR="00A8271D" w:rsidRPr="002C453B" w:rsidRDefault="00A8271D" w:rsidP="003343F4">
            <w:pPr>
              <w:spacing w:before="100" w:beforeAutospacing="1" w:after="100" w:afterAutospacing="1"/>
              <w:jc w:val="left"/>
              <w:rPr>
                <w:rFonts w:eastAsia="Times New Roman"/>
                <w:lang w:eastAsia="ru-RU"/>
              </w:rPr>
            </w:pPr>
            <w:r w:rsidRPr="002C453B">
              <w:rPr>
                <w:rFonts w:eastAsia="Times New Roman"/>
                <w:color w:val="000000"/>
                <w:sz w:val="22"/>
                <w:szCs w:val="22"/>
                <w:lang w:eastAsia="ru-RU"/>
              </w:rPr>
              <w:t xml:space="preserve">координирует работу учителей,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2C453B">
              <w:rPr>
                <w:rFonts w:eastAsia="Times New Roman"/>
                <w:color w:val="000000"/>
                <w:sz w:val="22"/>
                <w:szCs w:val="22"/>
                <w:lang w:eastAsia="ru-RU"/>
              </w:rPr>
              <w:t>контроль за</w:t>
            </w:r>
            <w:proofErr w:type="gramEnd"/>
            <w:r w:rsidRPr="002C453B">
              <w:rPr>
                <w:rFonts w:eastAsia="Times New Roman"/>
                <w:color w:val="000000"/>
                <w:sz w:val="22"/>
                <w:szCs w:val="22"/>
                <w:lang w:eastAsia="ru-RU"/>
              </w:rPr>
              <w:t xml:space="preserve"> качеством образовательного процесса</w:t>
            </w:r>
          </w:p>
        </w:tc>
        <w:tc>
          <w:tcPr>
            <w:tcW w:w="203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t>1/1</w:t>
            </w:r>
          </w:p>
        </w:tc>
        <w:tc>
          <w:tcPr>
            <w:tcW w:w="2048" w:type="dxa"/>
            <w:shd w:val="clear" w:color="auto" w:fill="auto"/>
          </w:tcPr>
          <w:p w:rsidR="00A8271D" w:rsidRPr="002C453B" w:rsidRDefault="00A8271D" w:rsidP="003343F4">
            <w:pPr>
              <w:spacing w:before="100" w:beforeAutospacing="1" w:after="100" w:afterAutospacing="1"/>
              <w:jc w:val="left"/>
              <w:rPr>
                <w:rFonts w:eastAsia="Times New Roman"/>
                <w:lang w:eastAsia="ru-RU"/>
              </w:rPr>
            </w:pPr>
            <w:proofErr w:type="gramStart"/>
            <w:r w:rsidRPr="002C453B">
              <w:rPr>
                <w:rFonts w:eastAsia="Times New Roman"/>
                <w:sz w:val="22"/>
                <w:szCs w:val="22"/>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w:t>
            </w:r>
            <w:r w:rsidRPr="002C453B">
              <w:rPr>
                <w:rFonts w:eastAsia="Times New Roman"/>
                <w:sz w:val="22"/>
                <w:szCs w:val="22"/>
                <w:lang w:eastAsia="ru-RU"/>
              </w:rPr>
              <w:lastRenderedPageBreak/>
              <w:t>или руководящих должностях не менее 5 лет</w:t>
            </w:r>
            <w:proofErr w:type="gramEnd"/>
          </w:p>
        </w:tc>
        <w:tc>
          <w:tcPr>
            <w:tcW w:w="204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
                <w:bCs/>
                <w:sz w:val="20"/>
                <w:szCs w:val="20"/>
                <w:lang w:eastAsia="ru-RU"/>
              </w:rPr>
            </w:pPr>
            <w:r w:rsidRPr="002C453B">
              <w:rPr>
                <w:rFonts w:eastAsia="Times New Roman"/>
                <w:sz w:val="22"/>
                <w:szCs w:val="22"/>
                <w:lang w:eastAsia="ru-RU"/>
              </w:rPr>
              <w:lastRenderedPageBreak/>
              <w:t>высшее профессиональное образование, стаж работы на педагогических должностях не менее 5 лет.</w:t>
            </w:r>
          </w:p>
          <w:p w:rsidR="00A8271D" w:rsidRPr="002C453B" w:rsidRDefault="00A8271D" w:rsidP="003343F4">
            <w:pPr>
              <w:spacing w:before="100" w:beforeAutospacing="1" w:after="100" w:afterAutospacing="1"/>
              <w:jc w:val="left"/>
              <w:rPr>
                <w:rFonts w:eastAsia="Times New Roman"/>
                <w:lang w:eastAsia="ru-RU"/>
              </w:rPr>
            </w:pPr>
          </w:p>
        </w:tc>
      </w:tr>
      <w:tr w:rsidR="00A8271D" w:rsidRPr="002C453B" w:rsidTr="003343F4">
        <w:tc>
          <w:tcPr>
            <w:tcW w:w="2045"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lastRenderedPageBreak/>
              <w:t>Учитель</w:t>
            </w:r>
          </w:p>
        </w:tc>
        <w:tc>
          <w:tcPr>
            <w:tcW w:w="2063" w:type="dxa"/>
            <w:shd w:val="clear" w:color="auto" w:fill="auto"/>
          </w:tcPr>
          <w:p w:rsidR="00A8271D" w:rsidRPr="002C453B" w:rsidRDefault="00A8271D" w:rsidP="003343F4">
            <w:pPr>
              <w:spacing w:before="100" w:beforeAutospacing="1" w:after="100" w:afterAutospacing="1"/>
              <w:jc w:val="left"/>
              <w:rPr>
                <w:rFonts w:eastAsia="Times New Roman"/>
                <w:lang w:eastAsia="ru-RU"/>
              </w:rPr>
            </w:pPr>
            <w:r w:rsidRPr="002C453B">
              <w:rPr>
                <w:rFonts w:eastAsia="Times New Roman"/>
                <w:color w:val="000000"/>
                <w:sz w:val="22"/>
                <w:szCs w:val="22"/>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038" w:type="dxa"/>
            <w:shd w:val="clear" w:color="auto" w:fill="auto"/>
          </w:tcPr>
          <w:p w:rsidR="00A8271D" w:rsidRPr="002C453B" w:rsidRDefault="00A8271D" w:rsidP="003343F4">
            <w:pPr>
              <w:spacing w:before="100" w:beforeAutospacing="1" w:after="100" w:afterAutospacing="1"/>
              <w:jc w:val="left"/>
              <w:rPr>
                <w:rFonts w:eastAsia="Times New Roman"/>
                <w:lang w:eastAsia="ru-RU"/>
              </w:rPr>
            </w:pPr>
            <w:r w:rsidRPr="002C453B">
              <w:rPr>
                <w:rFonts w:eastAsia="Times New Roman"/>
                <w:color w:val="000000"/>
                <w:sz w:val="22"/>
                <w:szCs w:val="22"/>
                <w:lang w:eastAsia="ru-RU"/>
              </w:rPr>
              <w:t>15/15</w:t>
            </w:r>
          </w:p>
        </w:tc>
        <w:tc>
          <w:tcPr>
            <w:tcW w:w="204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
                <w:bCs/>
                <w:sz w:val="20"/>
                <w:szCs w:val="20"/>
                <w:lang w:eastAsia="ru-RU"/>
              </w:rPr>
            </w:pPr>
            <w:r w:rsidRPr="002C453B">
              <w:rPr>
                <w:rFonts w:eastAsia="Times New Roman"/>
                <w:sz w:val="22"/>
                <w:szCs w:val="22"/>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04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t>высшее профессиональное образование или среднее профессиональное образование по направлению подготовки в области, соответствующей преподаваемому предмету</w:t>
            </w:r>
          </w:p>
        </w:tc>
      </w:tr>
      <w:tr w:rsidR="00A8271D" w:rsidRPr="002C453B" w:rsidTr="003343F4">
        <w:tc>
          <w:tcPr>
            <w:tcW w:w="2045"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t>Педагог – психолог</w:t>
            </w:r>
          </w:p>
        </w:tc>
        <w:tc>
          <w:tcPr>
            <w:tcW w:w="2063"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sz w:val="22"/>
                <w:szCs w:val="22"/>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2C453B">
              <w:rPr>
                <w:rFonts w:eastAsia="Times New Roman"/>
                <w:sz w:val="22"/>
                <w:szCs w:val="22"/>
                <w:lang w:eastAsia="ru-RU"/>
              </w:rPr>
              <w:t>обучающихся</w:t>
            </w:r>
            <w:proofErr w:type="gramEnd"/>
          </w:p>
        </w:tc>
        <w:tc>
          <w:tcPr>
            <w:tcW w:w="203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t>1/1</w:t>
            </w:r>
          </w:p>
        </w:tc>
        <w:tc>
          <w:tcPr>
            <w:tcW w:w="204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
                <w:bCs/>
                <w:sz w:val="20"/>
                <w:szCs w:val="20"/>
                <w:lang w:eastAsia="ru-RU"/>
              </w:rPr>
            </w:pPr>
            <w:r w:rsidRPr="002C453B">
              <w:rPr>
                <w:rFonts w:eastAsia="Times New Roman"/>
                <w:sz w:val="22"/>
                <w:szCs w:val="22"/>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w:t>
            </w:r>
            <w:r w:rsidRPr="002C453B">
              <w:rPr>
                <w:rFonts w:eastAsia="Times New Roman"/>
                <w:sz w:val="22"/>
                <w:szCs w:val="22"/>
                <w:lang w:eastAsia="ru-RU"/>
              </w:rPr>
              <w:lastRenderedPageBreak/>
              <w:t>стажу работы</w:t>
            </w:r>
          </w:p>
        </w:tc>
        <w:tc>
          <w:tcPr>
            <w:tcW w:w="204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lastRenderedPageBreak/>
              <w:t>высшее профессиональное образование по направлению подготовки «Педагогика и психология»</w:t>
            </w:r>
          </w:p>
        </w:tc>
      </w:tr>
      <w:tr w:rsidR="00A8271D" w:rsidRPr="002C453B" w:rsidTr="003343F4">
        <w:tc>
          <w:tcPr>
            <w:tcW w:w="2045"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lastRenderedPageBreak/>
              <w:t>Педагог - организатор</w:t>
            </w:r>
          </w:p>
        </w:tc>
        <w:tc>
          <w:tcPr>
            <w:tcW w:w="2063" w:type="dxa"/>
            <w:shd w:val="clear" w:color="auto" w:fill="auto"/>
          </w:tcPr>
          <w:p w:rsidR="00A8271D" w:rsidRPr="002C453B" w:rsidRDefault="00A8271D" w:rsidP="003343F4">
            <w:pPr>
              <w:spacing w:before="100" w:beforeAutospacing="1" w:after="100" w:afterAutospacing="1" w:line="135" w:lineRule="atLeast"/>
              <w:jc w:val="left"/>
              <w:rPr>
                <w:rFonts w:ascii="Tahoma" w:eastAsia="Times New Roman" w:hAnsi="Tahoma" w:cs="Tahoma"/>
                <w:b/>
                <w:bCs/>
                <w:sz w:val="20"/>
                <w:szCs w:val="20"/>
                <w:lang w:eastAsia="ru-RU"/>
              </w:rPr>
            </w:pPr>
            <w:r w:rsidRPr="002C453B">
              <w:rPr>
                <w:rFonts w:eastAsia="Times New Roman"/>
                <w:sz w:val="22"/>
                <w:szCs w:val="22"/>
                <w:lang w:eastAsia="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203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t>1/1</w:t>
            </w:r>
          </w:p>
        </w:tc>
        <w:tc>
          <w:tcPr>
            <w:tcW w:w="2048" w:type="dxa"/>
            <w:shd w:val="clear" w:color="auto" w:fill="auto"/>
          </w:tcPr>
          <w:p w:rsidR="00A8271D" w:rsidRPr="002C453B" w:rsidRDefault="00A8271D" w:rsidP="003343F4">
            <w:pPr>
              <w:spacing w:before="100" w:beforeAutospacing="1" w:after="100" w:afterAutospacing="1" w:line="135" w:lineRule="atLeast"/>
              <w:jc w:val="left"/>
              <w:rPr>
                <w:rFonts w:eastAsia="Times New Roman"/>
                <w:lang w:eastAsia="ru-RU"/>
              </w:rPr>
            </w:pPr>
            <w:r w:rsidRPr="002C453B">
              <w:rPr>
                <w:rFonts w:eastAsia="Times New Roman"/>
                <w:color w:val="000000"/>
                <w:sz w:val="22"/>
                <w:szCs w:val="22"/>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204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t>высшее профессиональное образование</w:t>
            </w:r>
          </w:p>
        </w:tc>
      </w:tr>
      <w:tr w:rsidR="00A8271D" w:rsidRPr="002C453B" w:rsidTr="003343F4">
        <w:tc>
          <w:tcPr>
            <w:tcW w:w="2045"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t>Социальный педагог</w:t>
            </w:r>
          </w:p>
        </w:tc>
        <w:tc>
          <w:tcPr>
            <w:tcW w:w="2063"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
                <w:bCs/>
                <w:sz w:val="20"/>
                <w:szCs w:val="20"/>
                <w:lang w:eastAsia="ru-RU"/>
              </w:rPr>
            </w:pPr>
            <w:r w:rsidRPr="002C453B">
              <w:rPr>
                <w:rFonts w:eastAsia="Times New Roman"/>
                <w:sz w:val="22"/>
                <w:szCs w:val="22"/>
                <w:lang w:eastAsia="ru-RU"/>
              </w:rPr>
              <w:t>осуществляет комплекс мероприятий по воспитанию, образованию, развитию и социальной защите личности в образовательном учреждении  и по месту жительства обучающихся</w:t>
            </w:r>
          </w:p>
        </w:tc>
        <w:tc>
          <w:tcPr>
            <w:tcW w:w="203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t>1/1</w:t>
            </w:r>
          </w:p>
        </w:tc>
        <w:tc>
          <w:tcPr>
            <w:tcW w:w="204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
                <w:bCs/>
                <w:sz w:val="20"/>
                <w:szCs w:val="20"/>
                <w:lang w:eastAsia="ru-RU"/>
              </w:rPr>
            </w:pPr>
            <w:r w:rsidRPr="002C453B">
              <w:rPr>
                <w:rFonts w:eastAsia="Times New Roman"/>
                <w:sz w:val="22"/>
                <w:szCs w:val="22"/>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04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t xml:space="preserve">высшее профессиональное образование </w:t>
            </w:r>
          </w:p>
        </w:tc>
      </w:tr>
      <w:tr w:rsidR="00A8271D" w:rsidRPr="002C453B" w:rsidTr="003343F4">
        <w:tc>
          <w:tcPr>
            <w:tcW w:w="2045"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t>Библиотекарь</w:t>
            </w:r>
          </w:p>
        </w:tc>
        <w:tc>
          <w:tcPr>
            <w:tcW w:w="2063"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
                <w:bCs/>
                <w:sz w:val="20"/>
                <w:szCs w:val="20"/>
                <w:lang w:eastAsia="ru-RU"/>
              </w:rPr>
            </w:pPr>
            <w:r w:rsidRPr="002C453B">
              <w:rPr>
                <w:rFonts w:eastAsia="Times New Roman"/>
                <w:sz w:val="22"/>
                <w:szCs w:val="22"/>
                <w:lang w:eastAsia="ru-RU"/>
              </w:rPr>
              <w:t xml:space="preserve">обеспечивает доступ </w:t>
            </w:r>
            <w:proofErr w:type="gramStart"/>
            <w:r w:rsidRPr="002C453B">
              <w:rPr>
                <w:rFonts w:eastAsia="Times New Roman"/>
                <w:sz w:val="22"/>
                <w:szCs w:val="22"/>
                <w:lang w:eastAsia="ru-RU"/>
              </w:rPr>
              <w:t>обучающихся</w:t>
            </w:r>
            <w:proofErr w:type="gramEnd"/>
            <w:r w:rsidRPr="002C453B">
              <w:rPr>
                <w:rFonts w:eastAsia="Times New Roman"/>
                <w:sz w:val="22"/>
                <w:szCs w:val="22"/>
                <w:lang w:eastAsia="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038" w:type="dxa"/>
            <w:shd w:val="clear" w:color="auto" w:fill="auto"/>
          </w:tcPr>
          <w:p w:rsidR="00A8271D" w:rsidRPr="002C453B" w:rsidRDefault="00A8271D" w:rsidP="003343F4">
            <w:pPr>
              <w:spacing w:before="100" w:beforeAutospacing="1" w:after="100" w:afterAutospacing="1"/>
              <w:jc w:val="left"/>
              <w:rPr>
                <w:rFonts w:eastAsia="Times New Roman"/>
                <w:bCs/>
                <w:sz w:val="22"/>
                <w:szCs w:val="22"/>
                <w:lang w:eastAsia="ru-RU"/>
              </w:rPr>
            </w:pPr>
            <w:r w:rsidRPr="002C453B">
              <w:rPr>
                <w:rFonts w:eastAsia="Times New Roman"/>
                <w:bCs/>
                <w:sz w:val="22"/>
                <w:szCs w:val="22"/>
                <w:lang w:eastAsia="ru-RU"/>
              </w:rPr>
              <w:t>1/1</w:t>
            </w:r>
          </w:p>
        </w:tc>
        <w:tc>
          <w:tcPr>
            <w:tcW w:w="204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sz w:val="22"/>
                <w:szCs w:val="22"/>
                <w:lang w:eastAsia="ru-RU"/>
              </w:rPr>
              <w:t>высшее или среднее профессиональное образование по специальности «Библиотечно-информационная деятельность</w:t>
            </w:r>
          </w:p>
        </w:tc>
        <w:tc>
          <w:tcPr>
            <w:tcW w:w="204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bCs/>
                <w:sz w:val="20"/>
                <w:szCs w:val="20"/>
                <w:lang w:eastAsia="ru-RU"/>
              </w:rPr>
            </w:pPr>
            <w:r w:rsidRPr="002C453B">
              <w:rPr>
                <w:rFonts w:eastAsia="Times New Roman"/>
                <w:color w:val="000000"/>
                <w:sz w:val="22"/>
                <w:szCs w:val="22"/>
                <w:lang w:eastAsia="ru-RU"/>
              </w:rPr>
              <w:t>высшее профессиональное образование</w:t>
            </w:r>
          </w:p>
        </w:tc>
      </w:tr>
    </w:tbl>
    <w:p w:rsidR="00A8271D" w:rsidRDefault="00A8271D" w:rsidP="00A8271D">
      <w:pPr>
        <w:jc w:val="left"/>
        <w:rPr>
          <w:rFonts w:ascii="Tahoma" w:eastAsia="Times New Roman" w:hAnsi="Tahoma" w:cs="Tahoma"/>
          <w:bCs/>
          <w:sz w:val="20"/>
          <w:szCs w:val="20"/>
          <w:lang w:eastAsia="ru-RU"/>
        </w:rPr>
      </w:pPr>
    </w:p>
    <w:p w:rsidR="00A8271D" w:rsidRDefault="00A8271D" w:rsidP="00A8271D">
      <w:pPr>
        <w:jc w:val="left"/>
        <w:rPr>
          <w:rFonts w:ascii="Tahoma" w:eastAsia="Times New Roman" w:hAnsi="Tahoma" w:cs="Tahoma"/>
          <w:sz w:val="20"/>
          <w:szCs w:val="20"/>
          <w:lang w:eastAsia="ru-RU"/>
        </w:rPr>
      </w:pPr>
      <w:r w:rsidRPr="002C4DF3">
        <w:rPr>
          <w:rFonts w:eastAsia="Times New Roman"/>
          <w:b/>
          <w:bCs/>
          <w:lang w:eastAsia="ru-RU"/>
        </w:rPr>
        <w:t>Профессиональное развитие и повышение квалификации педагогических работников</w:t>
      </w:r>
    </w:p>
    <w:p w:rsidR="00A8271D" w:rsidRDefault="00A8271D" w:rsidP="00A8271D">
      <w:pPr>
        <w:jc w:val="left"/>
        <w:rPr>
          <w:rFonts w:eastAsia="Times New Roman"/>
          <w:lang w:eastAsia="ru-RU"/>
        </w:rPr>
      </w:pPr>
    </w:p>
    <w:p w:rsidR="00A8271D" w:rsidRPr="002C4DF3" w:rsidRDefault="00A8271D" w:rsidP="00A8271D">
      <w:pPr>
        <w:rPr>
          <w:rFonts w:ascii="Tahoma" w:eastAsia="Times New Roman" w:hAnsi="Tahoma" w:cs="Tahoma"/>
          <w:sz w:val="20"/>
          <w:szCs w:val="20"/>
          <w:lang w:eastAsia="ru-RU"/>
        </w:rPr>
      </w:pPr>
      <w:r>
        <w:rPr>
          <w:rFonts w:eastAsia="Times New Roman"/>
          <w:lang w:eastAsia="ru-RU"/>
        </w:rPr>
        <w:t xml:space="preserve">          </w:t>
      </w:r>
      <w:r w:rsidRPr="002C4DF3">
        <w:rPr>
          <w:rFonts w:eastAsia="Times New Roman"/>
          <w:lang w:eastAsia="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A8271D" w:rsidRPr="002C4DF3" w:rsidRDefault="00A8271D" w:rsidP="00A8271D">
      <w:pPr>
        <w:spacing w:before="100" w:beforeAutospacing="1" w:after="100" w:afterAutospacing="1"/>
        <w:ind w:firstLine="709"/>
        <w:jc w:val="left"/>
        <w:rPr>
          <w:rFonts w:ascii="Tahoma" w:eastAsia="Times New Roman" w:hAnsi="Tahoma" w:cs="Tahoma"/>
          <w:sz w:val="20"/>
          <w:szCs w:val="20"/>
          <w:lang w:eastAsia="ru-RU"/>
        </w:rPr>
      </w:pPr>
      <w:r w:rsidRPr="002C4DF3">
        <w:rPr>
          <w:rFonts w:eastAsia="Times New Roman"/>
          <w:b/>
          <w:bCs/>
          <w:lang w:eastAsia="ru-RU"/>
        </w:rPr>
        <w:lastRenderedPageBreak/>
        <w:t>Цель</w:t>
      </w:r>
      <w:r w:rsidRPr="002C4DF3">
        <w:rPr>
          <w:rFonts w:eastAsia="Times New Roman"/>
          <w:lang w:eastAsia="ru-RU"/>
        </w:rPr>
        <w:t xml:space="preserve"> повышения квалификации — профессиональная готовность работников школы к реализации Стандартов:</w:t>
      </w:r>
    </w:p>
    <w:p w:rsidR="00A8271D" w:rsidRPr="002C4DF3" w:rsidRDefault="00A8271D" w:rsidP="00A8271D">
      <w:pPr>
        <w:ind w:firstLine="709"/>
        <w:jc w:val="left"/>
        <w:rPr>
          <w:rFonts w:ascii="Tahoma" w:eastAsia="Times New Roman" w:hAnsi="Tahoma" w:cs="Tahoma"/>
          <w:sz w:val="20"/>
          <w:szCs w:val="20"/>
          <w:lang w:eastAsia="ru-RU"/>
        </w:rPr>
      </w:pPr>
      <w:r w:rsidRPr="002C4DF3">
        <w:rPr>
          <w:rFonts w:eastAsia="Times New Roman"/>
          <w:b/>
          <w:bCs/>
          <w:lang w:eastAsia="ru-RU"/>
        </w:rPr>
        <w:t>Задачи:</w:t>
      </w:r>
    </w:p>
    <w:p w:rsidR="00A8271D" w:rsidRPr="002C4DF3" w:rsidRDefault="00A8271D" w:rsidP="00A8271D">
      <w:pPr>
        <w:numPr>
          <w:ilvl w:val="0"/>
          <w:numId w:val="36"/>
        </w:numPr>
        <w:ind w:left="714" w:hanging="357"/>
        <w:rPr>
          <w:rFonts w:ascii="Tahoma" w:eastAsia="Times New Roman" w:hAnsi="Tahoma" w:cs="Tahoma"/>
          <w:sz w:val="20"/>
          <w:szCs w:val="20"/>
          <w:lang w:eastAsia="ru-RU"/>
        </w:rPr>
      </w:pPr>
      <w:r w:rsidRPr="002C4DF3">
        <w:rPr>
          <w:rFonts w:eastAsia="Times New Roman"/>
          <w:b/>
          <w:bCs/>
          <w:lang w:eastAsia="ru-RU"/>
        </w:rPr>
        <w:t>обеспечить</w:t>
      </w:r>
      <w:r w:rsidRPr="002C4DF3">
        <w:rPr>
          <w:rFonts w:eastAsia="Times New Roman"/>
          <w:lang w:eastAsia="ru-RU"/>
        </w:rPr>
        <w:t xml:space="preserve"> оптимальное вхождение работников в систему ценностей современного образования;</w:t>
      </w:r>
    </w:p>
    <w:p w:rsidR="00A8271D" w:rsidRPr="002C4DF3" w:rsidRDefault="00A8271D" w:rsidP="00A8271D">
      <w:pPr>
        <w:numPr>
          <w:ilvl w:val="0"/>
          <w:numId w:val="36"/>
        </w:numPr>
        <w:spacing w:before="100" w:beforeAutospacing="1" w:after="100" w:afterAutospacing="1"/>
        <w:rPr>
          <w:rFonts w:ascii="Tahoma" w:eastAsia="Times New Roman" w:hAnsi="Tahoma" w:cs="Tahoma"/>
          <w:sz w:val="20"/>
          <w:szCs w:val="20"/>
          <w:lang w:eastAsia="ru-RU"/>
        </w:rPr>
      </w:pPr>
      <w:r w:rsidRPr="002C4DF3">
        <w:rPr>
          <w:rFonts w:eastAsia="Times New Roman"/>
          <w:b/>
          <w:bCs/>
          <w:lang w:eastAsia="ru-RU"/>
        </w:rPr>
        <w:t>освоить</w:t>
      </w:r>
      <w:r w:rsidRPr="002C4DF3">
        <w:rPr>
          <w:rFonts w:eastAsia="Times New Roman"/>
          <w:lang w:eastAsia="ru-RU"/>
        </w:rPr>
        <w:t xml:space="preserve"> новую систему требований к структуре основной образовательной программы, результаты её освоения и условия реализации, а также систему оценки итогов образовательной деятельности обучающихся;</w:t>
      </w:r>
    </w:p>
    <w:p w:rsidR="00A8271D" w:rsidRPr="002C4DF3" w:rsidRDefault="00A8271D" w:rsidP="00A8271D">
      <w:pPr>
        <w:numPr>
          <w:ilvl w:val="0"/>
          <w:numId w:val="36"/>
        </w:numPr>
        <w:spacing w:before="100" w:beforeAutospacing="1" w:after="100" w:afterAutospacing="1"/>
        <w:rPr>
          <w:rFonts w:ascii="Tahoma" w:eastAsia="Times New Roman" w:hAnsi="Tahoma" w:cs="Tahoma"/>
          <w:sz w:val="20"/>
          <w:szCs w:val="20"/>
          <w:lang w:eastAsia="ru-RU"/>
        </w:rPr>
      </w:pPr>
      <w:r w:rsidRPr="002C4DF3">
        <w:rPr>
          <w:rFonts w:eastAsia="Times New Roman"/>
          <w:b/>
          <w:bCs/>
          <w:lang w:eastAsia="ru-RU"/>
        </w:rPr>
        <w:t>овладеть</w:t>
      </w:r>
      <w:r w:rsidRPr="002C4DF3">
        <w:rPr>
          <w:rFonts w:eastAsia="Times New Roman"/>
          <w:lang w:eastAsia="ru-RU"/>
        </w:rPr>
        <w:t xml:space="preserve"> учебно-методическими и информационно-методическими ресурсами, необходимыми для успешного решения задач ФГОС.</w:t>
      </w:r>
    </w:p>
    <w:p w:rsidR="00A8271D" w:rsidRPr="002C4DF3" w:rsidRDefault="00A8271D" w:rsidP="00A8271D">
      <w:pPr>
        <w:ind w:firstLine="454"/>
        <w:jc w:val="left"/>
        <w:rPr>
          <w:rFonts w:ascii="Tahoma" w:eastAsia="Times New Roman" w:hAnsi="Tahoma" w:cs="Tahoma"/>
          <w:sz w:val="20"/>
          <w:szCs w:val="20"/>
          <w:lang w:eastAsia="ru-RU"/>
        </w:rPr>
      </w:pPr>
      <w:r w:rsidRPr="002C4DF3">
        <w:rPr>
          <w:rFonts w:eastAsia="Times New Roman"/>
          <w:b/>
          <w:bCs/>
          <w:lang w:eastAsia="ru-RU"/>
        </w:rPr>
        <w:t>Организация методической работы</w:t>
      </w:r>
    </w:p>
    <w:tbl>
      <w:tblPr>
        <w:tblW w:w="94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1"/>
        <w:gridCol w:w="3205"/>
        <w:gridCol w:w="1369"/>
        <w:gridCol w:w="1791"/>
        <w:gridCol w:w="2679"/>
      </w:tblGrid>
      <w:tr w:rsidR="00A8271D" w:rsidRPr="00C13B29" w:rsidTr="003343F4">
        <w:trPr>
          <w:tblCellSpacing w:w="0" w:type="dxa"/>
        </w:trPr>
        <w:tc>
          <w:tcPr>
            <w:tcW w:w="391" w:type="dxa"/>
            <w:shd w:val="clear" w:color="auto" w:fill="FFFFFF"/>
            <w:vAlign w:val="center"/>
          </w:tcPr>
          <w:p w:rsidR="00A8271D" w:rsidRPr="00C13B29" w:rsidRDefault="00A8271D" w:rsidP="003343F4">
            <w:pPr>
              <w:spacing w:before="100" w:beforeAutospacing="1" w:after="100" w:afterAutospacing="1"/>
              <w:jc w:val="center"/>
              <w:rPr>
                <w:rFonts w:eastAsia="Times New Roman"/>
                <w:b/>
                <w:sz w:val="22"/>
                <w:szCs w:val="22"/>
                <w:lang w:eastAsia="ru-RU"/>
              </w:rPr>
            </w:pPr>
            <w:r w:rsidRPr="00C13B29">
              <w:rPr>
                <w:rFonts w:eastAsia="Times New Roman"/>
                <w:b/>
                <w:sz w:val="22"/>
                <w:szCs w:val="22"/>
                <w:lang w:eastAsia="ru-RU"/>
              </w:rPr>
              <w:t>№</w:t>
            </w:r>
            <w:r w:rsidRPr="00C13B29">
              <w:rPr>
                <w:rFonts w:eastAsia="Times New Roman"/>
                <w:b/>
                <w:bCs/>
                <w:iCs/>
                <w:sz w:val="22"/>
                <w:szCs w:val="22"/>
                <w:lang w:eastAsia="ru-RU"/>
              </w:rPr>
              <w:br/>
            </w:r>
            <w:proofErr w:type="gramStart"/>
            <w:r w:rsidRPr="00C13B29">
              <w:rPr>
                <w:rFonts w:eastAsia="Times New Roman"/>
                <w:b/>
                <w:bCs/>
                <w:iCs/>
                <w:sz w:val="22"/>
                <w:szCs w:val="22"/>
                <w:lang w:eastAsia="ru-RU"/>
              </w:rPr>
              <w:t>п</w:t>
            </w:r>
            <w:proofErr w:type="gramEnd"/>
            <w:r w:rsidRPr="00C13B29">
              <w:rPr>
                <w:rFonts w:eastAsia="Times New Roman"/>
                <w:b/>
                <w:bCs/>
                <w:iCs/>
                <w:sz w:val="22"/>
                <w:szCs w:val="22"/>
                <w:lang w:eastAsia="ru-RU"/>
              </w:rPr>
              <w:t>/п</w:t>
            </w:r>
          </w:p>
        </w:tc>
        <w:tc>
          <w:tcPr>
            <w:tcW w:w="3205" w:type="dxa"/>
            <w:shd w:val="clear" w:color="auto" w:fill="FFFFFF"/>
            <w:vAlign w:val="center"/>
          </w:tcPr>
          <w:p w:rsidR="00A8271D" w:rsidRPr="00C13B29" w:rsidRDefault="00A8271D" w:rsidP="003343F4">
            <w:pPr>
              <w:spacing w:before="100" w:beforeAutospacing="1" w:after="100" w:afterAutospacing="1"/>
              <w:jc w:val="center"/>
              <w:rPr>
                <w:rFonts w:eastAsia="Times New Roman"/>
                <w:b/>
                <w:sz w:val="22"/>
                <w:szCs w:val="22"/>
                <w:lang w:eastAsia="ru-RU"/>
              </w:rPr>
            </w:pPr>
            <w:r w:rsidRPr="00C13B29">
              <w:rPr>
                <w:rFonts w:eastAsia="Times New Roman"/>
                <w:b/>
                <w:bCs/>
                <w:iCs/>
                <w:sz w:val="22"/>
                <w:szCs w:val="22"/>
                <w:lang w:eastAsia="ru-RU"/>
              </w:rPr>
              <w:t>Мероприятие</w:t>
            </w:r>
          </w:p>
        </w:tc>
        <w:tc>
          <w:tcPr>
            <w:tcW w:w="1369" w:type="dxa"/>
            <w:shd w:val="clear" w:color="auto" w:fill="FFFFFF"/>
            <w:vAlign w:val="center"/>
          </w:tcPr>
          <w:p w:rsidR="00A8271D" w:rsidRPr="00C13B29" w:rsidRDefault="00A8271D" w:rsidP="003343F4">
            <w:pPr>
              <w:spacing w:before="100" w:beforeAutospacing="1" w:after="100" w:afterAutospacing="1"/>
              <w:jc w:val="center"/>
              <w:rPr>
                <w:rFonts w:eastAsia="Times New Roman"/>
                <w:b/>
                <w:sz w:val="22"/>
                <w:szCs w:val="22"/>
                <w:lang w:eastAsia="ru-RU"/>
              </w:rPr>
            </w:pPr>
            <w:r w:rsidRPr="00C13B29">
              <w:rPr>
                <w:rFonts w:eastAsia="Times New Roman"/>
                <w:b/>
                <w:bCs/>
                <w:iCs/>
                <w:sz w:val="22"/>
                <w:szCs w:val="22"/>
                <w:lang w:eastAsia="ru-RU"/>
              </w:rPr>
              <w:t>Срок</w:t>
            </w:r>
          </w:p>
        </w:tc>
        <w:tc>
          <w:tcPr>
            <w:tcW w:w="1791" w:type="dxa"/>
            <w:shd w:val="clear" w:color="auto" w:fill="FFFFFF"/>
            <w:vAlign w:val="center"/>
          </w:tcPr>
          <w:p w:rsidR="00A8271D" w:rsidRPr="00C13B29" w:rsidRDefault="00A8271D" w:rsidP="003343F4">
            <w:pPr>
              <w:spacing w:before="100" w:beforeAutospacing="1" w:after="100" w:afterAutospacing="1"/>
              <w:jc w:val="center"/>
              <w:rPr>
                <w:rFonts w:eastAsia="Times New Roman"/>
                <w:b/>
                <w:sz w:val="22"/>
                <w:szCs w:val="22"/>
                <w:lang w:eastAsia="ru-RU"/>
              </w:rPr>
            </w:pPr>
            <w:r w:rsidRPr="00C13B29">
              <w:rPr>
                <w:rFonts w:eastAsia="Times New Roman"/>
                <w:b/>
                <w:bCs/>
                <w:iCs/>
                <w:sz w:val="22"/>
                <w:szCs w:val="22"/>
                <w:lang w:eastAsia="ru-RU"/>
              </w:rPr>
              <w:t>Ответственный</w:t>
            </w:r>
          </w:p>
        </w:tc>
        <w:tc>
          <w:tcPr>
            <w:tcW w:w="2679" w:type="dxa"/>
            <w:shd w:val="clear" w:color="auto" w:fill="FFFFFF"/>
            <w:vAlign w:val="center"/>
          </w:tcPr>
          <w:p w:rsidR="00A8271D" w:rsidRPr="00C13B29" w:rsidRDefault="00A8271D" w:rsidP="003343F4">
            <w:pPr>
              <w:spacing w:before="100" w:beforeAutospacing="1" w:after="100" w:afterAutospacing="1"/>
              <w:jc w:val="center"/>
              <w:rPr>
                <w:rFonts w:eastAsia="Times New Roman"/>
                <w:b/>
                <w:sz w:val="22"/>
                <w:szCs w:val="22"/>
                <w:lang w:eastAsia="ru-RU"/>
              </w:rPr>
            </w:pPr>
            <w:r w:rsidRPr="00C13B29">
              <w:rPr>
                <w:rFonts w:eastAsia="Times New Roman"/>
                <w:b/>
                <w:bCs/>
                <w:iCs/>
                <w:sz w:val="22"/>
                <w:szCs w:val="22"/>
                <w:lang w:eastAsia="ru-RU"/>
              </w:rPr>
              <w:t>Подведение итогов, обсуждение результатов</w:t>
            </w:r>
          </w:p>
        </w:tc>
      </w:tr>
      <w:tr w:rsidR="00A8271D" w:rsidRPr="002C4DF3" w:rsidTr="003343F4">
        <w:trPr>
          <w:tblCellSpacing w:w="0" w:type="dxa"/>
        </w:trPr>
        <w:tc>
          <w:tcPr>
            <w:tcW w:w="9435" w:type="dxa"/>
            <w:gridSpan w:val="5"/>
            <w:shd w:val="clear" w:color="auto" w:fill="FFFFFF"/>
            <w:vAlign w:val="center"/>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b/>
                <w:bCs/>
                <w:sz w:val="22"/>
                <w:szCs w:val="22"/>
                <w:lang w:eastAsia="ru-RU"/>
              </w:rPr>
              <w:t>Организационно-методическое сопровождение</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t>1.</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Обеспечение соответствия нормативной базы школы требованиям ФГОС</w:t>
            </w:r>
          </w:p>
        </w:tc>
        <w:tc>
          <w:tcPr>
            <w:tcW w:w="1369"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2013-2015</w:t>
            </w:r>
          </w:p>
        </w:tc>
        <w:tc>
          <w:tcPr>
            <w:tcW w:w="17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Администрация</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Изменения и дополнения в Устав школы, Положение о системе оценок, формах и порядке проведения промежуточной аттестации.</w:t>
            </w:r>
            <w:r w:rsidRPr="00C13B29">
              <w:rPr>
                <w:rFonts w:eastAsia="Times New Roman"/>
                <w:sz w:val="22"/>
                <w:szCs w:val="22"/>
                <w:lang w:eastAsia="ru-RU"/>
              </w:rPr>
              <w:br/>
              <w:t>Приказ «Об утверждении локальных актов по реализации ФГОС»</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t>2.</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Создание (корректировка) плана – графика повышения квалификации педагогических и руководящих работников школы в связи с введением ФГОС</w:t>
            </w:r>
          </w:p>
        </w:tc>
        <w:tc>
          <w:tcPr>
            <w:tcW w:w="1369"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Ноябрь 2012</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Администрация</w:t>
            </w:r>
          </w:p>
        </w:tc>
        <w:tc>
          <w:tcPr>
            <w:tcW w:w="2679" w:type="dxa"/>
            <w:shd w:val="clear" w:color="auto" w:fill="FFFFFF"/>
          </w:tcPr>
          <w:p w:rsidR="00A8271D" w:rsidRPr="00C13B29" w:rsidRDefault="00A8271D" w:rsidP="003343F4">
            <w:pPr>
              <w:spacing w:before="100" w:beforeAutospacing="1" w:after="240"/>
              <w:jc w:val="left"/>
              <w:rPr>
                <w:rFonts w:eastAsia="Times New Roman"/>
                <w:sz w:val="22"/>
                <w:szCs w:val="22"/>
                <w:lang w:eastAsia="ru-RU"/>
              </w:rPr>
            </w:pPr>
            <w:r w:rsidRPr="00C13B29">
              <w:rPr>
                <w:rFonts w:eastAsia="Times New Roman"/>
                <w:sz w:val="22"/>
                <w:szCs w:val="22"/>
                <w:lang w:eastAsia="ru-RU"/>
              </w:rPr>
              <w:t>Курсовая подготовка учителей по внедрению ФГОС в начальной школе</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t>3.</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Разработка и утверждение рабочих программ </w:t>
            </w:r>
            <w:r>
              <w:rPr>
                <w:rFonts w:eastAsia="Times New Roman"/>
                <w:sz w:val="22"/>
                <w:szCs w:val="22"/>
                <w:lang w:eastAsia="ru-RU"/>
              </w:rPr>
              <w:t>отдельных учебных предметов, курсов</w:t>
            </w:r>
          </w:p>
        </w:tc>
        <w:tc>
          <w:tcPr>
            <w:tcW w:w="1369"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201</w:t>
            </w:r>
            <w:r>
              <w:rPr>
                <w:rFonts w:eastAsia="Times New Roman"/>
                <w:sz w:val="22"/>
                <w:szCs w:val="22"/>
                <w:lang w:eastAsia="ru-RU"/>
              </w:rPr>
              <w:t>2</w:t>
            </w:r>
            <w:r w:rsidRPr="00C13B29">
              <w:rPr>
                <w:rFonts w:eastAsia="Times New Roman"/>
                <w:sz w:val="22"/>
                <w:szCs w:val="22"/>
                <w:lang w:eastAsia="ru-RU"/>
              </w:rPr>
              <w:t>-2015</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Pr>
                <w:rFonts w:eastAsia="Times New Roman"/>
                <w:sz w:val="22"/>
                <w:szCs w:val="22"/>
                <w:lang w:eastAsia="ru-RU"/>
              </w:rPr>
              <w:t>Администрация, руководитель методического совета, руководители предметных методических объединений</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Изучение </w:t>
            </w:r>
            <w:r>
              <w:rPr>
                <w:rFonts w:eastAsia="Times New Roman"/>
                <w:sz w:val="22"/>
                <w:szCs w:val="22"/>
                <w:lang w:eastAsia="ru-RU"/>
              </w:rPr>
              <w:t>учебного</w:t>
            </w:r>
            <w:r w:rsidRPr="00C13B29">
              <w:rPr>
                <w:rFonts w:eastAsia="Times New Roman"/>
                <w:sz w:val="22"/>
                <w:szCs w:val="22"/>
                <w:lang w:eastAsia="ru-RU"/>
              </w:rPr>
              <w:t xml:space="preserve"> плана </w:t>
            </w:r>
            <w:r>
              <w:rPr>
                <w:rFonts w:eastAsia="Times New Roman"/>
                <w:sz w:val="22"/>
                <w:szCs w:val="22"/>
                <w:lang w:eastAsia="ru-RU"/>
              </w:rPr>
              <w:t xml:space="preserve">начального общего образования </w:t>
            </w:r>
            <w:r w:rsidRPr="00C13B29">
              <w:rPr>
                <w:rFonts w:eastAsia="Times New Roman"/>
                <w:sz w:val="22"/>
                <w:szCs w:val="22"/>
                <w:lang w:eastAsia="ru-RU"/>
              </w:rPr>
              <w:t>по ФГОС.</w:t>
            </w:r>
            <w:r w:rsidRPr="00C13B29">
              <w:rPr>
                <w:rFonts w:eastAsia="Times New Roman"/>
                <w:sz w:val="22"/>
                <w:szCs w:val="22"/>
                <w:lang w:eastAsia="ru-RU"/>
              </w:rPr>
              <w:br/>
              <w:t>Приказ «Об утверждении учебного плана</w:t>
            </w:r>
            <w:r>
              <w:rPr>
                <w:rFonts w:eastAsia="Times New Roman"/>
                <w:sz w:val="22"/>
                <w:szCs w:val="22"/>
                <w:lang w:eastAsia="ru-RU"/>
              </w:rPr>
              <w:t xml:space="preserve"> и рабочих программ учебных предметов, курсов</w:t>
            </w:r>
            <w:r w:rsidRPr="00C13B29">
              <w:rPr>
                <w:rFonts w:eastAsia="Times New Roman"/>
                <w:sz w:val="22"/>
                <w:szCs w:val="22"/>
                <w:lang w:eastAsia="ru-RU"/>
              </w:rPr>
              <w:t>»</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t>4.</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Рассмотрение вопросов введения ФГОС на заседаниях </w:t>
            </w:r>
            <w:r>
              <w:rPr>
                <w:rFonts w:eastAsia="Times New Roman"/>
                <w:sz w:val="22"/>
                <w:szCs w:val="22"/>
                <w:lang w:eastAsia="ru-RU"/>
              </w:rPr>
              <w:t>предметных методических объединений</w:t>
            </w:r>
          </w:p>
        </w:tc>
        <w:tc>
          <w:tcPr>
            <w:tcW w:w="136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По плану МО</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Руководители МО </w:t>
            </w:r>
          </w:p>
        </w:tc>
        <w:tc>
          <w:tcPr>
            <w:tcW w:w="2679" w:type="dxa"/>
            <w:vMerge w:val="restart"/>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Подготовка пед</w:t>
            </w:r>
            <w:r>
              <w:rPr>
                <w:rFonts w:eastAsia="Times New Roman"/>
                <w:sz w:val="22"/>
                <w:szCs w:val="22"/>
                <w:lang w:eastAsia="ru-RU"/>
              </w:rPr>
              <w:t>агогического</w:t>
            </w:r>
            <w:r w:rsidRPr="00C13B29">
              <w:rPr>
                <w:rFonts w:eastAsia="Times New Roman"/>
                <w:sz w:val="22"/>
                <w:szCs w:val="22"/>
                <w:lang w:eastAsia="ru-RU"/>
              </w:rPr>
              <w:t xml:space="preserve"> коллектива к работе по внедрению </w:t>
            </w:r>
            <w:r>
              <w:rPr>
                <w:rFonts w:eastAsia="Times New Roman"/>
                <w:sz w:val="22"/>
                <w:szCs w:val="22"/>
                <w:lang w:eastAsia="ru-RU"/>
              </w:rPr>
              <w:t>ФГОС НОО</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t>5.</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Проведение инструктивно-методических совещаний и обучающих семинаров по вопросам введения ФГОС </w:t>
            </w:r>
          </w:p>
        </w:tc>
        <w:tc>
          <w:tcPr>
            <w:tcW w:w="136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В течение года</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Руководители МО </w:t>
            </w:r>
          </w:p>
        </w:tc>
        <w:tc>
          <w:tcPr>
            <w:tcW w:w="0" w:type="auto"/>
            <w:vMerge/>
            <w:vAlign w:val="center"/>
          </w:tcPr>
          <w:p w:rsidR="00A8271D" w:rsidRPr="00C13B29" w:rsidRDefault="00A8271D" w:rsidP="003343F4">
            <w:pPr>
              <w:jc w:val="left"/>
              <w:rPr>
                <w:rFonts w:eastAsia="Times New Roman"/>
                <w:sz w:val="22"/>
                <w:szCs w:val="22"/>
                <w:lang w:eastAsia="ru-RU"/>
              </w:rPr>
            </w:pP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t>6.</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Организация участия педагогов, администрации школы в различных семинарах по вопросам введения ФГОС</w:t>
            </w:r>
          </w:p>
        </w:tc>
        <w:tc>
          <w:tcPr>
            <w:tcW w:w="136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В течение года </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Администрация</w:t>
            </w:r>
          </w:p>
        </w:tc>
        <w:tc>
          <w:tcPr>
            <w:tcW w:w="0" w:type="auto"/>
            <w:vMerge/>
            <w:vAlign w:val="center"/>
          </w:tcPr>
          <w:p w:rsidR="00A8271D" w:rsidRPr="00C13B29" w:rsidRDefault="00A8271D" w:rsidP="003343F4">
            <w:pPr>
              <w:jc w:val="left"/>
              <w:rPr>
                <w:rFonts w:eastAsia="Times New Roman"/>
                <w:sz w:val="22"/>
                <w:szCs w:val="22"/>
                <w:lang w:eastAsia="ru-RU"/>
              </w:rPr>
            </w:pP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t>7.</w:t>
            </w:r>
          </w:p>
        </w:tc>
        <w:tc>
          <w:tcPr>
            <w:tcW w:w="3205" w:type="dxa"/>
            <w:shd w:val="clear" w:color="auto" w:fill="FFFFFF"/>
          </w:tcPr>
          <w:p w:rsidR="00A8271D" w:rsidRPr="00C13B29" w:rsidRDefault="00A8271D" w:rsidP="003343F4">
            <w:pPr>
              <w:spacing w:before="100" w:beforeAutospacing="1" w:after="240"/>
              <w:jc w:val="left"/>
              <w:rPr>
                <w:rFonts w:eastAsia="Times New Roman"/>
                <w:sz w:val="22"/>
                <w:szCs w:val="22"/>
                <w:lang w:eastAsia="ru-RU"/>
              </w:rPr>
            </w:pPr>
            <w:r w:rsidRPr="00C13B29">
              <w:rPr>
                <w:rFonts w:eastAsia="Times New Roman"/>
                <w:sz w:val="22"/>
                <w:szCs w:val="22"/>
                <w:lang w:eastAsia="ru-RU"/>
              </w:rPr>
              <w:t>Подготовка и проведение педсоветов</w:t>
            </w:r>
          </w:p>
        </w:tc>
        <w:tc>
          <w:tcPr>
            <w:tcW w:w="136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Pr>
                <w:rFonts w:eastAsia="Times New Roman"/>
                <w:sz w:val="22"/>
                <w:szCs w:val="22"/>
                <w:lang w:eastAsia="ru-RU"/>
              </w:rPr>
              <w:t>По плану работы ОУ</w:t>
            </w:r>
          </w:p>
          <w:p w:rsidR="00A8271D" w:rsidRPr="00C13B29" w:rsidRDefault="00A8271D" w:rsidP="003343F4">
            <w:pPr>
              <w:spacing w:before="100" w:beforeAutospacing="1" w:after="100" w:afterAutospacing="1"/>
              <w:jc w:val="left"/>
              <w:rPr>
                <w:rFonts w:eastAsia="Times New Roman"/>
                <w:sz w:val="22"/>
                <w:szCs w:val="22"/>
                <w:lang w:eastAsia="ru-RU"/>
              </w:rPr>
            </w:pP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Администрация</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Утверждение </w:t>
            </w:r>
            <w:r>
              <w:rPr>
                <w:rFonts w:eastAsia="Times New Roman"/>
                <w:sz w:val="22"/>
                <w:szCs w:val="22"/>
                <w:lang w:eastAsia="ru-RU"/>
              </w:rPr>
              <w:t>ООП НОО, внесение изменений в ООП НОО</w:t>
            </w:r>
            <w:r w:rsidRPr="00C13B29">
              <w:rPr>
                <w:rFonts w:eastAsia="Times New Roman"/>
                <w:sz w:val="22"/>
                <w:szCs w:val="22"/>
                <w:lang w:eastAsia="ru-RU"/>
              </w:rPr>
              <w:t xml:space="preserve"> на заседании пед</w:t>
            </w:r>
            <w:r>
              <w:rPr>
                <w:rFonts w:eastAsia="Times New Roman"/>
                <w:sz w:val="22"/>
                <w:szCs w:val="22"/>
                <w:lang w:eastAsia="ru-RU"/>
              </w:rPr>
              <w:t>агогического</w:t>
            </w:r>
            <w:r w:rsidRPr="00C13B29">
              <w:rPr>
                <w:rFonts w:eastAsia="Times New Roman"/>
                <w:sz w:val="22"/>
                <w:szCs w:val="22"/>
                <w:lang w:eastAsia="ru-RU"/>
              </w:rPr>
              <w:t xml:space="preserve"> совета</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t>8.</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Анализ учебно-методического обеспечения образовательного процесса </w:t>
            </w:r>
            <w:r>
              <w:rPr>
                <w:rFonts w:eastAsia="Times New Roman"/>
                <w:sz w:val="22"/>
                <w:szCs w:val="22"/>
                <w:lang w:eastAsia="ru-RU"/>
              </w:rPr>
              <w:t>начальной</w:t>
            </w:r>
            <w:r w:rsidRPr="00C13B29">
              <w:rPr>
                <w:rFonts w:eastAsia="Times New Roman"/>
                <w:sz w:val="22"/>
                <w:szCs w:val="22"/>
                <w:lang w:eastAsia="ru-RU"/>
              </w:rPr>
              <w:t xml:space="preserve"> школы с позиции требований ФГОС</w:t>
            </w:r>
          </w:p>
        </w:tc>
        <w:tc>
          <w:tcPr>
            <w:tcW w:w="136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2</w:t>
            </w:r>
            <w:r>
              <w:rPr>
                <w:rFonts w:eastAsia="Times New Roman"/>
                <w:sz w:val="22"/>
                <w:szCs w:val="22"/>
                <w:lang w:eastAsia="ru-RU"/>
              </w:rPr>
              <w:t xml:space="preserve"> </w:t>
            </w:r>
            <w:r w:rsidRPr="00C13B29">
              <w:rPr>
                <w:rFonts w:eastAsia="Times New Roman"/>
                <w:sz w:val="22"/>
                <w:szCs w:val="22"/>
                <w:lang w:eastAsia="ru-RU"/>
              </w:rPr>
              <w:t>р</w:t>
            </w:r>
            <w:r>
              <w:rPr>
                <w:rFonts w:eastAsia="Times New Roman"/>
                <w:sz w:val="22"/>
                <w:szCs w:val="22"/>
                <w:lang w:eastAsia="ru-RU"/>
              </w:rPr>
              <w:t>аза</w:t>
            </w:r>
            <w:r w:rsidRPr="00C13B29">
              <w:rPr>
                <w:rFonts w:eastAsia="Times New Roman"/>
                <w:sz w:val="22"/>
                <w:szCs w:val="22"/>
                <w:lang w:eastAsia="ru-RU"/>
              </w:rPr>
              <w:t xml:space="preserve"> в год</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Администрация</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Планирование необходимого ресурсного обеспечения образовательного процесса в школе.</w:t>
            </w:r>
            <w:r w:rsidRPr="00C13B29">
              <w:rPr>
                <w:rFonts w:eastAsia="Times New Roman"/>
                <w:sz w:val="22"/>
                <w:szCs w:val="22"/>
                <w:lang w:eastAsia="ru-RU"/>
              </w:rPr>
              <w:br/>
              <w:t>Создание материально-технического обеспечения внедрения ФГОС</w:t>
            </w:r>
          </w:p>
        </w:tc>
      </w:tr>
      <w:tr w:rsidR="00A8271D" w:rsidRPr="002C4DF3" w:rsidTr="003343F4">
        <w:trPr>
          <w:trHeight w:val="315"/>
          <w:tblCellSpacing w:w="0" w:type="dxa"/>
        </w:trPr>
        <w:tc>
          <w:tcPr>
            <w:tcW w:w="9435" w:type="dxa"/>
            <w:gridSpan w:val="5"/>
            <w:shd w:val="clear" w:color="auto" w:fill="FFFFFF"/>
            <w:vAlign w:val="center"/>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b/>
                <w:bCs/>
                <w:sz w:val="22"/>
                <w:szCs w:val="22"/>
                <w:lang w:eastAsia="ru-RU"/>
              </w:rPr>
              <w:t>Информационно-методическое сопровождение</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lastRenderedPageBreak/>
              <w:t>1</w:t>
            </w:r>
            <w:r>
              <w:rPr>
                <w:rFonts w:eastAsia="Times New Roman"/>
                <w:sz w:val="22"/>
                <w:szCs w:val="22"/>
                <w:lang w:eastAsia="ru-RU"/>
              </w:rPr>
              <w:t>.</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Pr>
                <w:rFonts w:eastAsia="Times New Roman"/>
                <w:sz w:val="22"/>
                <w:szCs w:val="22"/>
                <w:lang w:eastAsia="ru-RU"/>
              </w:rPr>
              <w:t>Пополнение</w:t>
            </w:r>
            <w:r w:rsidRPr="00C13B29">
              <w:rPr>
                <w:rFonts w:eastAsia="Times New Roman"/>
                <w:sz w:val="22"/>
                <w:szCs w:val="22"/>
                <w:lang w:eastAsia="ru-RU"/>
              </w:rPr>
              <w:t xml:space="preserve"> библиот</w:t>
            </w:r>
            <w:r>
              <w:rPr>
                <w:rFonts w:eastAsia="Times New Roman"/>
                <w:sz w:val="22"/>
                <w:szCs w:val="22"/>
                <w:lang w:eastAsia="ru-RU"/>
              </w:rPr>
              <w:t>ечного фонда ОУ</w:t>
            </w:r>
            <w:r w:rsidRPr="00C13B29">
              <w:rPr>
                <w:rFonts w:eastAsia="Times New Roman"/>
                <w:sz w:val="22"/>
                <w:szCs w:val="22"/>
                <w:lang w:eastAsia="ru-RU"/>
              </w:rPr>
              <w:t xml:space="preserve"> методической литератур</w:t>
            </w:r>
            <w:r>
              <w:rPr>
                <w:rFonts w:eastAsia="Times New Roman"/>
                <w:sz w:val="22"/>
                <w:szCs w:val="22"/>
                <w:lang w:eastAsia="ru-RU"/>
              </w:rPr>
              <w:t>ой</w:t>
            </w:r>
            <w:r w:rsidRPr="00C13B29">
              <w:rPr>
                <w:rFonts w:eastAsia="Times New Roman"/>
                <w:sz w:val="22"/>
                <w:szCs w:val="22"/>
                <w:lang w:eastAsia="ru-RU"/>
              </w:rPr>
              <w:t>, примерны</w:t>
            </w:r>
            <w:r>
              <w:rPr>
                <w:rFonts w:eastAsia="Times New Roman"/>
                <w:sz w:val="22"/>
                <w:szCs w:val="22"/>
                <w:lang w:eastAsia="ru-RU"/>
              </w:rPr>
              <w:t>ми</w:t>
            </w:r>
            <w:r w:rsidRPr="00C13B29">
              <w:rPr>
                <w:rFonts w:eastAsia="Times New Roman"/>
                <w:sz w:val="22"/>
                <w:szCs w:val="22"/>
                <w:lang w:eastAsia="ru-RU"/>
              </w:rPr>
              <w:t xml:space="preserve"> программ</w:t>
            </w:r>
            <w:r>
              <w:rPr>
                <w:rFonts w:eastAsia="Times New Roman"/>
                <w:sz w:val="22"/>
                <w:szCs w:val="22"/>
                <w:lang w:eastAsia="ru-RU"/>
              </w:rPr>
              <w:t>ами</w:t>
            </w:r>
            <w:r w:rsidRPr="00C13B29">
              <w:rPr>
                <w:rFonts w:eastAsia="Times New Roman"/>
                <w:sz w:val="22"/>
                <w:szCs w:val="22"/>
                <w:lang w:eastAsia="ru-RU"/>
              </w:rPr>
              <w:t xml:space="preserve"> по ФГОС</w:t>
            </w:r>
            <w:r>
              <w:rPr>
                <w:rFonts w:eastAsia="Times New Roman"/>
                <w:sz w:val="22"/>
                <w:szCs w:val="22"/>
                <w:lang w:eastAsia="ru-RU"/>
              </w:rPr>
              <w:t xml:space="preserve"> НОО</w:t>
            </w:r>
          </w:p>
        </w:tc>
        <w:tc>
          <w:tcPr>
            <w:tcW w:w="1369"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В течение года</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Библиотекарь</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Комплектование библиотеки УМК по всем учебным предметам учебного плана ООП НОО, в соответствии с Федеральным перечнем</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2</w:t>
            </w:r>
            <w:r>
              <w:rPr>
                <w:rFonts w:eastAsia="Times New Roman"/>
                <w:sz w:val="22"/>
                <w:szCs w:val="22"/>
                <w:lang w:eastAsia="ru-RU"/>
              </w:rPr>
              <w:t>.</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Перечень </w:t>
            </w:r>
            <w:proofErr w:type="gramStart"/>
            <w:r w:rsidRPr="00C13B29">
              <w:rPr>
                <w:rFonts w:eastAsia="Times New Roman"/>
                <w:sz w:val="22"/>
                <w:szCs w:val="22"/>
                <w:lang w:eastAsia="ru-RU"/>
              </w:rPr>
              <w:t>используемых</w:t>
            </w:r>
            <w:proofErr w:type="gramEnd"/>
            <w:r w:rsidRPr="00C13B29">
              <w:rPr>
                <w:rFonts w:eastAsia="Times New Roman"/>
                <w:sz w:val="22"/>
                <w:szCs w:val="22"/>
                <w:lang w:eastAsia="ru-RU"/>
              </w:rPr>
              <w:t xml:space="preserve"> УМК </w:t>
            </w:r>
          </w:p>
        </w:tc>
        <w:tc>
          <w:tcPr>
            <w:tcW w:w="1369"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Февраль</w:t>
            </w:r>
            <w:r>
              <w:rPr>
                <w:rFonts w:eastAsia="Times New Roman"/>
                <w:sz w:val="22"/>
                <w:szCs w:val="22"/>
                <w:lang w:eastAsia="ru-RU"/>
              </w:rPr>
              <w:t>,</w:t>
            </w:r>
            <w:r w:rsidRPr="00C13B29">
              <w:rPr>
                <w:rFonts w:eastAsia="Times New Roman"/>
                <w:sz w:val="22"/>
                <w:szCs w:val="22"/>
                <w:lang w:eastAsia="ru-RU"/>
              </w:rPr>
              <w:t xml:space="preserve"> 2013</w:t>
            </w:r>
            <w:r>
              <w:rPr>
                <w:rFonts w:eastAsia="Times New Roman"/>
                <w:sz w:val="22"/>
                <w:szCs w:val="22"/>
                <w:lang w:eastAsia="ru-RU"/>
              </w:rPr>
              <w:t>-</w:t>
            </w:r>
            <w:r w:rsidRPr="00C13B29">
              <w:rPr>
                <w:rFonts w:eastAsia="Times New Roman"/>
                <w:sz w:val="22"/>
                <w:szCs w:val="22"/>
                <w:lang w:eastAsia="ru-RU"/>
              </w:rPr>
              <w:t>2014</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Библиотекарь</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Составление заявки на обеспечение учебниками</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3</w:t>
            </w:r>
            <w:r>
              <w:rPr>
                <w:rFonts w:eastAsia="Times New Roman"/>
                <w:sz w:val="22"/>
                <w:szCs w:val="22"/>
                <w:lang w:eastAsia="ru-RU"/>
              </w:rPr>
              <w:t>.</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Обеспечение </w:t>
            </w:r>
            <w:proofErr w:type="gramStart"/>
            <w:r w:rsidRPr="00C13B29">
              <w:rPr>
                <w:rFonts w:eastAsia="Times New Roman"/>
                <w:sz w:val="22"/>
                <w:szCs w:val="22"/>
                <w:lang w:eastAsia="ru-RU"/>
              </w:rPr>
              <w:t>обучающихся</w:t>
            </w:r>
            <w:proofErr w:type="gramEnd"/>
            <w:r w:rsidRPr="00C13B29">
              <w:rPr>
                <w:rFonts w:eastAsia="Times New Roman"/>
                <w:sz w:val="22"/>
                <w:szCs w:val="22"/>
                <w:lang w:eastAsia="ru-RU"/>
              </w:rPr>
              <w:t xml:space="preserve"> учебниками, учеб</w:t>
            </w:r>
            <w:r>
              <w:rPr>
                <w:rFonts w:eastAsia="Times New Roman"/>
                <w:sz w:val="22"/>
                <w:szCs w:val="22"/>
                <w:lang w:eastAsia="ru-RU"/>
              </w:rPr>
              <w:t>ными</w:t>
            </w:r>
            <w:r w:rsidRPr="00C13B29">
              <w:rPr>
                <w:rFonts w:eastAsia="Times New Roman"/>
                <w:sz w:val="22"/>
                <w:szCs w:val="22"/>
                <w:lang w:eastAsia="ru-RU"/>
              </w:rPr>
              <w:t xml:space="preserve"> пособиями в соответствии с ФГОС</w:t>
            </w:r>
          </w:p>
        </w:tc>
        <w:tc>
          <w:tcPr>
            <w:tcW w:w="1369"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2013-2015</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Библиотекарь</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Обеспечение </w:t>
            </w:r>
            <w:proofErr w:type="gramStart"/>
            <w:r w:rsidRPr="00C13B29">
              <w:rPr>
                <w:rFonts w:eastAsia="Times New Roman"/>
                <w:sz w:val="22"/>
                <w:szCs w:val="22"/>
                <w:lang w:eastAsia="ru-RU"/>
              </w:rPr>
              <w:t>обучающихся</w:t>
            </w:r>
            <w:proofErr w:type="gramEnd"/>
            <w:r w:rsidRPr="00C13B29">
              <w:rPr>
                <w:rFonts w:eastAsia="Times New Roman"/>
                <w:sz w:val="22"/>
                <w:szCs w:val="22"/>
                <w:lang w:eastAsia="ru-RU"/>
              </w:rPr>
              <w:t xml:space="preserve"> бюджетными учебниками в соответствии с ФГОС</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4</w:t>
            </w:r>
            <w:r>
              <w:rPr>
                <w:rFonts w:eastAsia="Times New Roman"/>
                <w:sz w:val="22"/>
                <w:szCs w:val="22"/>
                <w:lang w:eastAsia="ru-RU"/>
              </w:rPr>
              <w:t>.</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Размещение на сайте школы информации о введении ФГОС НОО</w:t>
            </w:r>
          </w:p>
        </w:tc>
        <w:tc>
          <w:tcPr>
            <w:tcW w:w="1369"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В течение года</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Pr>
                <w:rFonts w:eastAsia="Times New Roman"/>
                <w:sz w:val="22"/>
                <w:szCs w:val="22"/>
                <w:lang w:eastAsia="ru-RU"/>
              </w:rPr>
              <w:t>З</w:t>
            </w:r>
            <w:r w:rsidRPr="00C13B29">
              <w:rPr>
                <w:rFonts w:eastAsia="Times New Roman"/>
                <w:sz w:val="22"/>
                <w:szCs w:val="22"/>
                <w:lang w:eastAsia="ru-RU"/>
              </w:rPr>
              <w:t>ам</w:t>
            </w:r>
            <w:r>
              <w:rPr>
                <w:rFonts w:eastAsia="Times New Roman"/>
                <w:sz w:val="22"/>
                <w:szCs w:val="22"/>
                <w:lang w:eastAsia="ru-RU"/>
              </w:rPr>
              <w:t xml:space="preserve">еститель </w:t>
            </w:r>
            <w:r w:rsidRPr="00C13B29">
              <w:rPr>
                <w:rFonts w:eastAsia="Times New Roman"/>
                <w:sz w:val="22"/>
                <w:szCs w:val="22"/>
                <w:lang w:eastAsia="ru-RU"/>
              </w:rPr>
              <w:t>директора по УВР</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Обеспечение публичной отчётности о ходе и результатах реализации ООП </w:t>
            </w:r>
            <w:r>
              <w:rPr>
                <w:rFonts w:eastAsia="Times New Roman"/>
                <w:sz w:val="22"/>
                <w:szCs w:val="22"/>
                <w:lang w:eastAsia="ru-RU"/>
              </w:rPr>
              <w:t xml:space="preserve">НОО </w:t>
            </w:r>
            <w:r w:rsidRPr="00C13B29">
              <w:rPr>
                <w:rFonts w:eastAsia="Times New Roman"/>
                <w:sz w:val="22"/>
                <w:szCs w:val="22"/>
                <w:lang w:eastAsia="ru-RU"/>
              </w:rPr>
              <w:t>школы</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5</w:t>
            </w:r>
            <w:r>
              <w:rPr>
                <w:rFonts w:eastAsia="Times New Roman"/>
                <w:sz w:val="22"/>
                <w:szCs w:val="22"/>
                <w:lang w:eastAsia="ru-RU"/>
              </w:rPr>
              <w:t>.</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Информирование обучающихся, родителей, общественности, учителей о </w:t>
            </w:r>
            <w:r>
              <w:rPr>
                <w:rFonts w:eastAsia="Times New Roman"/>
                <w:sz w:val="22"/>
                <w:szCs w:val="22"/>
                <w:lang w:eastAsia="ru-RU"/>
              </w:rPr>
              <w:t xml:space="preserve">результатах </w:t>
            </w:r>
            <w:r w:rsidRPr="00C13B29">
              <w:rPr>
                <w:rFonts w:eastAsia="Times New Roman"/>
                <w:sz w:val="22"/>
                <w:szCs w:val="22"/>
                <w:lang w:eastAsia="ru-RU"/>
              </w:rPr>
              <w:t>введени</w:t>
            </w:r>
            <w:r>
              <w:rPr>
                <w:rFonts w:eastAsia="Times New Roman"/>
                <w:sz w:val="22"/>
                <w:szCs w:val="22"/>
                <w:lang w:eastAsia="ru-RU"/>
              </w:rPr>
              <w:t>я</w:t>
            </w:r>
            <w:r w:rsidRPr="00C13B29">
              <w:rPr>
                <w:rFonts w:eastAsia="Times New Roman"/>
                <w:sz w:val="22"/>
                <w:szCs w:val="22"/>
                <w:lang w:eastAsia="ru-RU"/>
              </w:rPr>
              <w:t xml:space="preserve"> ФГОС через шк</w:t>
            </w:r>
            <w:r>
              <w:rPr>
                <w:rFonts w:eastAsia="Times New Roman"/>
                <w:sz w:val="22"/>
                <w:szCs w:val="22"/>
                <w:lang w:eastAsia="ru-RU"/>
              </w:rPr>
              <w:t>ольный</w:t>
            </w:r>
            <w:r w:rsidRPr="00C13B29">
              <w:rPr>
                <w:rFonts w:eastAsia="Times New Roman"/>
                <w:sz w:val="22"/>
                <w:szCs w:val="22"/>
                <w:lang w:eastAsia="ru-RU"/>
              </w:rPr>
              <w:t xml:space="preserve"> сайт, род</w:t>
            </w:r>
            <w:r>
              <w:rPr>
                <w:rFonts w:eastAsia="Times New Roman"/>
                <w:sz w:val="22"/>
                <w:szCs w:val="22"/>
                <w:lang w:eastAsia="ru-RU"/>
              </w:rPr>
              <w:t>ительские</w:t>
            </w:r>
            <w:r w:rsidRPr="00C13B29">
              <w:rPr>
                <w:rFonts w:eastAsia="Times New Roman"/>
                <w:sz w:val="22"/>
                <w:szCs w:val="22"/>
                <w:lang w:eastAsia="ru-RU"/>
              </w:rPr>
              <w:t xml:space="preserve"> собрания, совещания</w:t>
            </w:r>
            <w:r>
              <w:rPr>
                <w:rFonts w:eastAsia="Times New Roman"/>
                <w:sz w:val="22"/>
                <w:szCs w:val="22"/>
                <w:lang w:eastAsia="ru-RU"/>
              </w:rPr>
              <w:t xml:space="preserve"> при директоре и заместителе директора по УВР</w:t>
            </w:r>
          </w:p>
        </w:tc>
        <w:tc>
          <w:tcPr>
            <w:tcW w:w="1369"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В течение года</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Администрация, руководители МО</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Приказ «О подготовке публичного отчёта школы»</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6</w:t>
            </w:r>
            <w:r>
              <w:rPr>
                <w:rFonts w:eastAsia="Times New Roman"/>
                <w:sz w:val="22"/>
                <w:szCs w:val="22"/>
                <w:lang w:eastAsia="ru-RU"/>
              </w:rPr>
              <w:t>.</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Обеспечение доступа учителям, переходящим на ФГОС НОО, к электронным образовательным ресурсам, размещенным в федеральных и региональных базах данных</w:t>
            </w:r>
          </w:p>
        </w:tc>
        <w:tc>
          <w:tcPr>
            <w:tcW w:w="1369"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В течение года</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Администрация</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Pr>
                <w:rFonts w:eastAsia="Times New Roman"/>
                <w:sz w:val="22"/>
                <w:szCs w:val="22"/>
                <w:lang w:eastAsia="ru-RU"/>
              </w:rPr>
              <w:t xml:space="preserve"> </w:t>
            </w:r>
            <w:r w:rsidRPr="00C13B29">
              <w:rPr>
                <w:rFonts w:eastAsia="Times New Roman"/>
                <w:sz w:val="22"/>
                <w:szCs w:val="22"/>
                <w:lang w:eastAsia="ru-RU"/>
              </w:rPr>
              <w:t xml:space="preserve">Оборудование </w:t>
            </w:r>
            <w:r>
              <w:rPr>
                <w:rFonts w:eastAsia="Times New Roman"/>
                <w:sz w:val="22"/>
                <w:szCs w:val="22"/>
                <w:lang w:eastAsia="ru-RU"/>
              </w:rPr>
              <w:t xml:space="preserve">рабочих мест в </w:t>
            </w:r>
            <w:r w:rsidRPr="00C13B29">
              <w:rPr>
                <w:rFonts w:eastAsia="Times New Roman"/>
                <w:sz w:val="22"/>
                <w:szCs w:val="22"/>
                <w:lang w:eastAsia="ru-RU"/>
              </w:rPr>
              <w:t>библиотеки</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7</w:t>
            </w:r>
            <w:r>
              <w:rPr>
                <w:rFonts w:eastAsia="Times New Roman"/>
                <w:sz w:val="22"/>
                <w:szCs w:val="22"/>
                <w:lang w:eastAsia="ru-RU"/>
              </w:rPr>
              <w:t>.</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Создание банка методических разработок уроков, </w:t>
            </w:r>
            <w:r>
              <w:rPr>
                <w:rFonts w:eastAsia="Times New Roman"/>
                <w:sz w:val="22"/>
                <w:szCs w:val="22"/>
                <w:lang w:eastAsia="ru-RU"/>
              </w:rPr>
              <w:t>внеурочных з</w:t>
            </w:r>
            <w:r w:rsidRPr="00C13B29">
              <w:rPr>
                <w:rFonts w:eastAsia="Times New Roman"/>
                <w:sz w:val="22"/>
                <w:szCs w:val="22"/>
                <w:lang w:eastAsia="ru-RU"/>
              </w:rPr>
              <w:t>анятий</w:t>
            </w:r>
          </w:p>
        </w:tc>
        <w:tc>
          <w:tcPr>
            <w:tcW w:w="1369"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В течение года</w:t>
            </w:r>
          </w:p>
        </w:tc>
        <w:tc>
          <w:tcPr>
            <w:tcW w:w="17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Учителя</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Pr>
                <w:rFonts w:eastAsia="Times New Roman"/>
                <w:sz w:val="22"/>
                <w:szCs w:val="22"/>
                <w:lang w:eastAsia="ru-RU"/>
              </w:rPr>
              <w:t xml:space="preserve"> </w:t>
            </w:r>
            <w:r w:rsidRPr="00C13B29">
              <w:rPr>
                <w:rFonts w:eastAsia="Times New Roman"/>
                <w:sz w:val="22"/>
                <w:szCs w:val="22"/>
                <w:lang w:eastAsia="ru-RU"/>
              </w:rPr>
              <w:t>Обобщение и систематизация пед</w:t>
            </w:r>
            <w:r>
              <w:rPr>
                <w:rFonts w:eastAsia="Times New Roman"/>
                <w:sz w:val="22"/>
                <w:szCs w:val="22"/>
                <w:lang w:eastAsia="ru-RU"/>
              </w:rPr>
              <w:t>агогического</w:t>
            </w:r>
            <w:r w:rsidRPr="00C13B29">
              <w:rPr>
                <w:rFonts w:eastAsia="Times New Roman"/>
                <w:sz w:val="22"/>
                <w:szCs w:val="22"/>
                <w:lang w:eastAsia="ru-RU"/>
              </w:rPr>
              <w:t xml:space="preserve"> опыта учителей (разработка мето</w:t>
            </w:r>
            <w:r>
              <w:rPr>
                <w:rFonts w:eastAsia="Times New Roman"/>
                <w:sz w:val="22"/>
                <w:szCs w:val="22"/>
                <w:lang w:eastAsia="ru-RU"/>
              </w:rPr>
              <w:t>дических</w:t>
            </w:r>
            <w:r w:rsidRPr="00C13B29">
              <w:rPr>
                <w:rFonts w:eastAsia="Times New Roman"/>
                <w:sz w:val="22"/>
                <w:szCs w:val="22"/>
                <w:lang w:eastAsia="ru-RU"/>
              </w:rPr>
              <w:t xml:space="preserve"> рекомендаций)</w:t>
            </w:r>
          </w:p>
        </w:tc>
      </w:tr>
      <w:tr w:rsidR="00A8271D" w:rsidRPr="002C4DF3" w:rsidTr="003343F4">
        <w:trPr>
          <w:trHeight w:val="195"/>
          <w:tblCellSpacing w:w="0" w:type="dxa"/>
        </w:trPr>
        <w:tc>
          <w:tcPr>
            <w:tcW w:w="9435" w:type="dxa"/>
            <w:gridSpan w:val="5"/>
            <w:shd w:val="clear" w:color="auto" w:fill="FFFFFF"/>
            <w:vAlign w:val="center"/>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b/>
                <w:bCs/>
                <w:sz w:val="22"/>
                <w:szCs w:val="22"/>
                <w:lang w:eastAsia="ru-RU"/>
              </w:rPr>
              <w:t>Аналитическое сопровождение</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1</w:t>
            </w:r>
            <w:r>
              <w:rPr>
                <w:rFonts w:eastAsia="Times New Roman"/>
                <w:sz w:val="22"/>
                <w:szCs w:val="22"/>
                <w:lang w:eastAsia="ru-RU"/>
              </w:rPr>
              <w:t>.</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Анкетирование по изучению образовательных потребностей и </w:t>
            </w:r>
            <w:proofErr w:type="gramStart"/>
            <w:r w:rsidRPr="00C13B29">
              <w:rPr>
                <w:rFonts w:eastAsia="Times New Roman"/>
                <w:sz w:val="22"/>
                <w:szCs w:val="22"/>
                <w:lang w:eastAsia="ru-RU"/>
              </w:rPr>
              <w:t>интересов</w:t>
            </w:r>
            <w:proofErr w:type="gramEnd"/>
            <w:r w:rsidRPr="00C13B29">
              <w:rPr>
                <w:rFonts w:eastAsia="Times New Roman"/>
                <w:sz w:val="22"/>
                <w:szCs w:val="22"/>
                <w:lang w:eastAsia="ru-RU"/>
              </w:rPr>
              <w:t xml:space="preserve"> обучающихся и запросов родителей по использованию часов уч</w:t>
            </w:r>
            <w:r>
              <w:rPr>
                <w:rFonts w:eastAsia="Times New Roman"/>
                <w:sz w:val="22"/>
                <w:szCs w:val="22"/>
                <w:lang w:eastAsia="ru-RU"/>
              </w:rPr>
              <w:t>ебного</w:t>
            </w:r>
            <w:r w:rsidRPr="00C13B29">
              <w:rPr>
                <w:rFonts w:eastAsia="Times New Roman"/>
                <w:sz w:val="22"/>
                <w:szCs w:val="22"/>
                <w:lang w:eastAsia="ru-RU"/>
              </w:rPr>
              <w:t xml:space="preserve"> плана</w:t>
            </w:r>
            <w:r>
              <w:rPr>
                <w:rFonts w:eastAsia="Times New Roman"/>
                <w:sz w:val="22"/>
                <w:szCs w:val="22"/>
                <w:lang w:eastAsia="ru-RU"/>
              </w:rPr>
              <w:t xml:space="preserve"> из части, формируемой участниками образовательного процесса, и часов плана внеурочной деятельности</w:t>
            </w:r>
          </w:p>
        </w:tc>
        <w:tc>
          <w:tcPr>
            <w:tcW w:w="1369"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 xml:space="preserve">Февраль </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Администрация, педагог-психолог, кл</w:t>
            </w:r>
            <w:r>
              <w:rPr>
                <w:rFonts w:eastAsia="Times New Roman"/>
                <w:sz w:val="22"/>
                <w:szCs w:val="22"/>
                <w:lang w:eastAsia="ru-RU"/>
              </w:rPr>
              <w:t>ассные</w:t>
            </w:r>
            <w:r w:rsidRPr="00C13B29">
              <w:rPr>
                <w:rFonts w:eastAsia="Times New Roman"/>
                <w:sz w:val="22"/>
                <w:szCs w:val="22"/>
                <w:lang w:eastAsia="ru-RU"/>
              </w:rPr>
              <w:t xml:space="preserve"> руководители</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Создание модели организации образовательного процесса, обеспечивающей вариативность </w:t>
            </w:r>
            <w:r>
              <w:rPr>
                <w:rFonts w:eastAsia="Times New Roman"/>
                <w:sz w:val="22"/>
                <w:szCs w:val="22"/>
                <w:lang w:eastAsia="ru-RU"/>
              </w:rPr>
              <w:t xml:space="preserve">учебного и </w:t>
            </w:r>
            <w:r w:rsidRPr="00C13B29">
              <w:rPr>
                <w:rFonts w:eastAsia="Times New Roman"/>
                <w:sz w:val="22"/>
                <w:szCs w:val="22"/>
                <w:lang w:eastAsia="ru-RU"/>
              </w:rPr>
              <w:t>внеурочн</w:t>
            </w:r>
            <w:r>
              <w:rPr>
                <w:rFonts w:eastAsia="Times New Roman"/>
                <w:sz w:val="22"/>
                <w:szCs w:val="22"/>
                <w:lang w:eastAsia="ru-RU"/>
              </w:rPr>
              <w:t>ого пространства</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2</w:t>
            </w:r>
            <w:r>
              <w:rPr>
                <w:rFonts w:eastAsia="Times New Roman"/>
                <w:sz w:val="22"/>
                <w:szCs w:val="22"/>
                <w:lang w:eastAsia="ru-RU"/>
              </w:rPr>
              <w:t>.</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Изучение мнения родителей по вопросам введения </w:t>
            </w:r>
            <w:r>
              <w:rPr>
                <w:rFonts w:eastAsia="Times New Roman"/>
                <w:sz w:val="22"/>
                <w:szCs w:val="22"/>
                <w:lang w:eastAsia="ru-RU"/>
              </w:rPr>
              <w:t>ФГОС НОО</w:t>
            </w:r>
            <w:r w:rsidRPr="00C13B29">
              <w:rPr>
                <w:rFonts w:eastAsia="Times New Roman"/>
                <w:sz w:val="22"/>
                <w:szCs w:val="22"/>
                <w:lang w:eastAsia="ru-RU"/>
              </w:rPr>
              <w:t xml:space="preserve"> (анкетирование на род</w:t>
            </w:r>
            <w:r>
              <w:rPr>
                <w:rFonts w:eastAsia="Times New Roman"/>
                <w:sz w:val="22"/>
                <w:szCs w:val="22"/>
                <w:lang w:eastAsia="ru-RU"/>
              </w:rPr>
              <w:t>ительских</w:t>
            </w:r>
            <w:r w:rsidRPr="00C13B29">
              <w:rPr>
                <w:rFonts w:eastAsia="Times New Roman"/>
                <w:sz w:val="22"/>
                <w:szCs w:val="22"/>
                <w:lang w:eastAsia="ru-RU"/>
              </w:rPr>
              <w:t xml:space="preserve"> собраниях)</w:t>
            </w:r>
          </w:p>
        </w:tc>
        <w:tc>
          <w:tcPr>
            <w:tcW w:w="136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2012-2013</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Педагог-психолог</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Анализ выявленных проблем и их учёт при реализации ООП НОО</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3</w:t>
            </w:r>
            <w:r>
              <w:rPr>
                <w:rFonts w:eastAsia="Times New Roman"/>
                <w:sz w:val="22"/>
                <w:szCs w:val="22"/>
                <w:lang w:eastAsia="ru-RU"/>
              </w:rPr>
              <w:t>.</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Диагностика образовательных потребностей и профессиональных затруднений работников ОУ</w:t>
            </w:r>
          </w:p>
        </w:tc>
        <w:tc>
          <w:tcPr>
            <w:tcW w:w="136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2012-2013</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Pr>
                <w:rFonts w:eastAsia="Times New Roman"/>
                <w:sz w:val="22"/>
                <w:szCs w:val="22"/>
                <w:lang w:eastAsia="ru-RU"/>
              </w:rPr>
              <w:t>Заместитель директора по УВР,</w:t>
            </w:r>
            <w:r w:rsidRPr="00C13B29">
              <w:rPr>
                <w:rFonts w:eastAsia="Times New Roman"/>
                <w:sz w:val="22"/>
                <w:szCs w:val="22"/>
                <w:lang w:eastAsia="ru-RU"/>
              </w:rPr>
              <w:t xml:space="preserve"> педагог-психолог</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Анализ выявленных проблем и их учёт при организации методического сопровождения</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t>4.</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Организация ВШК по реализации ФГОС НОО</w:t>
            </w:r>
          </w:p>
        </w:tc>
        <w:tc>
          <w:tcPr>
            <w:tcW w:w="1369"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t>Август</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Pr>
                <w:rFonts w:eastAsia="Times New Roman"/>
                <w:sz w:val="22"/>
                <w:szCs w:val="22"/>
                <w:lang w:eastAsia="ru-RU"/>
              </w:rPr>
              <w:t>Администрация</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Приказ «О</w:t>
            </w:r>
            <w:r>
              <w:rPr>
                <w:rFonts w:eastAsia="Times New Roman"/>
                <w:sz w:val="22"/>
                <w:szCs w:val="22"/>
                <w:lang w:eastAsia="ru-RU"/>
              </w:rPr>
              <w:t>б организации</w:t>
            </w:r>
            <w:r w:rsidRPr="00C13B29">
              <w:rPr>
                <w:rFonts w:eastAsia="Times New Roman"/>
                <w:sz w:val="22"/>
                <w:szCs w:val="22"/>
                <w:lang w:eastAsia="ru-RU"/>
              </w:rPr>
              <w:t xml:space="preserve"> </w:t>
            </w:r>
            <w:proofErr w:type="spellStart"/>
            <w:r w:rsidRPr="00C13B29">
              <w:rPr>
                <w:rFonts w:eastAsia="Times New Roman"/>
                <w:sz w:val="22"/>
                <w:szCs w:val="22"/>
                <w:lang w:eastAsia="ru-RU"/>
              </w:rPr>
              <w:t>внутришкольного</w:t>
            </w:r>
            <w:proofErr w:type="spellEnd"/>
            <w:r w:rsidRPr="00C13B29">
              <w:rPr>
                <w:rFonts w:eastAsia="Times New Roman"/>
                <w:sz w:val="22"/>
                <w:szCs w:val="22"/>
                <w:lang w:eastAsia="ru-RU"/>
              </w:rPr>
              <w:t xml:space="preserve"> контроля по реализации ФГОС НОО»</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t>5.</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Определение критериев мониторинга результатов освоения ООП НОО</w:t>
            </w:r>
          </w:p>
        </w:tc>
        <w:tc>
          <w:tcPr>
            <w:tcW w:w="136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2012-2014</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Администрация</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Создание системы мониторинга</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t>6.</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Диагностика </w:t>
            </w:r>
            <w:proofErr w:type="gramStart"/>
            <w:r w:rsidRPr="00C13B29">
              <w:rPr>
                <w:rFonts w:eastAsia="Times New Roman"/>
                <w:sz w:val="22"/>
                <w:szCs w:val="22"/>
                <w:lang w:eastAsia="ru-RU"/>
              </w:rPr>
              <w:t>обучающихся</w:t>
            </w:r>
            <w:proofErr w:type="gramEnd"/>
            <w:r w:rsidRPr="00C13B29">
              <w:rPr>
                <w:rFonts w:eastAsia="Times New Roman"/>
                <w:sz w:val="22"/>
                <w:szCs w:val="22"/>
                <w:lang w:eastAsia="ru-RU"/>
              </w:rPr>
              <w:t xml:space="preserve"> </w:t>
            </w:r>
          </w:p>
        </w:tc>
        <w:tc>
          <w:tcPr>
            <w:tcW w:w="136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2012-2015</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Pr>
                <w:rFonts w:eastAsia="Times New Roman"/>
                <w:sz w:val="22"/>
                <w:szCs w:val="22"/>
                <w:lang w:eastAsia="ru-RU"/>
              </w:rPr>
              <w:t>Учителя, п</w:t>
            </w:r>
            <w:r w:rsidRPr="00C13B29">
              <w:rPr>
                <w:rFonts w:eastAsia="Times New Roman"/>
                <w:sz w:val="22"/>
                <w:szCs w:val="22"/>
                <w:lang w:eastAsia="ru-RU"/>
              </w:rPr>
              <w:t>едагог-психолог</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Формирование модели психолого-педагогической поддержки </w:t>
            </w:r>
          </w:p>
        </w:tc>
      </w:tr>
      <w:tr w:rsidR="00A8271D" w:rsidRPr="002C4DF3" w:rsidTr="003343F4">
        <w:trPr>
          <w:trHeight w:val="3146"/>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lastRenderedPageBreak/>
              <w:t>7.</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Семинары-практикумы</w:t>
            </w:r>
            <w:r>
              <w:rPr>
                <w:rFonts w:eastAsia="Times New Roman"/>
                <w:sz w:val="22"/>
                <w:szCs w:val="22"/>
                <w:lang w:eastAsia="ru-RU"/>
              </w:rPr>
              <w:t>:</w:t>
            </w:r>
            <w:r w:rsidRPr="00C13B29">
              <w:rPr>
                <w:rFonts w:eastAsia="Times New Roman"/>
                <w:sz w:val="22"/>
                <w:szCs w:val="22"/>
                <w:lang w:eastAsia="ru-RU"/>
              </w:rPr>
              <w:t xml:space="preserve"> </w:t>
            </w:r>
          </w:p>
          <w:p w:rsidR="00A8271D" w:rsidRPr="00C13B29" w:rsidRDefault="00A8271D" w:rsidP="003343F4">
            <w:pPr>
              <w:spacing w:before="100" w:beforeAutospacing="1" w:after="100" w:afterAutospacing="1"/>
              <w:jc w:val="left"/>
              <w:rPr>
                <w:rFonts w:eastAsia="Times New Roman"/>
                <w:sz w:val="22"/>
                <w:szCs w:val="22"/>
                <w:lang w:eastAsia="ru-RU"/>
              </w:rPr>
            </w:pPr>
            <w:r>
              <w:rPr>
                <w:rFonts w:eastAsia="Times New Roman"/>
                <w:sz w:val="22"/>
                <w:szCs w:val="22"/>
                <w:lang w:eastAsia="ru-RU"/>
              </w:rPr>
              <w:t xml:space="preserve">- </w:t>
            </w:r>
            <w:r w:rsidRPr="00C13B29">
              <w:rPr>
                <w:rFonts w:eastAsia="Times New Roman"/>
                <w:sz w:val="22"/>
                <w:szCs w:val="22"/>
                <w:lang w:eastAsia="ru-RU"/>
              </w:rPr>
              <w:t>Система УУД</w:t>
            </w:r>
            <w:r>
              <w:rPr>
                <w:rFonts w:eastAsia="Times New Roman"/>
                <w:sz w:val="22"/>
                <w:szCs w:val="22"/>
                <w:lang w:eastAsia="ru-RU"/>
              </w:rPr>
              <w:t>;</w:t>
            </w:r>
            <w:r w:rsidRPr="00C13B29">
              <w:rPr>
                <w:rFonts w:eastAsia="Times New Roman"/>
                <w:sz w:val="22"/>
                <w:szCs w:val="22"/>
                <w:lang w:eastAsia="ru-RU"/>
              </w:rPr>
              <w:t xml:space="preserve"> </w:t>
            </w:r>
          </w:p>
          <w:p w:rsidR="00A8271D" w:rsidRPr="00C13B29" w:rsidRDefault="00A8271D" w:rsidP="003343F4">
            <w:pPr>
              <w:spacing w:before="100" w:beforeAutospacing="1" w:after="100" w:afterAutospacing="1"/>
              <w:jc w:val="left"/>
              <w:rPr>
                <w:rFonts w:eastAsia="Times New Roman"/>
                <w:sz w:val="22"/>
                <w:szCs w:val="22"/>
                <w:lang w:eastAsia="ru-RU"/>
              </w:rPr>
            </w:pPr>
            <w:r>
              <w:rPr>
                <w:rFonts w:eastAsia="Times New Roman"/>
                <w:sz w:val="22"/>
                <w:szCs w:val="22"/>
                <w:lang w:eastAsia="ru-RU"/>
              </w:rPr>
              <w:t xml:space="preserve">- </w:t>
            </w:r>
            <w:r w:rsidRPr="00C13B29">
              <w:rPr>
                <w:rFonts w:eastAsia="Times New Roman"/>
                <w:sz w:val="22"/>
                <w:szCs w:val="22"/>
                <w:lang w:eastAsia="ru-RU"/>
              </w:rPr>
              <w:t>Способы, методы, приемы и формы работы в условиях ФГОС</w:t>
            </w:r>
            <w:r>
              <w:rPr>
                <w:rFonts w:eastAsia="Times New Roman"/>
                <w:sz w:val="22"/>
                <w:szCs w:val="22"/>
                <w:lang w:eastAsia="ru-RU"/>
              </w:rPr>
              <w:t>;</w:t>
            </w:r>
          </w:p>
          <w:p w:rsidR="00A8271D" w:rsidRPr="00C13B29" w:rsidRDefault="00A8271D" w:rsidP="003343F4">
            <w:pPr>
              <w:spacing w:before="100" w:beforeAutospacing="1" w:after="100" w:afterAutospacing="1"/>
              <w:jc w:val="left"/>
              <w:rPr>
                <w:rFonts w:eastAsia="Times New Roman"/>
                <w:sz w:val="22"/>
                <w:szCs w:val="22"/>
                <w:lang w:eastAsia="ru-RU"/>
              </w:rPr>
            </w:pPr>
            <w:r>
              <w:rPr>
                <w:rFonts w:eastAsia="Times New Roman"/>
                <w:sz w:val="22"/>
                <w:szCs w:val="22"/>
                <w:lang w:eastAsia="ru-RU"/>
              </w:rPr>
              <w:t xml:space="preserve">- </w:t>
            </w:r>
            <w:r w:rsidRPr="00C13B29">
              <w:rPr>
                <w:rFonts w:eastAsia="Times New Roman"/>
                <w:sz w:val="22"/>
                <w:szCs w:val="22"/>
                <w:lang w:eastAsia="ru-RU"/>
              </w:rPr>
              <w:t xml:space="preserve">Система </w:t>
            </w:r>
            <w:proofErr w:type="gramStart"/>
            <w:r w:rsidRPr="00C13B29">
              <w:rPr>
                <w:rFonts w:eastAsia="Times New Roman"/>
                <w:sz w:val="22"/>
                <w:szCs w:val="22"/>
                <w:lang w:eastAsia="ru-RU"/>
              </w:rPr>
              <w:t xml:space="preserve">оценки достижения планируемых результатов освоения </w:t>
            </w:r>
            <w:r>
              <w:rPr>
                <w:rFonts w:eastAsia="Times New Roman"/>
                <w:sz w:val="22"/>
                <w:szCs w:val="22"/>
                <w:lang w:eastAsia="ru-RU"/>
              </w:rPr>
              <w:t xml:space="preserve">рабочей </w:t>
            </w:r>
            <w:r w:rsidRPr="00C13B29">
              <w:rPr>
                <w:rFonts w:eastAsia="Times New Roman"/>
                <w:sz w:val="22"/>
                <w:szCs w:val="22"/>
                <w:lang w:eastAsia="ru-RU"/>
              </w:rPr>
              <w:t>программы</w:t>
            </w:r>
            <w:proofErr w:type="gramEnd"/>
            <w:r>
              <w:rPr>
                <w:rFonts w:eastAsia="Times New Roman"/>
                <w:sz w:val="22"/>
                <w:szCs w:val="22"/>
                <w:lang w:eastAsia="ru-RU"/>
              </w:rPr>
              <w:t>;</w:t>
            </w:r>
          </w:p>
          <w:p w:rsidR="00A8271D" w:rsidRPr="00C13B29" w:rsidRDefault="00A8271D" w:rsidP="003343F4">
            <w:pPr>
              <w:spacing w:before="100" w:beforeAutospacing="1" w:after="100" w:afterAutospacing="1"/>
              <w:jc w:val="left"/>
              <w:rPr>
                <w:rFonts w:eastAsia="Times New Roman"/>
                <w:sz w:val="22"/>
                <w:szCs w:val="22"/>
                <w:lang w:eastAsia="ru-RU"/>
              </w:rPr>
            </w:pPr>
            <w:r>
              <w:rPr>
                <w:rFonts w:eastAsia="Times New Roman"/>
                <w:sz w:val="22"/>
                <w:szCs w:val="22"/>
                <w:lang w:eastAsia="ru-RU"/>
              </w:rPr>
              <w:t xml:space="preserve">- </w:t>
            </w:r>
            <w:r w:rsidRPr="00C13B29">
              <w:rPr>
                <w:rFonts w:eastAsia="Times New Roman"/>
                <w:sz w:val="22"/>
                <w:szCs w:val="22"/>
                <w:lang w:eastAsia="ru-RU"/>
              </w:rPr>
              <w:t>Работа классного руководителя в условиях ФГОС</w:t>
            </w:r>
          </w:p>
        </w:tc>
        <w:tc>
          <w:tcPr>
            <w:tcW w:w="1369"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t>П</w:t>
            </w:r>
            <w:r w:rsidRPr="00C13B29">
              <w:rPr>
                <w:rFonts w:eastAsia="Times New Roman"/>
                <w:sz w:val="22"/>
                <w:szCs w:val="22"/>
                <w:lang w:eastAsia="ru-RU"/>
              </w:rPr>
              <w:t>о плану</w:t>
            </w:r>
            <w:r>
              <w:rPr>
                <w:rFonts w:eastAsia="Times New Roman"/>
                <w:sz w:val="22"/>
                <w:szCs w:val="22"/>
                <w:lang w:eastAsia="ru-RU"/>
              </w:rPr>
              <w:t xml:space="preserve"> работы школы</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Pr>
                <w:rFonts w:eastAsia="Times New Roman"/>
                <w:sz w:val="22"/>
                <w:szCs w:val="22"/>
                <w:lang w:eastAsia="ru-RU"/>
              </w:rPr>
              <w:t>Заместитель директора по УВР</w:t>
            </w:r>
            <w:r w:rsidRPr="00C13B29">
              <w:rPr>
                <w:rFonts w:eastAsia="Times New Roman"/>
                <w:sz w:val="22"/>
                <w:szCs w:val="22"/>
                <w:lang w:eastAsia="ru-RU"/>
              </w:rPr>
              <w:t>, руководители МО</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Формирование способов деятельности учителя</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t>8.</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Консультирование учителей, родителей по проблеме внедрения ФГОС </w:t>
            </w:r>
            <w:r>
              <w:rPr>
                <w:rFonts w:eastAsia="Times New Roman"/>
                <w:sz w:val="22"/>
                <w:szCs w:val="22"/>
                <w:lang w:eastAsia="ru-RU"/>
              </w:rPr>
              <w:t xml:space="preserve">НОО </w:t>
            </w:r>
            <w:r w:rsidRPr="00C13B29">
              <w:rPr>
                <w:rFonts w:eastAsia="Times New Roman"/>
                <w:sz w:val="22"/>
                <w:szCs w:val="22"/>
                <w:lang w:eastAsia="ru-RU"/>
              </w:rPr>
              <w:t>с целью повышения уровня психологической компетентности</w:t>
            </w:r>
          </w:p>
        </w:tc>
        <w:tc>
          <w:tcPr>
            <w:tcW w:w="136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В течение года</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Педагог-психолог</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Формирование модели психолого-педагогической </w:t>
            </w:r>
            <w:r>
              <w:rPr>
                <w:rFonts w:eastAsia="Times New Roman"/>
                <w:sz w:val="22"/>
                <w:szCs w:val="22"/>
                <w:lang w:eastAsia="ru-RU"/>
              </w:rPr>
              <w:t>сопровождения</w:t>
            </w:r>
            <w:r w:rsidRPr="00C13B29">
              <w:rPr>
                <w:rFonts w:eastAsia="Times New Roman"/>
                <w:sz w:val="22"/>
                <w:szCs w:val="22"/>
                <w:lang w:eastAsia="ru-RU"/>
              </w:rPr>
              <w:t xml:space="preserve"> образовательного процесса</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t>9.</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Методическая помощь учителям по созданию системы уроков, показывающих выработку УУД</w:t>
            </w:r>
          </w:p>
        </w:tc>
        <w:tc>
          <w:tcPr>
            <w:tcW w:w="136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В течение года</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Зам</w:t>
            </w:r>
            <w:r>
              <w:rPr>
                <w:rFonts w:eastAsia="Times New Roman"/>
                <w:sz w:val="22"/>
                <w:szCs w:val="22"/>
                <w:lang w:eastAsia="ru-RU"/>
              </w:rPr>
              <w:t>еститель</w:t>
            </w:r>
            <w:r w:rsidRPr="00C13B29">
              <w:rPr>
                <w:rFonts w:eastAsia="Times New Roman"/>
                <w:sz w:val="22"/>
                <w:szCs w:val="22"/>
                <w:lang w:eastAsia="ru-RU"/>
              </w:rPr>
              <w:t xml:space="preserve"> директора по УВР</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Создание системы методической работы в школе, обеспечивающей сопровождение введения ФГОС НОО</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Pr>
                <w:rFonts w:eastAsia="Times New Roman"/>
                <w:sz w:val="22"/>
                <w:szCs w:val="22"/>
                <w:lang w:eastAsia="ru-RU"/>
              </w:rPr>
              <w:t>10.</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Организация выставки работ урочной и внеурочной деятельности обучающихся </w:t>
            </w:r>
          </w:p>
        </w:tc>
        <w:tc>
          <w:tcPr>
            <w:tcW w:w="1369"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Май</w:t>
            </w:r>
          </w:p>
        </w:tc>
        <w:tc>
          <w:tcPr>
            <w:tcW w:w="1791"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Руководитель МО </w:t>
            </w:r>
            <w:r>
              <w:rPr>
                <w:rFonts w:eastAsia="Times New Roman"/>
                <w:sz w:val="22"/>
                <w:szCs w:val="22"/>
                <w:lang w:eastAsia="ru-RU"/>
              </w:rPr>
              <w:t xml:space="preserve">учителей </w:t>
            </w:r>
            <w:r w:rsidRPr="00C13B29">
              <w:rPr>
                <w:rFonts w:eastAsia="Times New Roman"/>
                <w:sz w:val="22"/>
                <w:szCs w:val="22"/>
                <w:lang w:eastAsia="ru-RU"/>
              </w:rPr>
              <w:t>нач</w:t>
            </w:r>
            <w:r>
              <w:rPr>
                <w:rFonts w:eastAsia="Times New Roman"/>
                <w:sz w:val="22"/>
                <w:szCs w:val="22"/>
                <w:lang w:eastAsia="ru-RU"/>
              </w:rPr>
              <w:t>альных</w:t>
            </w:r>
            <w:r w:rsidRPr="00C13B29">
              <w:rPr>
                <w:rFonts w:eastAsia="Times New Roman"/>
                <w:sz w:val="22"/>
                <w:szCs w:val="22"/>
                <w:lang w:eastAsia="ru-RU"/>
              </w:rPr>
              <w:t xml:space="preserve"> классов</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Корректировка модели организации внеурочной деятельности в ОУ</w:t>
            </w:r>
          </w:p>
        </w:tc>
      </w:tr>
      <w:tr w:rsidR="00A8271D" w:rsidRPr="002C4DF3" w:rsidTr="003343F4">
        <w:trPr>
          <w:tblCellSpacing w:w="0" w:type="dxa"/>
        </w:trPr>
        <w:tc>
          <w:tcPr>
            <w:tcW w:w="3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1</w:t>
            </w:r>
            <w:r>
              <w:rPr>
                <w:rFonts w:eastAsia="Times New Roman"/>
                <w:sz w:val="22"/>
                <w:szCs w:val="22"/>
                <w:lang w:eastAsia="ru-RU"/>
              </w:rPr>
              <w:t>1.</w:t>
            </w:r>
          </w:p>
        </w:tc>
        <w:tc>
          <w:tcPr>
            <w:tcW w:w="3205"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Круглый стол «Результаты, проблемы, эффекты введения ФГОС</w:t>
            </w:r>
            <w:r>
              <w:rPr>
                <w:rFonts w:eastAsia="Times New Roman"/>
                <w:sz w:val="22"/>
                <w:szCs w:val="22"/>
                <w:lang w:eastAsia="ru-RU"/>
              </w:rPr>
              <w:t xml:space="preserve"> НОО</w:t>
            </w:r>
            <w:r w:rsidRPr="00C13B29">
              <w:rPr>
                <w:rFonts w:eastAsia="Times New Roman"/>
                <w:sz w:val="22"/>
                <w:szCs w:val="22"/>
                <w:lang w:eastAsia="ru-RU"/>
              </w:rPr>
              <w:t xml:space="preserve">» </w:t>
            </w:r>
          </w:p>
        </w:tc>
        <w:tc>
          <w:tcPr>
            <w:tcW w:w="1369"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Май</w:t>
            </w:r>
          </w:p>
        </w:tc>
        <w:tc>
          <w:tcPr>
            <w:tcW w:w="1791" w:type="dxa"/>
            <w:shd w:val="clear" w:color="auto" w:fill="FFFFFF"/>
          </w:tcPr>
          <w:p w:rsidR="00A8271D" w:rsidRPr="00C13B29" w:rsidRDefault="00A8271D" w:rsidP="003343F4">
            <w:pPr>
              <w:spacing w:before="100" w:beforeAutospacing="1" w:after="100" w:afterAutospacing="1"/>
              <w:jc w:val="center"/>
              <w:rPr>
                <w:rFonts w:eastAsia="Times New Roman"/>
                <w:sz w:val="22"/>
                <w:szCs w:val="22"/>
                <w:lang w:eastAsia="ru-RU"/>
              </w:rPr>
            </w:pPr>
            <w:r w:rsidRPr="00C13B29">
              <w:rPr>
                <w:rFonts w:eastAsia="Times New Roman"/>
                <w:sz w:val="22"/>
                <w:szCs w:val="22"/>
                <w:lang w:eastAsia="ru-RU"/>
              </w:rPr>
              <w:t>Администрация</w:t>
            </w:r>
          </w:p>
        </w:tc>
        <w:tc>
          <w:tcPr>
            <w:tcW w:w="2679" w:type="dxa"/>
            <w:shd w:val="clear" w:color="auto" w:fill="FFFFFF"/>
          </w:tcPr>
          <w:p w:rsidR="00A8271D" w:rsidRPr="00C13B29" w:rsidRDefault="00A8271D" w:rsidP="003343F4">
            <w:pPr>
              <w:spacing w:before="100" w:beforeAutospacing="1" w:after="100" w:afterAutospacing="1"/>
              <w:jc w:val="left"/>
              <w:rPr>
                <w:rFonts w:eastAsia="Times New Roman"/>
                <w:sz w:val="22"/>
                <w:szCs w:val="22"/>
                <w:lang w:eastAsia="ru-RU"/>
              </w:rPr>
            </w:pPr>
            <w:r w:rsidRPr="00C13B29">
              <w:rPr>
                <w:rFonts w:eastAsia="Times New Roman"/>
                <w:sz w:val="22"/>
                <w:szCs w:val="22"/>
                <w:lang w:eastAsia="ru-RU"/>
              </w:rPr>
              <w:t xml:space="preserve">Анализ работы школы по введению ФГОС за </w:t>
            </w:r>
            <w:r>
              <w:rPr>
                <w:rFonts w:eastAsia="Times New Roman"/>
                <w:sz w:val="22"/>
                <w:szCs w:val="22"/>
                <w:lang w:eastAsia="ru-RU"/>
              </w:rPr>
              <w:t xml:space="preserve">текущий </w:t>
            </w:r>
            <w:r w:rsidRPr="00C13B29">
              <w:rPr>
                <w:rFonts w:eastAsia="Times New Roman"/>
                <w:sz w:val="22"/>
                <w:szCs w:val="22"/>
                <w:lang w:eastAsia="ru-RU"/>
              </w:rPr>
              <w:t>учебный год</w:t>
            </w:r>
          </w:p>
        </w:tc>
      </w:tr>
    </w:tbl>
    <w:p w:rsidR="00A8271D" w:rsidRPr="002C4DF3" w:rsidRDefault="00A8271D" w:rsidP="00A8271D">
      <w:pPr>
        <w:jc w:val="left"/>
        <w:rPr>
          <w:rFonts w:eastAsia="Times New Roman"/>
          <w:lang w:eastAsia="ru-RU"/>
        </w:rPr>
      </w:pPr>
      <w:r w:rsidRPr="002C4DF3">
        <w:rPr>
          <w:rFonts w:eastAsia="Times New Roman"/>
          <w:b/>
          <w:bCs/>
          <w:color w:val="000000"/>
          <w:lang w:eastAsia="ru-RU"/>
        </w:rPr>
        <w:t>Ожидаемый результат повышения квалификации — профессиональная готовность работников образования к реализации Стандарта:</w:t>
      </w:r>
    </w:p>
    <w:p w:rsidR="00A8271D" w:rsidRPr="00AC2FA3" w:rsidRDefault="00A8271D" w:rsidP="00A8271D">
      <w:pPr>
        <w:ind w:firstLine="454"/>
        <w:jc w:val="left"/>
        <w:rPr>
          <w:rFonts w:eastAsia="Times New Roman"/>
          <w:lang w:eastAsia="ru-RU"/>
        </w:rPr>
      </w:pPr>
      <w:r w:rsidRPr="00AC2FA3">
        <w:rPr>
          <w:rFonts w:eastAsia="Times New Roman"/>
          <w:color w:val="000000"/>
          <w:lang w:eastAsia="ru-RU"/>
        </w:rPr>
        <w:t>• </w:t>
      </w:r>
      <w:r w:rsidRPr="00AC2FA3">
        <w:rPr>
          <w:rFonts w:eastAsia="Times New Roman"/>
          <w:b/>
          <w:bCs/>
          <w:i/>
          <w:iCs/>
          <w:color w:val="000000"/>
          <w:lang w:eastAsia="ru-RU"/>
        </w:rPr>
        <w:t>обеспечение</w:t>
      </w:r>
      <w:r w:rsidRPr="00AC2FA3">
        <w:rPr>
          <w:rFonts w:eastAsia="Times New Roman"/>
          <w:color w:val="000000"/>
          <w:lang w:eastAsia="ru-RU"/>
        </w:rPr>
        <w:t xml:space="preserve"> оптимального вхождения работников </w:t>
      </w:r>
      <w:r>
        <w:rPr>
          <w:rFonts w:eastAsia="Times New Roman"/>
          <w:color w:val="000000"/>
          <w:lang w:eastAsia="ru-RU"/>
        </w:rPr>
        <w:t>школы</w:t>
      </w:r>
      <w:r w:rsidRPr="00AC2FA3">
        <w:rPr>
          <w:rFonts w:eastAsia="Times New Roman"/>
          <w:color w:val="000000"/>
          <w:lang w:eastAsia="ru-RU"/>
        </w:rPr>
        <w:t xml:space="preserve"> в систему ценностей современного образования;</w:t>
      </w:r>
    </w:p>
    <w:p w:rsidR="00A8271D" w:rsidRPr="00AC2FA3" w:rsidRDefault="00A8271D" w:rsidP="00A8271D">
      <w:pPr>
        <w:ind w:firstLine="454"/>
        <w:rPr>
          <w:rFonts w:eastAsia="Times New Roman"/>
          <w:lang w:eastAsia="ru-RU"/>
        </w:rPr>
      </w:pPr>
      <w:r w:rsidRPr="00AC2FA3">
        <w:rPr>
          <w:rFonts w:eastAsia="Times New Roman"/>
          <w:color w:val="000000"/>
          <w:lang w:eastAsia="ru-RU"/>
        </w:rPr>
        <w:t>• </w:t>
      </w:r>
      <w:r w:rsidRPr="00AC2FA3">
        <w:rPr>
          <w:rFonts w:eastAsia="Times New Roman"/>
          <w:b/>
          <w:bCs/>
          <w:i/>
          <w:iCs/>
          <w:color w:val="000000"/>
          <w:lang w:eastAsia="ru-RU"/>
        </w:rPr>
        <w:t>освоение</w:t>
      </w:r>
      <w:r w:rsidRPr="00AC2FA3">
        <w:rPr>
          <w:rFonts w:eastAsia="Times New Roman"/>
          <w:color w:val="000000"/>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w:t>
      </w:r>
      <w:r>
        <w:rPr>
          <w:rFonts w:eastAsia="Times New Roman"/>
          <w:color w:val="000000"/>
          <w:lang w:eastAsia="ru-RU"/>
        </w:rPr>
        <w:t>о</w:t>
      </w:r>
      <w:r w:rsidRPr="00AC2FA3">
        <w:rPr>
          <w:rFonts w:eastAsia="Times New Roman"/>
          <w:color w:val="000000"/>
          <w:lang w:eastAsia="ru-RU"/>
        </w:rPr>
        <w:t>бразовательной деятельности обучающихся;</w:t>
      </w:r>
    </w:p>
    <w:p w:rsidR="00A8271D" w:rsidRPr="00AC2FA3" w:rsidRDefault="00A8271D" w:rsidP="00A8271D">
      <w:pPr>
        <w:ind w:firstLine="454"/>
        <w:rPr>
          <w:rFonts w:eastAsia="Times New Roman"/>
          <w:lang w:eastAsia="ru-RU"/>
        </w:rPr>
      </w:pPr>
      <w:r w:rsidRPr="00AC2FA3">
        <w:rPr>
          <w:rFonts w:eastAsia="Times New Roman"/>
          <w:color w:val="000000"/>
          <w:lang w:eastAsia="ru-RU"/>
        </w:rPr>
        <w:t>• </w:t>
      </w:r>
      <w:r w:rsidRPr="00AC2FA3">
        <w:rPr>
          <w:rFonts w:eastAsia="Times New Roman"/>
          <w:b/>
          <w:bCs/>
          <w:i/>
          <w:iCs/>
          <w:color w:val="000000"/>
          <w:lang w:eastAsia="ru-RU"/>
        </w:rPr>
        <w:t>овладение</w:t>
      </w:r>
      <w:r w:rsidRPr="00AC2FA3">
        <w:rPr>
          <w:rFonts w:eastAsia="Times New Roman"/>
          <w:color w:val="000000"/>
          <w:lang w:eastAsia="ru-RU"/>
        </w:rPr>
        <w:t xml:space="preserve"> учебно-методическими и информационно-методическими ресурсами, необходимыми для успешного решения задач Стандарта.</w:t>
      </w:r>
    </w:p>
    <w:p w:rsidR="00A8271D" w:rsidRPr="002C4DF3" w:rsidRDefault="00A8271D" w:rsidP="00A8271D">
      <w:pPr>
        <w:spacing w:before="100" w:beforeAutospacing="1" w:after="100" w:afterAutospacing="1"/>
        <w:rPr>
          <w:rFonts w:eastAsia="Times New Roman"/>
          <w:lang w:eastAsia="ru-RU"/>
        </w:rPr>
      </w:pPr>
      <w:r>
        <w:rPr>
          <w:rFonts w:eastAsia="Times New Roman"/>
          <w:b/>
          <w:bCs/>
          <w:lang w:eastAsia="ru-RU"/>
        </w:rPr>
        <w:t xml:space="preserve">3.3.2. </w:t>
      </w:r>
      <w:r w:rsidRPr="002C4DF3">
        <w:rPr>
          <w:rFonts w:eastAsia="Times New Roman"/>
          <w:b/>
          <w:bCs/>
          <w:lang w:eastAsia="ru-RU"/>
        </w:rPr>
        <w:t xml:space="preserve">Психолого-педагогические условия реализации основной образовательной программы </w:t>
      </w:r>
      <w:r>
        <w:rPr>
          <w:rFonts w:eastAsia="Times New Roman"/>
          <w:b/>
          <w:bCs/>
          <w:lang w:eastAsia="ru-RU"/>
        </w:rPr>
        <w:t>начального</w:t>
      </w:r>
      <w:r w:rsidRPr="002C4DF3">
        <w:rPr>
          <w:rFonts w:eastAsia="Times New Roman"/>
          <w:b/>
          <w:bCs/>
          <w:lang w:eastAsia="ru-RU"/>
        </w:rPr>
        <w:t xml:space="preserve"> общего образования</w:t>
      </w:r>
    </w:p>
    <w:p w:rsidR="00A8271D" w:rsidRPr="002C4DF3" w:rsidRDefault="00A8271D" w:rsidP="00A8271D">
      <w:pPr>
        <w:ind w:firstLine="454"/>
        <w:rPr>
          <w:rFonts w:ascii="Tahoma" w:eastAsia="Times New Roman" w:hAnsi="Tahoma" w:cs="Tahoma"/>
          <w:b/>
          <w:bCs/>
          <w:sz w:val="20"/>
          <w:szCs w:val="20"/>
          <w:lang w:eastAsia="ru-RU"/>
        </w:rPr>
      </w:pPr>
      <w:r w:rsidRPr="002C4DF3">
        <w:rPr>
          <w:rFonts w:eastAsia="Times New Roman"/>
          <w:lang w:eastAsia="ru-RU"/>
        </w:rPr>
        <w:t>Непременным условием реализации требований Стандарта является создание в образовательном учреждении психолого - педагогических условий, обеспечивающих:</w:t>
      </w:r>
    </w:p>
    <w:p w:rsidR="00A8271D" w:rsidRPr="002C4DF3" w:rsidRDefault="00A8271D" w:rsidP="00A8271D">
      <w:pPr>
        <w:ind w:firstLine="454"/>
        <w:rPr>
          <w:rFonts w:eastAsia="Times New Roman"/>
          <w:lang w:eastAsia="ru-RU"/>
        </w:rPr>
      </w:pPr>
      <w:r w:rsidRPr="002C4DF3">
        <w:rPr>
          <w:rFonts w:eastAsia="Times New Roman"/>
          <w:color w:val="000000"/>
          <w:lang w:eastAsia="ru-RU"/>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A8271D" w:rsidRPr="002C4DF3" w:rsidRDefault="00A8271D" w:rsidP="00A8271D">
      <w:pPr>
        <w:ind w:firstLine="454"/>
        <w:rPr>
          <w:rFonts w:eastAsia="Times New Roman"/>
          <w:lang w:eastAsia="ru-RU"/>
        </w:rPr>
      </w:pPr>
      <w:r w:rsidRPr="002C4DF3">
        <w:rPr>
          <w:rFonts w:eastAsia="Times New Roman"/>
          <w:color w:val="000000"/>
          <w:lang w:eastAsia="ru-RU"/>
        </w:rPr>
        <w:t>• формирование и развитие психолого-педагогической компетентности участников образовательного процесса;</w:t>
      </w:r>
    </w:p>
    <w:p w:rsidR="00A8271D" w:rsidRPr="002C4DF3" w:rsidRDefault="00A8271D" w:rsidP="00A8271D">
      <w:pPr>
        <w:ind w:firstLine="454"/>
        <w:rPr>
          <w:rFonts w:eastAsia="Times New Roman"/>
          <w:lang w:eastAsia="ru-RU"/>
        </w:rPr>
      </w:pPr>
      <w:r w:rsidRPr="002C4DF3">
        <w:rPr>
          <w:rFonts w:eastAsia="Times New Roman"/>
          <w:color w:val="000000"/>
          <w:lang w:eastAsia="ru-RU"/>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A8271D" w:rsidRPr="002C4DF3" w:rsidRDefault="00A8271D" w:rsidP="00A8271D">
      <w:pPr>
        <w:ind w:firstLine="454"/>
        <w:rPr>
          <w:rFonts w:eastAsia="Times New Roman"/>
          <w:lang w:eastAsia="ru-RU"/>
        </w:rPr>
      </w:pPr>
      <w:r w:rsidRPr="002C4DF3">
        <w:rPr>
          <w:rFonts w:eastAsia="Times New Roman"/>
          <w:color w:val="000000"/>
          <w:lang w:eastAsia="ru-RU"/>
        </w:rPr>
        <w:t>• дифференциацию и индивидуализацию обучения.</w:t>
      </w:r>
    </w:p>
    <w:p w:rsidR="00A8271D" w:rsidRDefault="00A8271D" w:rsidP="00A8271D">
      <w:pPr>
        <w:rPr>
          <w:rFonts w:eastAsia="Times New Roman"/>
          <w:b/>
          <w:bCs/>
          <w:color w:val="000000"/>
          <w:lang w:eastAsia="ru-RU"/>
        </w:rPr>
      </w:pPr>
    </w:p>
    <w:p w:rsidR="00A8271D" w:rsidRPr="002C4DF3" w:rsidRDefault="00A8271D" w:rsidP="00A8271D">
      <w:pPr>
        <w:ind w:firstLine="454"/>
        <w:rPr>
          <w:rFonts w:eastAsia="Times New Roman"/>
          <w:lang w:eastAsia="ru-RU"/>
        </w:rPr>
      </w:pPr>
      <w:r w:rsidRPr="002C4DF3">
        <w:rPr>
          <w:rFonts w:eastAsia="Times New Roman"/>
          <w:b/>
          <w:bCs/>
          <w:color w:val="000000"/>
          <w:lang w:eastAsia="ru-RU"/>
        </w:rPr>
        <w:t>Психолого-педагогическое сопровождение участников образовательного процесса на ступени начально</w:t>
      </w:r>
      <w:r>
        <w:rPr>
          <w:rFonts w:eastAsia="Times New Roman"/>
          <w:b/>
          <w:bCs/>
          <w:color w:val="000000"/>
          <w:lang w:eastAsia="ru-RU"/>
        </w:rPr>
        <w:t>го</w:t>
      </w:r>
      <w:r w:rsidRPr="002C4DF3">
        <w:rPr>
          <w:rFonts w:eastAsia="Times New Roman"/>
          <w:b/>
          <w:bCs/>
          <w:color w:val="000000"/>
          <w:lang w:eastAsia="ru-RU"/>
        </w:rPr>
        <w:t xml:space="preserve"> общего образования</w:t>
      </w:r>
    </w:p>
    <w:p w:rsidR="00A8271D" w:rsidRPr="002C4DF3" w:rsidRDefault="00A8271D" w:rsidP="00A8271D">
      <w:pPr>
        <w:rPr>
          <w:rFonts w:ascii="Tahoma" w:eastAsia="Times New Roman" w:hAnsi="Tahoma" w:cs="Tahoma"/>
          <w:sz w:val="20"/>
          <w:szCs w:val="20"/>
          <w:lang w:eastAsia="ru-RU"/>
        </w:rPr>
      </w:pPr>
      <w:r w:rsidRPr="002C4DF3">
        <w:rPr>
          <w:rFonts w:eastAsia="Times New Roman"/>
          <w:i/>
          <w:iCs/>
          <w:lang w:eastAsia="ru-RU"/>
        </w:rPr>
        <w:t>Уровни психолого-педагогического сопровождения:</w:t>
      </w:r>
    </w:p>
    <w:p w:rsidR="00A8271D" w:rsidRPr="002C4DF3" w:rsidRDefault="00A8271D" w:rsidP="00A8271D">
      <w:pPr>
        <w:numPr>
          <w:ilvl w:val="0"/>
          <w:numId w:val="37"/>
        </w:numPr>
        <w:rPr>
          <w:rFonts w:eastAsia="Times New Roman"/>
          <w:lang w:eastAsia="ru-RU"/>
        </w:rPr>
      </w:pPr>
      <w:proofErr w:type="gramStart"/>
      <w:r w:rsidRPr="002C4DF3">
        <w:rPr>
          <w:rFonts w:eastAsia="Times New Roman"/>
          <w:lang w:eastAsia="ru-RU"/>
        </w:rPr>
        <w:t>Индивидуальное</w:t>
      </w:r>
      <w:proofErr w:type="gramEnd"/>
      <w:r w:rsidRPr="002C4DF3">
        <w:rPr>
          <w:rFonts w:eastAsia="Times New Roman"/>
          <w:lang w:eastAsia="ru-RU"/>
        </w:rPr>
        <w:t xml:space="preserve"> – диагностика, коррекционно-развивающие занятия, беседа.</w:t>
      </w:r>
    </w:p>
    <w:p w:rsidR="00A8271D" w:rsidRPr="002C4DF3" w:rsidRDefault="00A8271D" w:rsidP="00A8271D">
      <w:pPr>
        <w:numPr>
          <w:ilvl w:val="0"/>
          <w:numId w:val="37"/>
        </w:numPr>
        <w:rPr>
          <w:rFonts w:eastAsia="Times New Roman"/>
          <w:lang w:eastAsia="ru-RU"/>
        </w:rPr>
      </w:pPr>
      <w:proofErr w:type="gramStart"/>
      <w:r w:rsidRPr="002C4DF3">
        <w:rPr>
          <w:rFonts w:eastAsia="Times New Roman"/>
          <w:lang w:eastAsia="ru-RU"/>
        </w:rPr>
        <w:t>Групповое</w:t>
      </w:r>
      <w:proofErr w:type="gramEnd"/>
      <w:r w:rsidRPr="002C4DF3">
        <w:rPr>
          <w:rFonts w:eastAsia="Times New Roman"/>
          <w:lang w:eastAsia="ru-RU"/>
        </w:rPr>
        <w:t xml:space="preserve"> – беседа, диагностика, коррекционно-развивающие занятия.</w:t>
      </w:r>
    </w:p>
    <w:p w:rsidR="00A8271D" w:rsidRPr="002C4DF3" w:rsidRDefault="00A8271D" w:rsidP="00A8271D">
      <w:pPr>
        <w:numPr>
          <w:ilvl w:val="0"/>
          <w:numId w:val="37"/>
        </w:numPr>
        <w:rPr>
          <w:rFonts w:eastAsia="Times New Roman"/>
          <w:lang w:eastAsia="ru-RU"/>
        </w:rPr>
      </w:pPr>
      <w:r w:rsidRPr="002C4DF3">
        <w:rPr>
          <w:rFonts w:eastAsia="Times New Roman"/>
          <w:lang w:eastAsia="ru-RU"/>
        </w:rPr>
        <w:lastRenderedPageBreak/>
        <w:t>На уровне класса - классные часы, диагностика, коррекционно-развивающие занятия, беседа.</w:t>
      </w:r>
    </w:p>
    <w:p w:rsidR="00A8271D" w:rsidRPr="002C4DF3" w:rsidRDefault="00A8271D" w:rsidP="00A8271D">
      <w:pPr>
        <w:numPr>
          <w:ilvl w:val="0"/>
          <w:numId w:val="37"/>
        </w:numPr>
        <w:rPr>
          <w:rFonts w:eastAsia="Times New Roman"/>
          <w:lang w:eastAsia="ru-RU"/>
        </w:rPr>
      </w:pPr>
      <w:r w:rsidRPr="002C4DF3">
        <w:rPr>
          <w:rFonts w:eastAsia="Times New Roman"/>
          <w:lang w:eastAsia="ru-RU"/>
        </w:rPr>
        <w:t>На уровне ОУ – родительские собрания, лектории, практикумы, общешкольные мероприятия.</w:t>
      </w:r>
    </w:p>
    <w:p w:rsidR="00A8271D" w:rsidRPr="002C4DF3" w:rsidRDefault="00A8271D" w:rsidP="00A8271D">
      <w:pPr>
        <w:ind w:firstLine="360"/>
        <w:jc w:val="left"/>
        <w:rPr>
          <w:rFonts w:ascii="Tahoma" w:eastAsia="Times New Roman" w:hAnsi="Tahoma" w:cs="Tahoma"/>
          <w:b/>
          <w:bCs/>
          <w:sz w:val="20"/>
          <w:szCs w:val="20"/>
          <w:lang w:eastAsia="ru-RU"/>
        </w:rPr>
      </w:pPr>
      <w:r w:rsidRPr="002C4DF3">
        <w:rPr>
          <w:rFonts w:eastAsia="Times New Roman"/>
          <w:i/>
          <w:iCs/>
          <w:lang w:eastAsia="ru-RU"/>
        </w:rPr>
        <w:t>Основными формами психолого-педагогического сопровождения являются</w:t>
      </w:r>
      <w:r w:rsidRPr="002C4DF3">
        <w:rPr>
          <w:rFonts w:eastAsia="Times New Roman"/>
          <w:b/>
          <w:bCs/>
          <w:i/>
          <w:iCs/>
          <w:lang w:eastAsia="ru-RU"/>
        </w:rPr>
        <w:t>:</w:t>
      </w:r>
    </w:p>
    <w:p w:rsidR="00A8271D" w:rsidRPr="002C4DF3" w:rsidRDefault="00A8271D" w:rsidP="00A8271D">
      <w:pPr>
        <w:ind w:firstLine="454"/>
        <w:rPr>
          <w:rFonts w:eastAsia="Times New Roman"/>
          <w:lang w:eastAsia="ru-RU"/>
        </w:rPr>
      </w:pPr>
      <w:r w:rsidRPr="002C4DF3">
        <w:rPr>
          <w:rFonts w:eastAsia="Times New Roman"/>
          <w:color w:val="000000"/>
          <w:lang w:eastAsia="ru-RU"/>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A8271D" w:rsidRPr="002C4DF3" w:rsidRDefault="00A8271D" w:rsidP="00A8271D">
      <w:pPr>
        <w:ind w:firstLine="454"/>
        <w:rPr>
          <w:rFonts w:eastAsia="Times New Roman"/>
          <w:lang w:eastAsia="ru-RU"/>
        </w:rPr>
      </w:pPr>
      <w:r w:rsidRPr="002C4DF3">
        <w:rPr>
          <w:rFonts w:eastAsia="Times New Roman"/>
          <w:color w:val="000000"/>
          <w:lang w:eastAsia="ru-RU"/>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A8271D" w:rsidRPr="002C4DF3" w:rsidRDefault="00A8271D" w:rsidP="00A8271D">
      <w:pPr>
        <w:ind w:firstLine="454"/>
        <w:rPr>
          <w:rFonts w:eastAsia="Times New Roman"/>
          <w:lang w:eastAsia="ru-RU"/>
        </w:rPr>
      </w:pPr>
      <w:r w:rsidRPr="002C4DF3">
        <w:rPr>
          <w:rFonts w:eastAsia="Times New Roman"/>
          <w:color w:val="000000"/>
          <w:lang w:eastAsia="ru-RU"/>
        </w:rPr>
        <w:t>• профилактика, экспертиза, развивающая работа, просвещение, коррекционная работа, осуществляемая в течение всего учебного времени.</w:t>
      </w:r>
    </w:p>
    <w:p w:rsidR="00A8271D" w:rsidRPr="002C4DF3" w:rsidRDefault="00A8271D" w:rsidP="00A8271D">
      <w:pPr>
        <w:ind w:firstLine="454"/>
        <w:rPr>
          <w:rFonts w:ascii="Tahoma" w:eastAsia="Times New Roman" w:hAnsi="Tahoma" w:cs="Tahoma"/>
          <w:b/>
          <w:bCs/>
          <w:sz w:val="20"/>
          <w:szCs w:val="20"/>
          <w:lang w:eastAsia="ru-RU"/>
        </w:rPr>
      </w:pPr>
      <w:r w:rsidRPr="002C4DF3">
        <w:rPr>
          <w:rFonts w:eastAsia="Times New Roman"/>
          <w:i/>
          <w:iCs/>
          <w:lang w:eastAsia="ru-RU"/>
        </w:rPr>
        <w:t>К основным направлениям психолого-педагогического сопровождения</w:t>
      </w:r>
      <w:r w:rsidRPr="002C4DF3">
        <w:rPr>
          <w:rFonts w:eastAsia="Times New Roman"/>
          <w:b/>
          <w:bCs/>
          <w:i/>
          <w:iCs/>
          <w:lang w:eastAsia="ru-RU"/>
        </w:rPr>
        <w:t xml:space="preserve"> можно отнести:</w:t>
      </w:r>
    </w:p>
    <w:p w:rsidR="00A8271D" w:rsidRPr="002C4DF3" w:rsidRDefault="00A8271D" w:rsidP="00A8271D">
      <w:pPr>
        <w:numPr>
          <w:ilvl w:val="0"/>
          <w:numId w:val="38"/>
        </w:numPr>
        <w:rPr>
          <w:rFonts w:eastAsia="Times New Roman"/>
          <w:lang w:eastAsia="ru-RU"/>
        </w:rPr>
      </w:pPr>
      <w:r w:rsidRPr="002C4DF3">
        <w:rPr>
          <w:rFonts w:eastAsia="Times New Roman"/>
          <w:color w:val="000000"/>
          <w:lang w:eastAsia="ru-RU"/>
        </w:rPr>
        <w:t>сохранение и укрепление психологического здоровья;</w:t>
      </w:r>
    </w:p>
    <w:p w:rsidR="00A8271D" w:rsidRPr="002C4DF3" w:rsidRDefault="00A8271D" w:rsidP="00A8271D">
      <w:pPr>
        <w:numPr>
          <w:ilvl w:val="0"/>
          <w:numId w:val="38"/>
        </w:numPr>
        <w:rPr>
          <w:rFonts w:eastAsia="Times New Roman"/>
          <w:lang w:eastAsia="ru-RU"/>
        </w:rPr>
      </w:pPr>
      <w:r w:rsidRPr="002C4DF3">
        <w:rPr>
          <w:rFonts w:eastAsia="Times New Roman"/>
          <w:color w:val="000000"/>
          <w:lang w:eastAsia="ru-RU"/>
        </w:rPr>
        <w:t>мониторинг возможностей и способностей обучающихся;</w:t>
      </w:r>
    </w:p>
    <w:p w:rsidR="00A8271D" w:rsidRPr="002C4DF3" w:rsidRDefault="00A8271D" w:rsidP="00A8271D">
      <w:pPr>
        <w:numPr>
          <w:ilvl w:val="0"/>
          <w:numId w:val="38"/>
        </w:numPr>
        <w:rPr>
          <w:rFonts w:eastAsia="Times New Roman"/>
          <w:lang w:eastAsia="ru-RU"/>
        </w:rPr>
      </w:pPr>
      <w:r w:rsidRPr="002C4DF3">
        <w:rPr>
          <w:rFonts w:eastAsia="Times New Roman"/>
          <w:color w:val="000000"/>
          <w:lang w:eastAsia="ru-RU"/>
        </w:rPr>
        <w:t>психолого-педагогическую поддержку участников олимпиадного движения;</w:t>
      </w:r>
    </w:p>
    <w:p w:rsidR="00A8271D" w:rsidRPr="002C4DF3" w:rsidRDefault="00A8271D" w:rsidP="00A8271D">
      <w:pPr>
        <w:numPr>
          <w:ilvl w:val="0"/>
          <w:numId w:val="38"/>
        </w:numPr>
        <w:rPr>
          <w:rFonts w:eastAsia="Times New Roman"/>
          <w:lang w:eastAsia="ru-RU"/>
        </w:rPr>
      </w:pPr>
      <w:r w:rsidRPr="002C4DF3">
        <w:rPr>
          <w:rFonts w:eastAsia="Times New Roman"/>
          <w:color w:val="000000"/>
          <w:lang w:eastAsia="ru-RU"/>
        </w:rPr>
        <w:t xml:space="preserve">формирование у </w:t>
      </w:r>
      <w:proofErr w:type="gramStart"/>
      <w:r w:rsidRPr="002C4DF3">
        <w:rPr>
          <w:rFonts w:eastAsia="Times New Roman"/>
          <w:color w:val="000000"/>
          <w:lang w:eastAsia="ru-RU"/>
        </w:rPr>
        <w:t>обучающихся</w:t>
      </w:r>
      <w:proofErr w:type="gramEnd"/>
      <w:r w:rsidRPr="002C4DF3">
        <w:rPr>
          <w:rFonts w:eastAsia="Times New Roman"/>
          <w:color w:val="000000"/>
          <w:lang w:eastAsia="ru-RU"/>
        </w:rPr>
        <w:t xml:space="preserve"> ценности здоровья и безопасного образа жизни;</w:t>
      </w:r>
    </w:p>
    <w:p w:rsidR="00A8271D" w:rsidRPr="002C4DF3" w:rsidRDefault="00A8271D" w:rsidP="00A8271D">
      <w:pPr>
        <w:numPr>
          <w:ilvl w:val="0"/>
          <w:numId w:val="38"/>
        </w:numPr>
        <w:rPr>
          <w:rFonts w:eastAsia="Times New Roman"/>
          <w:lang w:eastAsia="ru-RU"/>
        </w:rPr>
      </w:pPr>
      <w:r w:rsidRPr="002C4DF3">
        <w:rPr>
          <w:rFonts w:eastAsia="Times New Roman"/>
          <w:color w:val="000000"/>
          <w:lang w:eastAsia="ru-RU"/>
        </w:rPr>
        <w:t>развитие экологической культуры;</w:t>
      </w:r>
    </w:p>
    <w:p w:rsidR="00A8271D" w:rsidRPr="002C4DF3" w:rsidRDefault="00A8271D" w:rsidP="00A8271D">
      <w:pPr>
        <w:numPr>
          <w:ilvl w:val="0"/>
          <w:numId w:val="38"/>
        </w:numPr>
        <w:rPr>
          <w:rFonts w:eastAsia="Times New Roman"/>
          <w:lang w:eastAsia="ru-RU"/>
        </w:rPr>
      </w:pPr>
      <w:r w:rsidRPr="002C4DF3">
        <w:rPr>
          <w:rFonts w:eastAsia="Times New Roman"/>
          <w:color w:val="000000"/>
          <w:lang w:eastAsia="ru-RU"/>
        </w:rPr>
        <w:t>выявление и поддержку детей с особыми образовательными потребностями;</w:t>
      </w:r>
    </w:p>
    <w:p w:rsidR="00A8271D" w:rsidRPr="002C4DF3" w:rsidRDefault="00A8271D" w:rsidP="00A8271D">
      <w:pPr>
        <w:numPr>
          <w:ilvl w:val="0"/>
          <w:numId w:val="38"/>
        </w:numPr>
        <w:rPr>
          <w:rFonts w:eastAsia="Times New Roman"/>
          <w:lang w:eastAsia="ru-RU"/>
        </w:rPr>
      </w:pPr>
      <w:r w:rsidRPr="002C4DF3">
        <w:rPr>
          <w:rFonts w:eastAsia="Times New Roman"/>
          <w:color w:val="000000"/>
          <w:lang w:eastAsia="ru-RU"/>
        </w:rPr>
        <w:t>формирование коммуникативных навыков в разновозрастной среде и среде сверстников;</w:t>
      </w:r>
    </w:p>
    <w:p w:rsidR="00A8271D" w:rsidRPr="002C4DF3" w:rsidRDefault="00A8271D" w:rsidP="00A8271D">
      <w:pPr>
        <w:numPr>
          <w:ilvl w:val="0"/>
          <w:numId w:val="38"/>
        </w:numPr>
        <w:rPr>
          <w:rFonts w:eastAsia="Times New Roman"/>
          <w:lang w:eastAsia="ru-RU"/>
        </w:rPr>
      </w:pPr>
      <w:r w:rsidRPr="002C4DF3">
        <w:rPr>
          <w:rFonts w:eastAsia="Times New Roman"/>
          <w:color w:val="000000"/>
          <w:lang w:eastAsia="ru-RU"/>
        </w:rPr>
        <w:t>поддержку детских объединений и ученического самоуправления;</w:t>
      </w:r>
    </w:p>
    <w:p w:rsidR="00A8271D" w:rsidRPr="002C4DF3" w:rsidRDefault="00A8271D" w:rsidP="00A8271D">
      <w:pPr>
        <w:numPr>
          <w:ilvl w:val="0"/>
          <w:numId w:val="38"/>
        </w:numPr>
        <w:rPr>
          <w:rFonts w:eastAsia="Times New Roman"/>
          <w:lang w:eastAsia="ru-RU"/>
        </w:rPr>
      </w:pPr>
      <w:r w:rsidRPr="002C4DF3">
        <w:rPr>
          <w:rFonts w:eastAsia="Times New Roman"/>
          <w:color w:val="00000A"/>
          <w:lang w:eastAsia="ru-RU"/>
        </w:rPr>
        <w:t>выявление и поддержку одарённых детей</w:t>
      </w:r>
    </w:p>
    <w:p w:rsidR="00A8271D" w:rsidRPr="002C4DF3" w:rsidRDefault="00A8271D" w:rsidP="00A8271D">
      <w:pPr>
        <w:ind w:firstLine="771"/>
        <w:rPr>
          <w:rFonts w:ascii="Tahoma" w:eastAsia="Times New Roman" w:hAnsi="Tahoma" w:cs="Tahoma"/>
          <w:sz w:val="20"/>
          <w:szCs w:val="20"/>
          <w:lang w:eastAsia="ru-RU"/>
        </w:rPr>
      </w:pPr>
      <w:r w:rsidRPr="002C4DF3">
        <w:rPr>
          <w:rFonts w:eastAsia="Times New Roman"/>
          <w:lang w:eastAsia="ru-RU"/>
        </w:rPr>
        <w:t xml:space="preserve">В связи с этим работа коллектива </w:t>
      </w:r>
      <w:r>
        <w:rPr>
          <w:rFonts w:eastAsia="Times New Roman"/>
          <w:lang w:eastAsia="ru-RU"/>
        </w:rPr>
        <w:t xml:space="preserve"> МБОУ СОШ № 19 </w:t>
      </w:r>
      <w:r w:rsidRPr="002C4DF3">
        <w:rPr>
          <w:rFonts w:eastAsia="Times New Roman"/>
          <w:lang w:eastAsia="ru-RU"/>
        </w:rPr>
        <w:t xml:space="preserve">направлена </w:t>
      </w:r>
      <w:proofErr w:type="gramStart"/>
      <w:r w:rsidRPr="002C4DF3">
        <w:rPr>
          <w:rFonts w:eastAsia="Times New Roman"/>
          <w:lang w:eastAsia="ru-RU"/>
        </w:rPr>
        <w:t>на</w:t>
      </w:r>
      <w:proofErr w:type="gramEnd"/>
      <w:r w:rsidRPr="002C4DF3">
        <w:rPr>
          <w:rFonts w:eastAsia="Times New Roman"/>
          <w:lang w:eastAsia="ru-RU"/>
        </w:rPr>
        <w:t>:</w:t>
      </w:r>
    </w:p>
    <w:p w:rsidR="00A8271D" w:rsidRPr="002C4DF3" w:rsidRDefault="00A8271D" w:rsidP="00A8271D">
      <w:pPr>
        <w:ind w:firstLine="709"/>
        <w:rPr>
          <w:rFonts w:ascii="Tahoma" w:eastAsia="Times New Roman" w:hAnsi="Tahoma" w:cs="Tahoma"/>
          <w:sz w:val="20"/>
          <w:szCs w:val="20"/>
          <w:lang w:eastAsia="ru-RU"/>
        </w:rPr>
      </w:pPr>
      <w:r w:rsidRPr="002C4DF3">
        <w:rPr>
          <w:rFonts w:eastAsia="Times New Roman"/>
          <w:lang w:eastAsia="ru-RU"/>
        </w:rPr>
        <w:t>- выявление и развитие способностей обучающихся, включая одарённых детей, через систему клубов, секций, кружков, организацию общественно полезной деятельности;</w:t>
      </w:r>
    </w:p>
    <w:p w:rsidR="00A8271D" w:rsidRPr="002C4DF3" w:rsidRDefault="00A8271D" w:rsidP="00A8271D">
      <w:pPr>
        <w:ind w:firstLine="709"/>
        <w:rPr>
          <w:rFonts w:ascii="Tahoma" w:eastAsia="Times New Roman" w:hAnsi="Tahoma" w:cs="Tahoma"/>
          <w:sz w:val="20"/>
          <w:szCs w:val="20"/>
          <w:lang w:eastAsia="ru-RU"/>
        </w:rPr>
      </w:pPr>
      <w:r w:rsidRPr="002C4DF3">
        <w:rPr>
          <w:rFonts w:eastAsia="Times New Roman"/>
          <w:lang w:eastAsia="ru-RU"/>
        </w:rPr>
        <w:t>- 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A8271D" w:rsidRPr="002C4DF3" w:rsidRDefault="00A8271D" w:rsidP="00A8271D">
      <w:pPr>
        <w:ind w:firstLine="709"/>
        <w:rPr>
          <w:rFonts w:ascii="Tahoma" w:eastAsia="Times New Roman" w:hAnsi="Tahoma" w:cs="Tahoma"/>
          <w:sz w:val="20"/>
          <w:szCs w:val="20"/>
          <w:lang w:eastAsia="ru-RU"/>
        </w:rPr>
      </w:pPr>
      <w:r w:rsidRPr="002C4DF3">
        <w:rPr>
          <w:rFonts w:eastAsia="Times New Roman"/>
          <w:lang w:eastAsia="ru-RU"/>
        </w:rPr>
        <w:t xml:space="preserve">- участие обучающихся, их родителей, педагогических работников и общественности в проектировании и развитии </w:t>
      </w:r>
      <w:proofErr w:type="spellStart"/>
      <w:r w:rsidRPr="002C4DF3">
        <w:rPr>
          <w:rFonts w:eastAsia="Times New Roman"/>
          <w:lang w:eastAsia="ru-RU"/>
        </w:rPr>
        <w:t>внутри</w:t>
      </w:r>
      <w:r>
        <w:rPr>
          <w:rFonts w:eastAsia="Times New Roman"/>
          <w:lang w:eastAsia="ru-RU"/>
        </w:rPr>
        <w:t>школьной</w:t>
      </w:r>
      <w:proofErr w:type="spellEnd"/>
      <w:r w:rsidRPr="002C4DF3">
        <w:rPr>
          <w:rFonts w:eastAsia="Times New Roman"/>
          <w:lang w:eastAsia="ru-RU"/>
        </w:rPr>
        <w:t xml:space="preserve">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w:t>
      </w:r>
      <w:r>
        <w:rPr>
          <w:rFonts w:eastAsia="Times New Roman"/>
          <w:lang w:eastAsia="ru-RU"/>
        </w:rPr>
        <w:t>об</w:t>
      </w:r>
      <w:r w:rsidRPr="002C4DF3">
        <w:rPr>
          <w:rFonts w:eastAsia="Times New Roman"/>
          <w:lang w:eastAsia="ru-RU"/>
        </w:rPr>
        <w:t>уча</w:t>
      </w:r>
      <w:r>
        <w:rPr>
          <w:rFonts w:eastAsia="Times New Roman"/>
          <w:lang w:eastAsia="ru-RU"/>
        </w:rPr>
        <w:t>ю</w:t>
      </w:r>
      <w:r w:rsidRPr="002C4DF3">
        <w:rPr>
          <w:rFonts w:eastAsia="Times New Roman"/>
          <w:lang w:eastAsia="ru-RU"/>
        </w:rPr>
        <w:t>щихся;</w:t>
      </w:r>
    </w:p>
    <w:p w:rsidR="00A8271D" w:rsidRPr="002C4DF3" w:rsidRDefault="00A8271D" w:rsidP="00A8271D">
      <w:pPr>
        <w:ind w:firstLine="709"/>
        <w:rPr>
          <w:rFonts w:ascii="Tahoma" w:eastAsia="Times New Roman" w:hAnsi="Tahoma" w:cs="Tahoma"/>
          <w:sz w:val="20"/>
          <w:szCs w:val="20"/>
          <w:lang w:eastAsia="ru-RU"/>
        </w:rPr>
      </w:pPr>
      <w:r w:rsidRPr="002C4DF3">
        <w:rPr>
          <w:rFonts w:eastAsia="Times New Roman"/>
          <w:lang w:eastAsia="ru-RU"/>
        </w:rPr>
        <w:t xml:space="preserve">- использование в образовательном процессе современных образовательных технологий </w:t>
      </w:r>
      <w:proofErr w:type="spellStart"/>
      <w:r w:rsidRPr="002C4DF3">
        <w:rPr>
          <w:rFonts w:eastAsia="Times New Roman"/>
          <w:lang w:eastAsia="ru-RU"/>
        </w:rPr>
        <w:t>деятельностного</w:t>
      </w:r>
      <w:proofErr w:type="spellEnd"/>
      <w:r w:rsidRPr="002C4DF3">
        <w:rPr>
          <w:rFonts w:eastAsia="Times New Roman"/>
          <w:lang w:eastAsia="ru-RU"/>
        </w:rPr>
        <w:t xml:space="preserve"> типа;</w:t>
      </w:r>
    </w:p>
    <w:p w:rsidR="00A8271D" w:rsidRPr="002C4DF3" w:rsidRDefault="00A8271D" w:rsidP="00A8271D">
      <w:pPr>
        <w:ind w:firstLine="709"/>
        <w:rPr>
          <w:rFonts w:ascii="Tahoma" w:eastAsia="Times New Roman" w:hAnsi="Tahoma" w:cs="Tahoma"/>
          <w:sz w:val="20"/>
          <w:szCs w:val="20"/>
          <w:lang w:eastAsia="ru-RU"/>
        </w:rPr>
      </w:pPr>
      <w:r w:rsidRPr="002C4DF3">
        <w:rPr>
          <w:rFonts w:eastAsia="Times New Roman"/>
          <w:lang w:eastAsia="ru-RU"/>
        </w:rPr>
        <w:t xml:space="preserve">- возможность организации эффективной самостоятельной работы </w:t>
      </w:r>
      <w:proofErr w:type="gramStart"/>
      <w:r w:rsidRPr="002C4DF3">
        <w:rPr>
          <w:rFonts w:eastAsia="Times New Roman"/>
          <w:lang w:eastAsia="ru-RU"/>
        </w:rPr>
        <w:t>обучающихся</w:t>
      </w:r>
      <w:proofErr w:type="gramEnd"/>
      <w:r w:rsidRPr="002C4DF3">
        <w:rPr>
          <w:rFonts w:eastAsia="Times New Roman"/>
          <w:lang w:eastAsia="ru-RU"/>
        </w:rPr>
        <w:t xml:space="preserve"> на уроке и за его пределами благодаря взаимосвязи урочной и внеурочной деятельности.</w:t>
      </w:r>
    </w:p>
    <w:p w:rsidR="00A8271D" w:rsidRPr="002C4DF3" w:rsidRDefault="00A8271D" w:rsidP="00A8271D">
      <w:pPr>
        <w:spacing w:before="100" w:beforeAutospacing="1" w:after="100" w:afterAutospacing="1"/>
        <w:ind w:firstLine="658"/>
        <w:jc w:val="left"/>
        <w:rPr>
          <w:rFonts w:ascii="Tahoma" w:eastAsia="Times New Roman" w:hAnsi="Tahoma" w:cs="Tahoma"/>
          <w:sz w:val="20"/>
          <w:szCs w:val="20"/>
          <w:lang w:eastAsia="ru-RU"/>
        </w:rPr>
      </w:pPr>
    </w:p>
    <w:p w:rsidR="00A8271D" w:rsidRPr="002C4DF3" w:rsidRDefault="00A8271D" w:rsidP="00A8271D">
      <w:pPr>
        <w:rPr>
          <w:rFonts w:eastAsia="Times New Roman"/>
          <w:lang w:eastAsia="ru-RU"/>
        </w:rPr>
      </w:pPr>
      <w:r>
        <w:rPr>
          <w:rFonts w:eastAsia="Times New Roman"/>
          <w:b/>
          <w:bCs/>
          <w:color w:val="000000"/>
          <w:lang w:eastAsia="ru-RU"/>
        </w:rPr>
        <w:t>3.3.3.</w:t>
      </w:r>
      <w:r w:rsidRPr="002C4DF3">
        <w:rPr>
          <w:rFonts w:eastAsia="Times New Roman"/>
          <w:b/>
          <w:bCs/>
          <w:color w:val="000000"/>
          <w:lang w:eastAsia="ru-RU"/>
        </w:rPr>
        <w:t>Финансовое обеспечение реализации основной образовательной программы</w:t>
      </w:r>
      <w:r>
        <w:rPr>
          <w:rFonts w:eastAsia="Times New Roman"/>
          <w:b/>
          <w:bCs/>
          <w:color w:val="000000"/>
          <w:lang w:eastAsia="ru-RU"/>
        </w:rPr>
        <w:t xml:space="preserve"> начального общего образования</w:t>
      </w:r>
    </w:p>
    <w:p w:rsidR="00A8271D" w:rsidRPr="002C4DF3" w:rsidRDefault="00A8271D" w:rsidP="00A8271D">
      <w:pPr>
        <w:ind w:firstLine="709"/>
        <w:rPr>
          <w:rFonts w:ascii="Tahoma" w:eastAsia="Times New Roman" w:hAnsi="Tahoma" w:cs="Tahoma"/>
          <w:sz w:val="20"/>
          <w:szCs w:val="20"/>
          <w:lang w:eastAsia="ru-RU"/>
        </w:rPr>
      </w:pPr>
      <w:r w:rsidRPr="002C4DF3">
        <w:rPr>
          <w:rFonts w:eastAsia="Times New Roman"/>
          <w:b/>
          <w:bCs/>
          <w:i/>
          <w:iCs/>
          <w:lang w:eastAsia="ru-RU"/>
        </w:rPr>
        <w:t>Финансовое обеспечение</w:t>
      </w:r>
      <w:r w:rsidRPr="002C4DF3">
        <w:rPr>
          <w:rFonts w:eastAsia="Times New Roman"/>
          <w:lang w:eastAsia="ru-RU"/>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A8271D" w:rsidRPr="002C4DF3" w:rsidRDefault="00A8271D" w:rsidP="00A8271D">
      <w:pPr>
        <w:ind w:firstLine="709"/>
        <w:rPr>
          <w:rFonts w:ascii="Tahoma" w:eastAsia="Times New Roman" w:hAnsi="Tahoma" w:cs="Tahoma"/>
          <w:sz w:val="20"/>
          <w:szCs w:val="20"/>
          <w:lang w:eastAsia="ru-RU"/>
        </w:rPr>
      </w:pPr>
      <w:r w:rsidRPr="002C4DF3">
        <w:rPr>
          <w:rFonts w:eastAsia="Times New Roman"/>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A8271D" w:rsidRPr="002C4DF3" w:rsidRDefault="00A8271D" w:rsidP="00A8271D">
      <w:pPr>
        <w:ind w:firstLine="709"/>
        <w:rPr>
          <w:rFonts w:ascii="Tahoma" w:eastAsia="Times New Roman" w:hAnsi="Tahoma" w:cs="Tahoma"/>
          <w:sz w:val="20"/>
          <w:szCs w:val="20"/>
          <w:lang w:eastAsia="ru-RU"/>
        </w:rPr>
      </w:pPr>
      <w:r w:rsidRPr="002C4DF3">
        <w:rPr>
          <w:rFonts w:eastAsia="Times New Roman"/>
          <w:b/>
          <w:bCs/>
          <w:i/>
          <w:iCs/>
          <w:lang w:eastAsia="ru-RU"/>
        </w:rPr>
        <w:t>Финансовое обеспечение задания учредителя по реализации основной образовательной программы начального общего образования</w:t>
      </w:r>
      <w:r w:rsidRPr="002C4DF3">
        <w:rPr>
          <w:rFonts w:eastAsia="Times New Roman"/>
          <w:lang w:eastAsia="ru-RU"/>
        </w:rPr>
        <w:t xml:space="preserve"> осуществляется на основе нормативного </w:t>
      </w:r>
      <w:proofErr w:type="spellStart"/>
      <w:r w:rsidRPr="002C4DF3">
        <w:rPr>
          <w:rFonts w:eastAsia="Times New Roman"/>
          <w:lang w:eastAsia="ru-RU"/>
        </w:rPr>
        <w:t>подушевого</w:t>
      </w:r>
      <w:proofErr w:type="spellEnd"/>
      <w:r w:rsidRPr="002C4DF3">
        <w:rPr>
          <w:rFonts w:eastAsia="Times New Roman"/>
          <w:lang w:eastAsia="ru-RU"/>
        </w:rPr>
        <w:t xml:space="preserve"> финансирования. Введение нормативного </w:t>
      </w:r>
      <w:proofErr w:type="spellStart"/>
      <w:r w:rsidRPr="002C4DF3">
        <w:rPr>
          <w:rFonts w:eastAsia="Times New Roman"/>
          <w:lang w:eastAsia="ru-RU"/>
        </w:rPr>
        <w:t>подушевого</w:t>
      </w:r>
      <w:proofErr w:type="spellEnd"/>
      <w:r w:rsidRPr="002C4DF3">
        <w:rPr>
          <w:rFonts w:eastAsia="Times New Roman"/>
          <w:lang w:eastAsia="ru-RU"/>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A8271D" w:rsidRPr="002C4DF3" w:rsidRDefault="00A8271D" w:rsidP="00A8271D">
      <w:pPr>
        <w:ind w:firstLine="709"/>
        <w:rPr>
          <w:rFonts w:ascii="Tahoma" w:eastAsia="Times New Roman" w:hAnsi="Tahoma" w:cs="Tahoma"/>
          <w:sz w:val="20"/>
          <w:szCs w:val="20"/>
          <w:lang w:eastAsia="ru-RU"/>
        </w:rPr>
      </w:pPr>
      <w:r w:rsidRPr="002C4DF3">
        <w:rPr>
          <w:rFonts w:eastAsia="Times New Roman"/>
          <w:lang w:eastAsia="ru-RU"/>
        </w:rPr>
        <w:t xml:space="preserve">Применение принципа нормативного </w:t>
      </w:r>
      <w:proofErr w:type="spellStart"/>
      <w:r w:rsidRPr="002C4DF3">
        <w:rPr>
          <w:rFonts w:eastAsia="Times New Roman"/>
          <w:lang w:eastAsia="ru-RU"/>
        </w:rPr>
        <w:t>подушевого</w:t>
      </w:r>
      <w:proofErr w:type="spellEnd"/>
      <w:r w:rsidRPr="002C4DF3">
        <w:rPr>
          <w:rFonts w:eastAsia="Times New Roman"/>
          <w:lang w:eastAsia="ru-RU"/>
        </w:rPr>
        <w:t xml:space="preserve"> финансирования на уровне образовательного учреждения заключается в определении стоимости стандартной (базовой) </w:t>
      </w:r>
      <w:r w:rsidRPr="002C4DF3">
        <w:rPr>
          <w:rFonts w:eastAsia="Times New Roman"/>
          <w:lang w:eastAsia="ru-RU"/>
        </w:rPr>
        <w:lastRenderedPageBreak/>
        <w:t>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A8271D" w:rsidRPr="002C4DF3" w:rsidRDefault="00A8271D" w:rsidP="00A8271D">
      <w:pPr>
        <w:ind w:firstLine="709"/>
        <w:rPr>
          <w:rFonts w:ascii="Tahoma" w:eastAsia="Times New Roman" w:hAnsi="Tahoma" w:cs="Tahoma"/>
          <w:sz w:val="20"/>
          <w:szCs w:val="20"/>
          <w:lang w:eastAsia="ru-RU"/>
        </w:rPr>
      </w:pPr>
      <w:r w:rsidRPr="002C4DF3">
        <w:rPr>
          <w:rFonts w:eastAsia="Times New Roman"/>
          <w:b/>
          <w:bCs/>
          <w:i/>
          <w:iCs/>
          <w:lang w:eastAsia="ru-RU"/>
        </w:rPr>
        <w:t xml:space="preserve">Региональный расчётный </w:t>
      </w:r>
      <w:proofErr w:type="spellStart"/>
      <w:r w:rsidRPr="002C4DF3">
        <w:rPr>
          <w:rFonts w:eastAsia="Times New Roman"/>
          <w:b/>
          <w:bCs/>
          <w:i/>
          <w:iCs/>
          <w:lang w:eastAsia="ru-RU"/>
        </w:rPr>
        <w:t>подушевой</w:t>
      </w:r>
      <w:proofErr w:type="spellEnd"/>
      <w:r w:rsidRPr="002C4DF3">
        <w:rPr>
          <w:rFonts w:eastAsia="Times New Roman"/>
          <w:b/>
          <w:bCs/>
          <w:i/>
          <w:iCs/>
          <w:lang w:eastAsia="ru-RU"/>
        </w:rPr>
        <w:t xml:space="preserve"> норматив</w:t>
      </w:r>
      <w:r w:rsidRPr="002C4DF3">
        <w:rPr>
          <w:rFonts w:eastAsia="Times New Roman"/>
          <w:lang w:eastAsia="ru-RU"/>
        </w:rPr>
        <w:t xml:space="preserve"> — это минимально допустимый объём финансовых средств, необходимых для реализации основной образовательной программы в учреждени</w:t>
      </w:r>
      <w:r>
        <w:rPr>
          <w:rFonts w:eastAsia="Times New Roman"/>
          <w:lang w:eastAsia="ru-RU"/>
        </w:rPr>
        <w:t>и</w:t>
      </w:r>
      <w:r w:rsidRPr="002C4DF3">
        <w:rPr>
          <w:rFonts w:eastAsia="Times New Roman"/>
          <w:lang w:eastAsia="ru-RU"/>
        </w:rPr>
        <w:t xml:space="preserve"> данного региона в соответствии со Стандартом в расчёте на одного обучающегося в год, определяемый раздельно для образовательн</w:t>
      </w:r>
      <w:r>
        <w:rPr>
          <w:rFonts w:eastAsia="Times New Roman"/>
          <w:lang w:eastAsia="ru-RU"/>
        </w:rPr>
        <w:t>ого</w:t>
      </w:r>
      <w:r w:rsidRPr="002C4DF3">
        <w:rPr>
          <w:rFonts w:eastAsia="Times New Roman"/>
          <w:lang w:eastAsia="ru-RU"/>
        </w:rPr>
        <w:t xml:space="preserve"> учреждени</w:t>
      </w:r>
      <w:r>
        <w:rPr>
          <w:rFonts w:eastAsia="Times New Roman"/>
          <w:lang w:eastAsia="ru-RU"/>
        </w:rPr>
        <w:t>я</w:t>
      </w:r>
      <w:r w:rsidRPr="002C4DF3">
        <w:rPr>
          <w:rFonts w:eastAsia="Times New Roman"/>
          <w:lang w:eastAsia="ru-RU"/>
        </w:rPr>
        <w:t>, расположенн</w:t>
      </w:r>
      <w:r>
        <w:rPr>
          <w:rFonts w:eastAsia="Times New Roman"/>
          <w:lang w:eastAsia="ru-RU"/>
        </w:rPr>
        <w:t>ого</w:t>
      </w:r>
      <w:r w:rsidRPr="002C4DF3">
        <w:rPr>
          <w:rFonts w:eastAsia="Times New Roman"/>
          <w:lang w:eastAsia="ru-RU"/>
        </w:rPr>
        <w:t xml:space="preserve"> в городской местности.</w:t>
      </w:r>
    </w:p>
    <w:p w:rsidR="00A8271D" w:rsidRPr="002C4DF3" w:rsidRDefault="00A8271D" w:rsidP="00A8271D">
      <w:pPr>
        <w:ind w:firstLine="709"/>
        <w:rPr>
          <w:rFonts w:ascii="Tahoma" w:eastAsia="Times New Roman" w:hAnsi="Tahoma" w:cs="Tahoma"/>
          <w:sz w:val="20"/>
          <w:szCs w:val="20"/>
          <w:lang w:eastAsia="ru-RU"/>
        </w:rPr>
      </w:pPr>
      <w:r w:rsidRPr="002C4DF3">
        <w:rPr>
          <w:rFonts w:eastAsia="Times New Roman"/>
          <w:lang w:eastAsia="ru-RU"/>
        </w:rPr>
        <w:t>Органы местного самоуправления могут устанавливать дополнительные нормативы финансирования образовательн</w:t>
      </w:r>
      <w:r>
        <w:rPr>
          <w:rFonts w:eastAsia="Times New Roman"/>
          <w:lang w:eastAsia="ru-RU"/>
        </w:rPr>
        <w:t>ого</w:t>
      </w:r>
      <w:r w:rsidRPr="002C4DF3">
        <w:rPr>
          <w:rFonts w:eastAsia="Times New Roman"/>
          <w:lang w:eastAsia="ru-RU"/>
        </w:rPr>
        <w:t xml:space="preserve"> учреждени</w:t>
      </w:r>
      <w:r>
        <w:rPr>
          <w:rFonts w:eastAsia="Times New Roman"/>
          <w:lang w:eastAsia="ru-RU"/>
        </w:rPr>
        <w:t>я</w:t>
      </w:r>
      <w:r w:rsidRPr="002C4DF3">
        <w:rPr>
          <w:rFonts w:eastAsia="Times New Roman"/>
          <w:lang w:eastAsia="ru-RU"/>
        </w:rPr>
        <w:t xml:space="preserve"> за счёт средств местн</w:t>
      </w:r>
      <w:r>
        <w:rPr>
          <w:rFonts w:eastAsia="Times New Roman"/>
          <w:lang w:eastAsia="ru-RU"/>
        </w:rPr>
        <w:t>ого</w:t>
      </w:r>
      <w:r w:rsidRPr="002C4DF3">
        <w:rPr>
          <w:rFonts w:eastAsia="Times New Roman"/>
          <w:lang w:eastAsia="ru-RU"/>
        </w:rPr>
        <w:t xml:space="preserve"> бюджет</w:t>
      </w:r>
      <w:r>
        <w:rPr>
          <w:rFonts w:eastAsia="Times New Roman"/>
          <w:lang w:eastAsia="ru-RU"/>
        </w:rPr>
        <w:t>а</w:t>
      </w:r>
      <w:r w:rsidRPr="002C4DF3">
        <w:rPr>
          <w:rFonts w:eastAsia="Times New Roman"/>
          <w:lang w:eastAsia="ru-RU"/>
        </w:rPr>
        <w:t xml:space="preserve"> сверх установленного регионального </w:t>
      </w:r>
      <w:proofErr w:type="spellStart"/>
      <w:r w:rsidRPr="002C4DF3">
        <w:rPr>
          <w:rFonts w:eastAsia="Times New Roman"/>
          <w:lang w:eastAsia="ru-RU"/>
        </w:rPr>
        <w:t>подушевого</w:t>
      </w:r>
      <w:proofErr w:type="spellEnd"/>
      <w:r w:rsidRPr="002C4DF3">
        <w:rPr>
          <w:rFonts w:eastAsia="Times New Roman"/>
          <w:lang w:eastAsia="ru-RU"/>
        </w:rPr>
        <w:t xml:space="preserve"> норматива.</w:t>
      </w:r>
    </w:p>
    <w:p w:rsidR="00A8271D" w:rsidRPr="002C4DF3" w:rsidRDefault="00A8271D" w:rsidP="00A8271D">
      <w:pPr>
        <w:ind w:firstLine="709"/>
        <w:rPr>
          <w:rFonts w:ascii="Tahoma" w:eastAsia="Times New Roman" w:hAnsi="Tahoma" w:cs="Tahoma"/>
          <w:sz w:val="20"/>
          <w:szCs w:val="20"/>
          <w:lang w:eastAsia="ru-RU"/>
        </w:rPr>
      </w:pPr>
      <w:proofErr w:type="gramStart"/>
      <w:r w:rsidRPr="002C4DF3">
        <w:rPr>
          <w:rFonts w:eastAsia="Times New Roman"/>
          <w:lang w:eastAsia="ru-RU"/>
        </w:rPr>
        <w:t xml:space="preserve">В связи с требованиями Стандарта при расчёте регионального </w:t>
      </w:r>
      <w:proofErr w:type="spellStart"/>
      <w:r w:rsidRPr="002C4DF3">
        <w:rPr>
          <w:rFonts w:eastAsia="Times New Roman"/>
          <w:lang w:eastAsia="ru-RU"/>
        </w:rPr>
        <w:t>подушевого</w:t>
      </w:r>
      <w:proofErr w:type="spellEnd"/>
      <w:r w:rsidRPr="002C4DF3">
        <w:rPr>
          <w:rFonts w:eastAsia="Times New Roman"/>
          <w:lang w:eastAsia="ru-RU"/>
        </w:rPr>
        <w:t xml:space="preserve"> норматива должны учитываться затраты рабочего времени педагогических работников образовательн</w:t>
      </w:r>
      <w:r>
        <w:rPr>
          <w:rFonts w:eastAsia="Times New Roman"/>
          <w:lang w:eastAsia="ru-RU"/>
        </w:rPr>
        <w:t xml:space="preserve">ого </w:t>
      </w:r>
      <w:r w:rsidRPr="002C4DF3">
        <w:rPr>
          <w:rFonts w:eastAsia="Times New Roman"/>
          <w:lang w:eastAsia="ru-RU"/>
        </w:rPr>
        <w:t>учреждени</w:t>
      </w:r>
      <w:r>
        <w:rPr>
          <w:rFonts w:eastAsia="Times New Roman"/>
          <w:lang w:eastAsia="ru-RU"/>
        </w:rPr>
        <w:t>я</w:t>
      </w:r>
      <w:r w:rsidRPr="002C4DF3">
        <w:rPr>
          <w:rFonts w:eastAsia="Times New Roman"/>
          <w:lang w:eastAsia="ru-RU"/>
        </w:rPr>
        <w:t xml:space="preserve"> на урочную и внеурочную деятельность, включая все виды работ (учебная, во</w:t>
      </w:r>
      <w:r>
        <w:rPr>
          <w:rFonts w:eastAsia="Times New Roman"/>
          <w:lang w:eastAsia="ru-RU"/>
        </w:rPr>
        <w:t>спитательная, методическая и т.</w:t>
      </w:r>
      <w:r w:rsidRPr="002C4DF3">
        <w:rPr>
          <w:rFonts w:eastAsia="Times New Roman"/>
          <w:lang w:eastAsia="ru-RU"/>
        </w:rPr>
        <w:t>п.), входящие в трудовые обязанности конкретных педагогических работников.</w:t>
      </w:r>
      <w:proofErr w:type="gramEnd"/>
    </w:p>
    <w:p w:rsidR="00A8271D" w:rsidRPr="002C4DF3" w:rsidRDefault="00A8271D" w:rsidP="00A8271D">
      <w:pPr>
        <w:ind w:firstLine="709"/>
        <w:rPr>
          <w:rFonts w:ascii="Tahoma" w:eastAsia="Times New Roman" w:hAnsi="Tahoma" w:cs="Tahoma"/>
          <w:sz w:val="20"/>
          <w:szCs w:val="20"/>
          <w:lang w:eastAsia="ru-RU"/>
        </w:rPr>
      </w:pPr>
      <w:r w:rsidRPr="002C4DF3">
        <w:rPr>
          <w:rFonts w:eastAsia="Times New Roman"/>
          <w:b/>
          <w:bCs/>
          <w:i/>
          <w:iCs/>
          <w:lang w:eastAsia="ru-RU"/>
        </w:rPr>
        <w:t>Формирование фонда оплаты труда</w:t>
      </w:r>
      <w:r w:rsidRPr="002C4DF3">
        <w:rPr>
          <w:rFonts w:eastAsia="Times New Roman"/>
          <w:lang w:eastAsia="ru-RU"/>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2C4DF3">
        <w:rPr>
          <w:rFonts w:eastAsia="Times New Roman"/>
          <w:lang w:eastAsia="ru-RU"/>
        </w:rPr>
        <w:t>подушевым</w:t>
      </w:r>
      <w:proofErr w:type="spellEnd"/>
      <w:r w:rsidRPr="002C4DF3">
        <w:rPr>
          <w:rFonts w:eastAsia="Times New Roman"/>
          <w:lang w:eastAsia="ru-RU"/>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A8271D" w:rsidRPr="002C4DF3" w:rsidRDefault="00A8271D" w:rsidP="00A8271D">
      <w:pPr>
        <w:ind w:firstLine="709"/>
        <w:rPr>
          <w:rFonts w:ascii="Tahoma" w:eastAsia="Times New Roman" w:hAnsi="Tahoma" w:cs="Tahoma"/>
          <w:sz w:val="20"/>
          <w:szCs w:val="20"/>
          <w:lang w:eastAsia="ru-RU"/>
        </w:rPr>
      </w:pPr>
      <w:r w:rsidRPr="002C4DF3">
        <w:rPr>
          <w:rFonts w:eastAsia="Times New Roman"/>
          <w:lang w:eastAsia="ru-RU"/>
        </w:rPr>
        <w:t xml:space="preserve">Размеры, порядок и условия осуществления стимулирующих выплат определяются в локальных правовых актах образовательного учреждения. В локальных правовых актах о стимулирующих выплатах определены критерии и показатели результативности и качества;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2C4DF3">
        <w:rPr>
          <w:rFonts w:eastAsia="Times New Roman"/>
          <w:lang w:eastAsia="ru-RU"/>
        </w:rPr>
        <w:t>здоровьесберегающих</w:t>
      </w:r>
      <w:proofErr w:type="spellEnd"/>
      <w:r w:rsidRPr="002C4DF3">
        <w:rPr>
          <w:rFonts w:eastAsia="Times New Roman"/>
          <w:lang w:eastAsia="ru-RU"/>
        </w:rPr>
        <w:t>; участие в методической работе, распространение передового педагогического опыта; повышение уровня профессионального мастерства и др.</w:t>
      </w:r>
    </w:p>
    <w:p w:rsidR="00A8271D" w:rsidRPr="002C4DF3" w:rsidRDefault="00A8271D" w:rsidP="00A8271D">
      <w:pPr>
        <w:ind w:firstLine="709"/>
        <w:rPr>
          <w:rFonts w:ascii="Tahoma" w:eastAsia="Times New Roman" w:hAnsi="Tahoma" w:cs="Tahoma"/>
          <w:sz w:val="20"/>
          <w:szCs w:val="20"/>
          <w:lang w:eastAsia="ru-RU"/>
        </w:rPr>
      </w:pPr>
      <w:r w:rsidRPr="002C4DF3">
        <w:rPr>
          <w:rFonts w:eastAsia="Times New Roman"/>
          <w:lang w:eastAsia="ru-RU"/>
        </w:rPr>
        <w:t xml:space="preserve">Для обеспечения требований Стандарта на основе проведённого </w:t>
      </w:r>
      <w:proofErr w:type="gramStart"/>
      <w:r w:rsidRPr="002C4DF3">
        <w:rPr>
          <w:rFonts w:eastAsia="Times New Roman"/>
          <w:lang w:eastAsia="ru-RU"/>
        </w:rPr>
        <w:t>анализа материально-технических условий реализации основной образовательной программы начального общего образования</w:t>
      </w:r>
      <w:proofErr w:type="gramEnd"/>
      <w:r w:rsidRPr="002C4DF3">
        <w:rPr>
          <w:rFonts w:eastAsia="Times New Roman"/>
          <w:b/>
          <w:bCs/>
          <w:i/>
          <w:iCs/>
          <w:lang w:eastAsia="ru-RU"/>
        </w:rPr>
        <w:t xml:space="preserve"> </w:t>
      </w:r>
      <w:r w:rsidRPr="002C4DF3">
        <w:rPr>
          <w:rFonts w:eastAsia="Times New Roman"/>
          <w:i/>
          <w:iCs/>
          <w:lang w:eastAsia="ru-RU"/>
        </w:rPr>
        <w:t>образовательное учреждение:</w:t>
      </w:r>
    </w:p>
    <w:p w:rsidR="00A8271D" w:rsidRPr="002C4DF3" w:rsidRDefault="00A8271D" w:rsidP="00A8271D">
      <w:pPr>
        <w:ind w:firstLine="454"/>
        <w:jc w:val="left"/>
        <w:rPr>
          <w:rFonts w:eastAsia="Times New Roman"/>
          <w:lang w:eastAsia="ru-RU"/>
        </w:rPr>
      </w:pPr>
      <w:r w:rsidRPr="002C4DF3">
        <w:rPr>
          <w:rFonts w:eastAsia="Times New Roman"/>
          <w:color w:val="000000"/>
          <w:lang w:eastAsia="ru-RU"/>
        </w:rPr>
        <w:t>1) проводит экономический расчёт стоимости обеспечения требований Стандарта по каждой позиции;</w:t>
      </w:r>
    </w:p>
    <w:p w:rsidR="00A8271D" w:rsidRPr="002C4DF3" w:rsidRDefault="00A8271D" w:rsidP="00A8271D">
      <w:pPr>
        <w:ind w:firstLine="454"/>
        <w:jc w:val="left"/>
        <w:rPr>
          <w:rFonts w:eastAsia="Times New Roman"/>
          <w:lang w:eastAsia="ru-RU"/>
        </w:rPr>
      </w:pPr>
      <w:r w:rsidRPr="002C4DF3">
        <w:rPr>
          <w:rFonts w:eastAsia="Times New Roman"/>
          <w:color w:val="000000"/>
          <w:lang w:eastAsia="ru-RU"/>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r>
        <w:rPr>
          <w:rFonts w:eastAsia="Times New Roman"/>
          <w:color w:val="000000"/>
          <w:lang w:eastAsia="ru-RU"/>
        </w:rPr>
        <w:t xml:space="preserve"> НОО</w:t>
      </w:r>
      <w:r w:rsidRPr="002C4DF3">
        <w:rPr>
          <w:rFonts w:eastAsia="Times New Roman"/>
          <w:color w:val="000000"/>
          <w:lang w:eastAsia="ru-RU"/>
        </w:rPr>
        <w:t>;</w:t>
      </w:r>
    </w:p>
    <w:p w:rsidR="00A8271D" w:rsidRPr="002C4DF3" w:rsidRDefault="00A8271D" w:rsidP="00A8271D">
      <w:pPr>
        <w:ind w:firstLine="454"/>
        <w:jc w:val="left"/>
        <w:rPr>
          <w:rFonts w:eastAsia="Times New Roman"/>
          <w:lang w:eastAsia="ru-RU"/>
        </w:rPr>
      </w:pPr>
      <w:r w:rsidRPr="002C4DF3">
        <w:rPr>
          <w:rFonts w:eastAsia="Times New Roman"/>
          <w:color w:val="000000"/>
          <w:lang w:eastAsia="ru-RU"/>
        </w:rPr>
        <w:t>3) определяет величину затрат на обеспечение требований к условиям реализации ООП</w:t>
      </w:r>
      <w:r>
        <w:rPr>
          <w:rFonts w:eastAsia="Times New Roman"/>
          <w:color w:val="000000"/>
          <w:lang w:eastAsia="ru-RU"/>
        </w:rPr>
        <w:t xml:space="preserve"> НОО</w:t>
      </w:r>
      <w:r w:rsidRPr="002C4DF3">
        <w:rPr>
          <w:rFonts w:eastAsia="Times New Roman"/>
          <w:color w:val="000000"/>
          <w:lang w:eastAsia="ru-RU"/>
        </w:rPr>
        <w:t>;</w:t>
      </w:r>
    </w:p>
    <w:p w:rsidR="00A8271D" w:rsidRPr="002C4DF3" w:rsidRDefault="00A8271D" w:rsidP="00A8271D">
      <w:pPr>
        <w:ind w:firstLine="454"/>
        <w:rPr>
          <w:rFonts w:eastAsia="Times New Roman"/>
          <w:lang w:eastAsia="ru-RU"/>
        </w:rPr>
      </w:pPr>
      <w:r w:rsidRPr="002C4DF3">
        <w:rPr>
          <w:rFonts w:eastAsia="Times New Roman"/>
          <w:color w:val="000000"/>
          <w:lang w:eastAsia="ru-RU"/>
        </w:rPr>
        <w:t xml:space="preserve">4) соотносит необходимые затраты с муниципальным графиком внедрения Стандарта и определяет распределение по годам освоения средств на обеспечение требований к условиям реализации ООП </w:t>
      </w:r>
      <w:r>
        <w:rPr>
          <w:rFonts w:eastAsia="Times New Roman"/>
          <w:color w:val="000000"/>
          <w:lang w:eastAsia="ru-RU"/>
        </w:rPr>
        <w:t xml:space="preserve">НОО </w:t>
      </w:r>
      <w:r w:rsidRPr="002C4DF3">
        <w:rPr>
          <w:rFonts w:eastAsia="Times New Roman"/>
          <w:color w:val="000000"/>
          <w:lang w:eastAsia="ru-RU"/>
        </w:rPr>
        <w:t>в соответствии со Стандартом;</w:t>
      </w:r>
    </w:p>
    <w:p w:rsidR="00A8271D" w:rsidRPr="002C4DF3" w:rsidRDefault="00A8271D" w:rsidP="00A8271D">
      <w:pPr>
        <w:ind w:firstLine="454"/>
        <w:rPr>
          <w:rFonts w:eastAsia="Times New Roman"/>
          <w:lang w:eastAsia="ru-RU"/>
        </w:rPr>
      </w:pPr>
      <w:r w:rsidRPr="002C4DF3">
        <w:rPr>
          <w:rFonts w:eastAsia="Times New Roman"/>
          <w:color w:val="000000"/>
          <w:lang w:eastAsia="ru-RU"/>
        </w:rPr>
        <w:t xml:space="preserve">5) определяет объёмы финансирования, обеспечивающие реализацию внеурочной деятельности </w:t>
      </w:r>
      <w:proofErr w:type="gramStart"/>
      <w:r w:rsidRPr="002C4DF3">
        <w:rPr>
          <w:rFonts w:eastAsia="Times New Roman"/>
          <w:color w:val="000000"/>
          <w:lang w:eastAsia="ru-RU"/>
        </w:rPr>
        <w:t>обучающихся</w:t>
      </w:r>
      <w:proofErr w:type="gramEnd"/>
      <w:r w:rsidRPr="002C4DF3">
        <w:rPr>
          <w:rFonts w:eastAsia="Times New Roman"/>
          <w:color w:val="000000"/>
          <w:lang w:eastAsia="ru-RU"/>
        </w:rPr>
        <w:t>, включённой в основную образовательную программу образовательного учреждения.</w:t>
      </w:r>
    </w:p>
    <w:p w:rsidR="00A8271D" w:rsidRPr="002C4DF3" w:rsidRDefault="00A8271D" w:rsidP="00A8271D">
      <w:pPr>
        <w:jc w:val="left"/>
        <w:rPr>
          <w:rFonts w:eastAsia="Times New Roman"/>
          <w:lang w:eastAsia="ru-RU"/>
        </w:rPr>
      </w:pPr>
    </w:p>
    <w:p w:rsidR="00A8271D" w:rsidRPr="002C4DF3" w:rsidRDefault="00A8271D" w:rsidP="00A8271D">
      <w:pPr>
        <w:rPr>
          <w:rFonts w:eastAsia="Times New Roman"/>
          <w:lang w:eastAsia="ru-RU"/>
        </w:rPr>
      </w:pPr>
      <w:r>
        <w:rPr>
          <w:rFonts w:eastAsia="Times New Roman"/>
          <w:b/>
          <w:bCs/>
          <w:color w:val="00000A"/>
          <w:lang w:eastAsia="ru-RU"/>
        </w:rPr>
        <w:t xml:space="preserve">3.3.4. </w:t>
      </w:r>
      <w:r w:rsidRPr="002C4DF3">
        <w:rPr>
          <w:rFonts w:eastAsia="Times New Roman"/>
          <w:b/>
          <w:bCs/>
          <w:color w:val="00000A"/>
          <w:lang w:eastAsia="ru-RU"/>
        </w:rPr>
        <w:t>Материально-технические условия реализации основной образовательной программы начального общего образования</w:t>
      </w:r>
    </w:p>
    <w:p w:rsidR="00A8271D" w:rsidRPr="002C4DF3" w:rsidRDefault="00A8271D" w:rsidP="00A8271D">
      <w:pPr>
        <w:ind w:right="-11" w:firstLine="709"/>
        <w:rPr>
          <w:rFonts w:ascii="Tahoma" w:eastAsia="Times New Roman" w:hAnsi="Tahoma" w:cs="Tahoma"/>
          <w:sz w:val="20"/>
          <w:szCs w:val="20"/>
          <w:lang w:eastAsia="ru-RU"/>
        </w:rPr>
      </w:pPr>
      <w:r>
        <w:rPr>
          <w:rFonts w:eastAsia="Times New Roman"/>
          <w:lang w:eastAsia="ru-RU"/>
        </w:rPr>
        <w:t>МБОУ СОШ № 19</w:t>
      </w:r>
      <w:r w:rsidRPr="002C4DF3">
        <w:rPr>
          <w:rFonts w:eastAsia="Times New Roman"/>
          <w:lang w:eastAsia="ru-RU"/>
        </w:rPr>
        <w:t xml:space="preserve"> располагает необходимой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A8271D" w:rsidRPr="002C4DF3" w:rsidRDefault="00A8271D" w:rsidP="00A8271D">
      <w:pPr>
        <w:ind w:right="-11" w:firstLine="709"/>
        <w:rPr>
          <w:rFonts w:ascii="Tahoma" w:eastAsia="Times New Roman" w:hAnsi="Tahoma" w:cs="Tahoma"/>
          <w:sz w:val="20"/>
          <w:szCs w:val="20"/>
          <w:lang w:eastAsia="ru-RU"/>
        </w:rPr>
      </w:pPr>
      <w:r w:rsidRPr="002C4DF3">
        <w:rPr>
          <w:rFonts w:eastAsia="Times New Roman"/>
          <w:lang w:eastAsia="ru-RU"/>
        </w:rPr>
        <w:t>Во всех помещениях,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A8271D" w:rsidRPr="002C4DF3" w:rsidRDefault="00A8271D" w:rsidP="00A8271D">
      <w:pPr>
        <w:ind w:right="-11" w:firstLine="709"/>
        <w:rPr>
          <w:rFonts w:ascii="Tahoma" w:eastAsia="Times New Roman" w:hAnsi="Tahoma" w:cs="Tahoma"/>
          <w:sz w:val="20"/>
          <w:szCs w:val="20"/>
          <w:lang w:eastAsia="ru-RU"/>
        </w:rPr>
      </w:pPr>
      <w:r w:rsidRPr="002C4DF3">
        <w:rPr>
          <w:rFonts w:eastAsia="Times New Roman"/>
          <w:lang w:eastAsia="ru-RU"/>
        </w:rPr>
        <w:t>Для организации всех видов деятельности обучающихся класс (группа) имеет доступ в следующие помещения:</w:t>
      </w:r>
    </w:p>
    <w:p w:rsidR="00A8271D" w:rsidRPr="002C4DF3" w:rsidRDefault="00A8271D" w:rsidP="00A8271D">
      <w:pPr>
        <w:numPr>
          <w:ilvl w:val="0"/>
          <w:numId w:val="39"/>
        </w:numPr>
        <w:ind w:right="-11"/>
        <w:rPr>
          <w:rFonts w:ascii="Tahoma" w:eastAsia="Times New Roman" w:hAnsi="Tahoma" w:cs="Tahoma"/>
          <w:sz w:val="20"/>
          <w:szCs w:val="20"/>
          <w:lang w:eastAsia="ru-RU"/>
        </w:rPr>
      </w:pPr>
      <w:r w:rsidRPr="002C4DF3">
        <w:rPr>
          <w:rFonts w:eastAsia="Times New Roman"/>
          <w:lang w:eastAsia="ru-RU"/>
        </w:rPr>
        <w:t xml:space="preserve">кабинеты иностранного языка; </w:t>
      </w:r>
    </w:p>
    <w:p w:rsidR="00A8271D" w:rsidRPr="002C4DF3" w:rsidRDefault="00A8271D" w:rsidP="00A8271D">
      <w:pPr>
        <w:numPr>
          <w:ilvl w:val="0"/>
          <w:numId w:val="39"/>
        </w:numPr>
        <w:ind w:right="-11"/>
        <w:rPr>
          <w:rFonts w:ascii="Tahoma" w:eastAsia="Times New Roman" w:hAnsi="Tahoma" w:cs="Tahoma"/>
          <w:sz w:val="20"/>
          <w:szCs w:val="20"/>
          <w:lang w:eastAsia="ru-RU"/>
        </w:rPr>
      </w:pPr>
      <w:r w:rsidRPr="002C4DF3">
        <w:rPr>
          <w:rFonts w:eastAsia="Times New Roman"/>
          <w:lang w:eastAsia="ru-RU"/>
        </w:rPr>
        <w:t>музыкальный класс, обеспеченный оборудованием для проведения уроков музыки, включающим простые музыкальные инструменты - представители основных семейств музыкальных инструментов, средства аудио- и виде</w:t>
      </w:r>
      <w:proofErr w:type="gramStart"/>
      <w:r w:rsidRPr="002C4DF3">
        <w:rPr>
          <w:rFonts w:eastAsia="Times New Roman"/>
          <w:lang w:eastAsia="ru-RU"/>
        </w:rPr>
        <w:t>о-</w:t>
      </w:r>
      <w:proofErr w:type="gramEnd"/>
      <w:r w:rsidRPr="002C4DF3">
        <w:rPr>
          <w:rFonts w:eastAsia="Times New Roman"/>
          <w:lang w:eastAsia="ru-RU"/>
        </w:rPr>
        <w:t xml:space="preserve"> фиксации;</w:t>
      </w:r>
    </w:p>
    <w:p w:rsidR="00A8271D" w:rsidRPr="002C4DF3" w:rsidRDefault="00A8271D" w:rsidP="00A8271D">
      <w:pPr>
        <w:numPr>
          <w:ilvl w:val="0"/>
          <w:numId w:val="39"/>
        </w:numPr>
        <w:ind w:right="-11"/>
        <w:rPr>
          <w:rFonts w:ascii="Tahoma" w:eastAsia="Times New Roman" w:hAnsi="Tahoma" w:cs="Tahoma"/>
          <w:sz w:val="20"/>
          <w:szCs w:val="20"/>
          <w:lang w:eastAsia="ru-RU"/>
        </w:rPr>
      </w:pPr>
      <w:r w:rsidRPr="002C4DF3">
        <w:rPr>
          <w:rFonts w:eastAsia="Times New Roman"/>
          <w:lang w:eastAsia="ru-RU"/>
        </w:rPr>
        <w:lastRenderedPageBreak/>
        <w:t>библиотека с читальным залом;</w:t>
      </w:r>
    </w:p>
    <w:p w:rsidR="00A8271D" w:rsidRPr="002C4DF3" w:rsidRDefault="00A8271D" w:rsidP="00A8271D">
      <w:pPr>
        <w:numPr>
          <w:ilvl w:val="0"/>
          <w:numId w:val="39"/>
        </w:numPr>
        <w:ind w:right="-11"/>
        <w:rPr>
          <w:rFonts w:ascii="Tahoma" w:eastAsia="Times New Roman" w:hAnsi="Tahoma" w:cs="Tahoma"/>
          <w:sz w:val="20"/>
          <w:szCs w:val="20"/>
          <w:lang w:eastAsia="ru-RU"/>
        </w:rPr>
      </w:pPr>
      <w:r w:rsidRPr="002C4DF3">
        <w:rPr>
          <w:rFonts w:eastAsia="Times New Roman"/>
          <w:lang w:eastAsia="ru-RU"/>
        </w:rPr>
        <w:t>спортивный комплекс (спортивный зал, открыт</w:t>
      </w:r>
      <w:r>
        <w:rPr>
          <w:rFonts w:eastAsia="Times New Roman"/>
          <w:lang w:eastAsia="ru-RU"/>
        </w:rPr>
        <w:t>ая спортивная площадка</w:t>
      </w:r>
      <w:r w:rsidRPr="002C4DF3">
        <w:rPr>
          <w:rFonts w:eastAsia="Times New Roman"/>
          <w:lang w:eastAsia="ru-RU"/>
        </w:rPr>
        <w:t xml:space="preserve">); </w:t>
      </w:r>
    </w:p>
    <w:p w:rsidR="00A8271D" w:rsidRPr="002C4DF3" w:rsidRDefault="00A8271D" w:rsidP="00A8271D">
      <w:pPr>
        <w:numPr>
          <w:ilvl w:val="0"/>
          <w:numId w:val="39"/>
        </w:numPr>
        <w:ind w:right="-11"/>
        <w:rPr>
          <w:rFonts w:ascii="Tahoma" w:eastAsia="Times New Roman" w:hAnsi="Tahoma" w:cs="Tahoma"/>
          <w:sz w:val="20"/>
          <w:szCs w:val="20"/>
          <w:lang w:eastAsia="ru-RU"/>
        </w:rPr>
      </w:pPr>
      <w:r w:rsidRPr="002C4DF3">
        <w:rPr>
          <w:rFonts w:eastAsia="Times New Roman"/>
          <w:lang w:eastAsia="ru-RU"/>
        </w:rPr>
        <w:t xml:space="preserve">актовый зал; </w:t>
      </w:r>
    </w:p>
    <w:p w:rsidR="00A8271D" w:rsidRPr="002C4DF3" w:rsidRDefault="00A8271D" w:rsidP="00A8271D">
      <w:pPr>
        <w:numPr>
          <w:ilvl w:val="0"/>
          <w:numId w:val="39"/>
        </w:numPr>
        <w:ind w:right="-11"/>
        <w:rPr>
          <w:rFonts w:ascii="Tahoma" w:eastAsia="Times New Roman" w:hAnsi="Tahoma" w:cs="Tahoma"/>
          <w:sz w:val="20"/>
          <w:szCs w:val="20"/>
          <w:lang w:eastAsia="ru-RU"/>
        </w:rPr>
      </w:pPr>
      <w:r w:rsidRPr="002C4DF3">
        <w:rPr>
          <w:rFonts w:ascii="Tahoma" w:eastAsia="Times New Roman" w:hAnsi="Tahoma" w:cs="Tahoma"/>
          <w:sz w:val="20"/>
          <w:szCs w:val="20"/>
          <w:lang w:eastAsia="ru-RU"/>
        </w:rPr>
        <w:t> </w:t>
      </w:r>
      <w:r w:rsidRPr="002C4DF3">
        <w:rPr>
          <w:rFonts w:eastAsia="Times New Roman"/>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и обедов;</w:t>
      </w:r>
    </w:p>
    <w:p w:rsidR="00A8271D" w:rsidRPr="002C4DF3" w:rsidRDefault="00A8271D" w:rsidP="00A8271D">
      <w:pPr>
        <w:numPr>
          <w:ilvl w:val="0"/>
          <w:numId w:val="39"/>
        </w:numPr>
        <w:ind w:right="-11"/>
        <w:rPr>
          <w:rFonts w:ascii="Tahoma" w:eastAsia="Times New Roman" w:hAnsi="Tahoma" w:cs="Tahoma"/>
          <w:sz w:val="20"/>
          <w:szCs w:val="20"/>
          <w:lang w:eastAsia="ru-RU"/>
        </w:rPr>
      </w:pPr>
      <w:r w:rsidRPr="002C4DF3">
        <w:rPr>
          <w:rFonts w:ascii="Tahoma" w:eastAsia="Times New Roman" w:hAnsi="Tahoma" w:cs="Tahoma"/>
          <w:sz w:val="20"/>
          <w:szCs w:val="20"/>
          <w:lang w:eastAsia="ru-RU"/>
        </w:rPr>
        <w:t> </w:t>
      </w:r>
      <w:r w:rsidRPr="002C4DF3">
        <w:rPr>
          <w:rFonts w:eastAsia="Times New Roman"/>
          <w:lang w:eastAsia="ru-RU"/>
        </w:rPr>
        <w:t>медицинский кабинет;</w:t>
      </w:r>
    </w:p>
    <w:p w:rsidR="00A8271D" w:rsidRPr="002C4DF3" w:rsidRDefault="00A8271D" w:rsidP="00A8271D">
      <w:pPr>
        <w:numPr>
          <w:ilvl w:val="0"/>
          <w:numId w:val="39"/>
        </w:numPr>
        <w:ind w:right="-11"/>
        <w:rPr>
          <w:rFonts w:ascii="Tahoma" w:eastAsia="Times New Roman" w:hAnsi="Tahoma" w:cs="Tahoma"/>
          <w:sz w:val="20"/>
          <w:szCs w:val="20"/>
          <w:lang w:eastAsia="ru-RU"/>
        </w:rPr>
      </w:pPr>
      <w:r w:rsidRPr="002C4DF3">
        <w:rPr>
          <w:rFonts w:eastAsia="Times New Roman"/>
          <w:lang w:eastAsia="ru-RU"/>
        </w:rPr>
        <w:t>гардероб, санузлы, места личной гигиены;</w:t>
      </w:r>
    </w:p>
    <w:p w:rsidR="00A8271D" w:rsidRPr="002C4DF3" w:rsidRDefault="00A8271D" w:rsidP="00A8271D">
      <w:pPr>
        <w:numPr>
          <w:ilvl w:val="0"/>
          <w:numId w:val="39"/>
        </w:numPr>
        <w:ind w:right="-11"/>
        <w:rPr>
          <w:rFonts w:ascii="Tahoma" w:eastAsia="Times New Roman" w:hAnsi="Tahoma" w:cs="Tahoma"/>
          <w:sz w:val="20"/>
          <w:szCs w:val="20"/>
          <w:lang w:eastAsia="ru-RU"/>
        </w:rPr>
      </w:pPr>
      <w:r w:rsidRPr="002C4DF3">
        <w:rPr>
          <w:rFonts w:ascii="Tahoma" w:eastAsia="Times New Roman" w:hAnsi="Tahoma" w:cs="Tahoma"/>
          <w:sz w:val="20"/>
          <w:szCs w:val="20"/>
          <w:lang w:eastAsia="ru-RU"/>
        </w:rPr>
        <w:t> </w:t>
      </w:r>
      <w:r w:rsidRPr="002C4DF3">
        <w:rPr>
          <w:rFonts w:eastAsia="Times New Roman"/>
          <w:lang w:eastAsia="ru-RU"/>
        </w:rPr>
        <w:t>участок (территория) с необходимым набором оснащённых зон.</w:t>
      </w:r>
    </w:p>
    <w:p w:rsidR="00A8271D" w:rsidRPr="002C4DF3" w:rsidRDefault="00A8271D" w:rsidP="00A8271D">
      <w:pPr>
        <w:ind w:right="-11" w:firstLine="567"/>
        <w:rPr>
          <w:rFonts w:ascii="Tahoma" w:eastAsia="Times New Roman" w:hAnsi="Tahoma" w:cs="Tahoma"/>
          <w:sz w:val="20"/>
          <w:szCs w:val="20"/>
          <w:lang w:eastAsia="ru-RU"/>
        </w:rPr>
      </w:pPr>
      <w:r w:rsidRPr="002C4DF3">
        <w:rPr>
          <w:rFonts w:eastAsia="Times New Roman"/>
          <w:lang w:eastAsia="ru-RU"/>
        </w:rPr>
        <w:t>Обеспечение образовательного процесса расходными материалами предусматривается в соответствии с учебным планированием и региональными</w:t>
      </w:r>
      <w:r>
        <w:rPr>
          <w:rFonts w:eastAsia="Times New Roman"/>
          <w:lang w:eastAsia="ru-RU"/>
        </w:rPr>
        <w:t xml:space="preserve"> (муниципальными)</w:t>
      </w:r>
      <w:r w:rsidRPr="002C4DF3">
        <w:rPr>
          <w:rFonts w:eastAsia="Times New Roman"/>
          <w:lang w:eastAsia="ru-RU"/>
        </w:rPr>
        <w:t xml:space="preserve"> нормативами.</w:t>
      </w:r>
    </w:p>
    <w:p w:rsidR="00A8271D" w:rsidRDefault="00A8271D" w:rsidP="00A8271D">
      <w:pPr>
        <w:spacing w:before="100" w:beforeAutospacing="1" w:after="100" w:afterAutospacing="1"/>
        <w:ind w:firstLine="454"/>
        <w:jc w:val="left"/>
        <w:rPr>
          <w:rFonts w:eastAsia="Times New Roman"/>
          <w:b/>
          <w:bCs/>
          <w:lang w:eastAsia="ru-RU"/>
        </w:rPr>
      </w:pPr>
      <w:r w:rsidRPr="002C4DF3">
        <w:rPr>
          <w:rFonts w:eastAsia="Times New Roman"/>
          <w:b/>
          <w:bCs/>
          <w:lang w:eastAsia="ru-RU"/>
        </w:rPr>
        <w:t>Оценка материально-технических условий реализации основной образовательной программы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1980"/>
      </w:tblGrid>
      <w:tr w:rsidR="00A8271D" w:rsidRPr="002C453B" w:rsidTr="003343F4">
        <w:tc>
          <w:tcPr>
            <w:tcW w:w="100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sz w:val="20"/>
                <w:szCs w:val="20"/>
                <w:lang w:eastAsia="ru-RU"/>
              </w:rPr>
            </w:pPr>
            <w:r w:rsidRPr="002C453B">
              <w:rPr>
                <w:rFonts w:ascii="Tahoma" w:eastAsia="Times New Roman" w:hAnsi="Tahoma" w:cs="Tahoma"/>
                <w:sz w:val="20"/>
                <w:szCs w:val="20"/>
                <w:lang w:eastAsia="ru-RU"/>
              </w:rPr>
              <w:t xml:space="preserve">№ </w:t>
            </w:r>
            <w:proofErr w:type="gramStart"/>
            <w:r w:rsidRPr="002C453B">
              <w:rPr>
                <w:rFonts w:eastAsia="Times New Roman"/>
                <w:b/>
                <w:bCs/>
                <w:lang w:eastAsia="ru-RU"/>
              </w:rPr>
              <w:t>п</w:t>
            </w:r>
            <w:proofErr w:type="gramEnd"/>
            <w:r w:rsidRPr="002C453B">
              <w:rPr>
                <w:rFonts w:eastAsia="Times New Roman"/>
                <w:b/>
                <w:bCs/>
                <w:lang w:eastAsia="ru-RU"/>
              </w:rPr>
              <w:t>/п</w:t>
            </w:r>
          </w:p>
        </w:tc>
        <w:tc>
          <w:tcPr>
            <w:tcW w:w="6660"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sz w:val="20"/>
                <w:szCs w:val="20"/>
                <w:lang w:eastAsia="ru-RU"/>
              </w:rPr>
            </w:pPr>
            <w:r w:rsidRPr="002C453B">
              <w:rPr>
                <w:rFonts w:eastAsia="Times New Roman"/>
                <w:b/>
                <w:bCs/>
                <w:lang w:eastAsia="ru-RU"/>
              </w:rPr>
              <w:t>Требования ФГОС, нормативных и локальных актов</w:t>
            </w:r>
          </w:p>
        </w:tc>
        <w:tc>
          <w:tcPr>
            <w:tcW w:w="1980"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sz w:val="20"/>
                <w:szCs w:val="20"/>
                <w:lang w:eastAsia="ru-RU"/>
              </w:rPr>
            </w:pPr>
            <w:r w:rsidRPr="002C453B">
              <w:rPr>
                <w:rFonts w:eastAsia="Times New Roman"/>
                <w:b/>
                <w:bCs/>
                <w:lang w:eastAsia="ru-RU"/>
              </w:rPr>
              <w:t>Необходимо/ имеются в наличии</w:t>
            </w:r>
          </w:p>
        </w:tc>
      </w:tr>
      <w:tr w:rsidR="00A8271D" w:rsidRPr="002C453B" w:rsidTr="003343F4">
        <w:tc>
          <w:tcPr>
            <w:tcW w:w="1008" w:type="dxa"/>
            <w:shd w:val="clear" w:color="auto" w:fill="auto"/>
          </w:tcPr>
          <w:p w:rsidR="00A8271D" w:rsidRPr="002C453B" w:rsidRDefault="00A8271D" w:rsidP="003343F4">
            <w:pPr>
              <w:spacing w:before="100" w:beforeAutospacing="1" w:after="100" w:afterAutospacing="1"/>
              <w:jc w:val="center"/>
              <w:rPr>
                <w:rFonts w:eastAsia="Times New Roman"/>
                <w:sz w:val="22"/>
                <w:szCs w:val="22"/>
                <w:lang w:eastAsia="ru-RU"/>
              </w:rPr>
            </w:pPr>
            <w:r w:rsidRPr="002C453B">
              <w:rPr>
                <w:rFonts w:eastAsia="Times New Roman"/>
                <w:sz w:val="22"/>
                <w:szCs w:val="22"/>
                <w:lang w:eastAsia="ru-RU"/>
              </w:rPr>
              <w:t>1.</w:t>
            </w:r>
          </w:p>
        </w:tc>
        <w:tc>
          <w:tcPr>
            <w:tcW w:w="6660"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sz w:val="20"/>
                <w:szCs w:val="20"/>
                <w:lang w:eastAsia="ru-RU"/>
              </w:rPr>
            </w:pPr>
            <w:r w:rsidRPr="002C453B">
              <w:rPr>
                <w:rFonts w:eastAsia="Times New Roman"/>
                <w:lang w:eastAsia="ru-RU"/>
              </w:rPr>
              <w:t>Учебные кабинеты с автоматизированными рабочими местами обучающихся и педагогических работников</w:t>
            </w:r>
          </w:p>
        </w:tc>
        <w:tc>
          <w:tcPr>
            <w:tcW w:w="1980"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sz w:val="20"/>
                <w:szCs w:val="20"/>
                <w:lang w:eastAsia="ru-RU"/>
              </w:rPr>
            </w:pPr>
            <w:r w:rsidRPr="002C453B">
              <w:rPr>
                <w:rFonts w:eastAsia="Times New Roman"/>
                <w:lang w:eastAsia="ru-RU"/>
              </w:rPr>
              <w:t>2/2</w:t>
            </w:r>
          </w:p>
        </w:tc>
      </w:tr>
      <w:tr w:rsidR="00A8271D" w:rsidRPr="002C453B" w:rsidTr="003343F4">
        <w:tc>
          <w:tcPr>
            <w:tcW w:w="1008" w:type="dxa"/>
            <w:shd w:val="clear" w:color="auto" w:fill="auto"/>
          </w:tcPr>
          <w:p w:rsidR="00A8271D" w:rsidRPr="002C453B" w:rsidRDefault="00A8271D" w:rsidP="003343F4">
            <w:pPr>
              <w:spacing w:before="100" w:beforeAutospacing="1" w:after="100" w:afterAutospacing="1"/>
              <w:jc w:val="center"/>
              <w:rPr>
                <w:rFonts w:eastAsia="Times New Roman"/>
                <w:sz w:val="22"/>
                <w:szCs w:val="22"/>
                <w:lang w:eastAsia="ru-RU"/>
              </w:rPr>
            </w:pPr>
            <w:r w:rsidRPr="002C453B">
              <w:rPr>
                <w:rFonts w:eastAsia="Times New Roman"/>
                <w:sz w:val="22"/>
                <w:szCs w:val="22"/>
                <w:lang w:eastAsia="ru-RU"/>
              </w:rPr>
              <w:t>2.</w:t>
            </w:r>
          </w:p>
        </w:tc>
        <w:tc>
          <w:tcPr>
            <w:tcW w:w="6660"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sz w:val="20"/>
                <w:szCs w:val="20"/>
                <w:lang w:eastAsia="ru-RU"/>
              </w:rPr>
            </w:pPr>
            <w:r w:rsidRPr="002C453B">
              <w:rPr>
                <w:rFonts w:eastAsia="Times New Roman"/>
                <w:lang w:eastAsia="ru-RU"/>
              </w:rPr>
              <w:t>Учебные кабинеты</w:t>
            </w:r>
          </w:p>
        </w:tc>
        <w:tc>
          <w:tcPr>
            <w:tcW w:w="1980"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sz w:val="20"/>
                <w:szCs w:val="20"/>
                <w:lang w:eastAsia="ru-RU"/>
              </w:rPr>
            </w:pPr>
            <w:r w:rsidRPr="002C453B">
              <w:rPr>
                <w:rFonts w:eastAsia="Times New Roman"/>
                <w:lang w:eastAsia="ru-RU"/>
              </w:rPr>
              <w:t>8/8</w:t>
            </w:r>
          </w:p>
        </w:tc>
      </w:tr>
      <w:tr w:rsidR="00A8271D" w:rsidRPr="002C453B" w:rsidTr="003343F4">
        <w:tc>
          <w:tcPr>
            <w:tcW w:w="1008" w:type="dxa"/>
            <w:shd w:val="clear" w:color="auto" w:fill="auto"/>
          </w:tcPr>
          <w:p w:rsidR="00A8271D" w:rsidRPr="002C453B" w:rsidRDefault="00A8271D" w:rsidP="003343F4">
            <w:pPr>
              <w:spacing w:before="100" w:beforeAutospacing="1" w:after="100" w:afterAutospacing="1"/>
              <w:jc w:val="center"/>
              <w:rPr>
                <w:rFonts w:eastAsia="Times New Roman"/>
                <w:sz w:val="22"/>
                <w:szCs w:val="22"/>
                <w:lang w:eastAsia="ru-RU"/>
              </w:rPr>
            </w:pPr>
            <w:r w:rsidRPr="002C453B">
              <w:rPr>
                <w:rFonts w:eastAsia="Times New Roman"/>
                <w:sz w:val="22"/>
                <w:szCs w:val="22"/>
                <w:lang w:eastAsia="ru-RU"/>
              </w:rPr>
              <w:t>3.</w:t>
            </w:r>
          </w:p>
        </w:tc>
        <w:tc>
          <w:tcPr>
            <w:tcW w:w="6660"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sz w:val="20"/>
                <w:szCs w:val="20"/>
                <w:lang w:eastAsia="ru-RU"/>
              </w:rPr>
            </w:pPr>
            <w:r w:rsidRPr="002C453B">
              <w:rPr>
                <w:rFonts w:eastAsia="Times New Roman"/>
                <w:lang w:eastAsia="ru-RU"/>
              </w:rPr>
              <w:t>Помещения внеурочной деятельности</w:t>
            </w:r>
          </w:p>
        </w:tc>
        <w:tc>
          <w:tcPr>
            <w:tcW w:w="1980"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sz w:val="20"/>
                <w:szCs w:val="20"/>
                <w:lang w:eastAsia="ru-RU"/>
              </w:rPr>
            </w:pPr>
            <w:r w:rsidRPr="002C453B">
              <w:rPr>
                <w:rFonts w:eastAsia="Times New Roman"/>
                <w:lang w:eastAsia="ru-RU"/>
              </w:rPr>
              <w:t>13/13</w:t>
            </w:r>
          </w:p>
        </w:tc>
      </w:tr>
    </w:tbl>
    <w:p w:rsidR="00A8271D" w:rsidRDefault="00A8271D" w:rsidP="00A8271D">
      <w:pPr>
        <w:ind w:right="-612"/>
        <w:rPr>
          <w:rFonts w:eastAsia="Times New Roman"/>
          <w:b/>
          <w:bCs/>
          <w:lang w:eastAsia="ru-RU"/>
        </w:rPr>
      </w:pPr>
    </w:p>
    <w:p w:rsidR="00A8271D" w:rsidRDefault="00A8271D" w:rsidP="00A8271D">
      <w:pPr>
        <w:ind w:right="-612"/>
        <w:rPr>
          <w:rFonts w:eastAsia="Times New Roman"/>
          <w:b/>
          <w:bCs/>
          <w:lang w:eastAsia="ru-RU"/>
        </w:rPr>
      </w:pPr>
      <w:r>
        <w:rPr>
          <w:rFonts w:eastAsia="Times New Roman"/>
          <w:b/>
          <w:bCs/>
          <w:lang w:eastAsia="ru-RU"/>
        </w:rPr>
        <w:t xml:space="preserve">3.3.5. </w:t>
      </w:r>
      <w:r w:rsidRPr="002C4DF3">
        <w:rPr>
          <w:rFonts w:eastAsia="Times New Roman"/>
          <w:b/>
          <w:bCs/>
          <w:lang w:eastAsia="ru-RU"/>
        </w:rPr>
        <w:t xml:space="preserve">Информационно-методические условия реализации основной образовательной </w:t>
      </w:r>
    </w:p>
    <w:p w:rsidR="00A8271D" w:rsidRPr="002C4DF3" w:rsidRDefault="00A8271D" w:rsidP="00A8271D">
      <w:pPr>
        <w:ind w:right="-612"/>
        <w:rPr>
          <w:rFonts w:ascii="Tahoma" w:eastAsia="Times New Roman" w:hAnsi="Tahoma" w:cs="Tahoma"/>
          <w:sz w:val="20"/>
          <w:szCs w:val="20"/>
          <w:lang w:eastAsia="ru-RU"/>
        </w:rPr>
      </w:pPr>
      <w:r w:rsidRPr="002C4DF3">
        <w:rPr>
          <w:rFonts w:eastAsia="Times New Roman"/>
          <w:b/>
          <w:bCs/>
          <w:lang w:eastAsia="ru-RU"/>
        </w:rPr>
        <w:t>программы</w:t>
      </w:r>
    </w:p>
    <w:p w:rsidR="00A8271D" w:rsidRPr="00C51E06" w:rsidRDefault="00A8271D" w:rsidP="00A8271D">
      <w:pPr>
        <w:ind w:firstLine="454"/>
        <w:rPr>
          <w:rFonts w:ascii="Tahoma" w:eastAsia="Times New Roman" w:hAnsi="Tahoma" w:cs="Tahoma"/>
          <w:b/>
          <w:bCs/>
          <w:lang w:eastAsia="ru-RU"/>
        </w:rPr>
      </w:pPr>
      <w:r w:rsidRPr="00C51E06">
        <w:rPr>
          <w:rFonts w:eastAsia="Times New Roman"/>
          <w:lang w:eastAsia="ru-RU"/>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A8271D" w:rsidRPr="00C51E06" w:rsidRDefault="00A8271D" w:rsidP="00A8271D">
      <w:pPr>
        <w:ind w:right="-612" w:firstLine="454"/>
        <w:rPr>
          <w:rFonts w:ascii="Tahoma" w:eastAsia="Times New Roman" w:hAnsi="Tahoma" w:cs="Tahoma"/>
          <w:lang w:eastAsia="ru-RU"/>
        </w:rPr>
      </w:pPr>
      <w:r w:rsidRPr="00C51E06">
        <w:rPr>
          <w:rFonts w:eastAsia="Times New Roman"/>
          <w:b/>
          <w:bCs/>
          <w:lang w:eastAsia="ru-RU"/>
        </w:rPr>
        <w:t>Учебно-методическое и информационное оснащение образовательного процесса</w:t>
      </w:r>
    </w:p>
    <w:p w:rsidR="00A8271D" w:rsidRPr="00C51E06" w:rsidRDefault="00A8271D" w:rsidP="00A8271D">
      <w:pPr>
        <w:ind w:right="-11" w:firstLine="709"/>
        <w:rPr>
          <w:rFonts w:ascii="Tahoma" w:eastAsia="Times New Roman" w:hAnsi="Tahoma" w:cs="Tahoma"/>
          <w:lang w:eastAsia="ru-RU"/>
        </w:rPr>
      </w:pPr>
      <w:r w:rsidRPr="00C51E06">
        <w:rPr>
          <w:rFonts w:eastAsia="Times New Roman"/>
          <w:lang w:eastAsia="ru-RU"/>
        </w:rPr>
        <w:t xml:space="preserve">Реализацию целей и задач программы обеспечивают УМК «Перспектива», которая разработана с учетом требований к обеспечению физического и психологического здоровья детей, здорового и безопасного образа жизни. В основу УМК положен </w:t>
      </w:r>
      <w:proofErr w:type="spellStart"/>
      <w:r w:rsidRPr="00C51E06">
        <w:rPr>
          <w:rFonts w:eastAsia="Times New Roman"/>
          <w:lang w:eastAsia="ru-RU"/>
        </w:rPr>
        <w:t>деятельностный</w:t>
      </w:r>
      <w:proofErr w:type="spellEnd"/>
      <w:r w:rsidRPr="00C51E06">
        <w:rPr>
          <w:rFonts w:eastAsia="Times New Roman"/>
          <w:lang w:eastAsia="ru-RU"/>
        </w:rPr>
        <w:t xml:space="preserve">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w:t>
      </w:r>
      <w:proofErr w:type="spellStart"/>
      <w:r w:rsidRPr="00C51E06">
        <w:rPr>
          <w:rFonts w:eastAsia="Times New Roman"/>
          <w:lang w:eastAsia="ru-RU"/>
        </w:rPr>
        <w:t>деятельностного</w:t>
      </w:r>
      <w:proofErr w:type="spellEnd"/>
      <w:r w:rsidRPr="00C51E06">
        <w:rPr>
          <w:rFonts w:eastAsia="Times New Roman"/>
          <w:lang w:eastAsia="ru-RU"/>
        </w:rPr>
        <w:t xml:space="preserve"> метода. 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w:t>
      </w:r>
    </w:p>
    <w:p w:rsidR="00A8271D" w:rsidRDefault="00A8271D" w:rsidP="00A8271D">
      <w:pPr>
        <w:ind w:right="-11" w:firstLine="709"/>
        <w:rPr>
          <w:rFonts w:eastAsia="Times New Roman"/>
          <w:lang w:eastAsia="ru-RU"/>
        </w:rPr>
      </w:pPr>
      <w:r w:rsidRPr="00C51E06">
        <w:rPr>
          <w:rFonts w:eastAsia="Times New Roman"/>
          <w:lang w:eastAsia="ru-RU"/>
        </w:rPr>
        <w:t>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 возможность сочетания индивидуальной деятельности ребенка с его работой в малых группах и участием в клубной работе.</w:t>
      </w:r>
    </w:p>
    <w:p w:rsidR="00A8271D" w:rsidRPr="00C51E06" w:rsidRDefault="00A8271D" w:rsidP="00A8271D">
      <w:pPr>
        <w:pStyle w:val="2"/>
        <w:rPr>
          <w:rFonts w:ascii="Times New Roman" w:hAnsi="Times New Roman"/>
          <w:iCs w:val="0"/>
          <w:sz w:val="22"/>
          <w:szCs w:val="22"/>
        </w:rPr>
      </w:pPr>
      <w:bookmarkStart w:id="470" w:name="_Toc358366815"/>
      <w:bookmarkStart w:id="471" w:name="_Toc358367419"/>
      <w:r w:rsidRPr="00C51E06">
        <w:rPr>
          <w:rFonts w:ascii="Times New Roman" w:hAnsi="Times New Roman"/>
          <w:sz w:val="24"/>
          <w:szCs w:val="24"/>
        </w:rPr>
        <w:t>Основной  состав  УМК для начальной школы</w:t>
      </w:r>
      <w:bookmarkEnd w:id="470"/>
      <w:bookmarkEnd w:id="471"/>
      <w:r w:rsidRPr="00C51E06">
        <w:rPr>
          <w:rFonts w:ascii="Times New Roman" w:hAnsi="Times New Roman"/>
          <w:sz w:val="24"/>
          <w:szCs w:val="24"/>
        </w:rPr>
        <w:t xml:space="preserve">       </w:t>
      </w:r>
      <w:r w:rsidRPr="00C51E06">
        <w:rPr>
          <w:rFonts w:ascii="Times New Roman" w:hAnsi="Times New Roman"/>
          <w:iCs w:val="0"/>
          <w:sz w:val="22"/>
          <w:szCs w:val="22"/>
        </w:rPr>
        <w:t xml:space="preserve">                 </w:t>
      </w:r>
    </w:p>
    <w:tbl>
      <w:tblPr>
        <w:tblW w:w="10212" w:type="dxa"/>
        <w:tblInd w:w="-323" w:type="dxa"/>
        <w:tblLayout w:type="fixed"/>
        <w:tblLook w:val="0000" w:firstRow="0" w:lastRow="0" w:firstColumn="0" w:lastColumn="0" w:noHBand="0" w:noVBand="0"/>
      </w:tblPr>
      <w:tblGrid>
        <w:gridCol w:w="573"/>
        <w:gridCol w:w="3260"/>
        <w:gridCol w:w="3828"/>
        <w:gridCol w:w="2551"/>
      </w:tblGrid>
      <w:tr w:rsidR="00A8271D" w:rsidRPr="00DD4871" w:rsidTr="003343F4">
        <w:tc>
          <w:tcPr>
            <w:tcW w:w="573" w:type="dxa"/>
            <w:tcBorders>
              <w:top w:val="single" w:sz="4" w:space="0" w:color="000000"/>
              <w:left w:val="single" w:sz="4" w:space="0" w:color="000000"/>
              <w:bottom w:val="single" w:sz="4" w:space="0" w:color="000000"/>
            </w:tcBorders>
          </w:tcPr>
          <w:p w:rsidR="00A8271D" w:rsidRPr="00DD4871" w:rsidRDefault="00A8271D" w:rsidP="003343F4">
            <w:pPr>
              <w:snapToGrid w:val="0"/>
              <w:rPr>
                <w:rFonts w:eastAsia="Times New Roman"/>
                <w:b/>
                <w:bCs/>
                <w:sz w:val="22"/>
                <w:szCs w:val="22"/>
              </w:rPr>
            </w:pPr>
            <w:r w:rsidRPr="00DD4871">
              <w:rPr>
                <w:rFonts w:eastAsia="Times New Roman"/>
                <w:b/>
                <w:bCs/>
                <w:sz w:val="22"/>
                <w:szCs w:val="22"/>
              </w:rPr>
              <w:t>№/</w:t>
            </w:r>
            <w:proofErr w:type="gramStart"/>
            <w:r w:rsidRPr="00DD4871">
              <w:rPr>
                <w:rFonts w:eastAsia="Times New Roman"/>
                <w:b/>
                <w:bCs/>
                <w:sz w:val="22"/>
                <w:szCs w:val="22"/>
              </w:rPr>
              <w:t>п</w:t>
            </w:r>
            <w:proofErr w:type="gramEnd"/>
          </w:p>
        </w:tc>
        <w:tc>
          <w:tcPr>
            <w:tcW w:w="3260" w:type="dxa"/>
            <w:tcBorders>
              <w:top w:val="single" w:sz="4" w:space="0" w:color="000000"/>
              <w:left w:val="single" w:sz="4" w:space="0" w:color="000000"/>
              <w:bottom w:val="single" w:sz="4" w:space="0" w:color="000000"/>
            </w:tcBorders>
          </w:tcPr>
          <w:p w:rsidR="00A8271D" w:rsidRPr="00DD4871" w:rsidRDefault="00A8271D" w:rsidP="003343F4">
            <w:pPr>
              <w:snapToGrid w:val="0"/>
              <w:rPr>
                <w:rFonts w:eastAsia="Times New Roman"/>
                <w:b/>
                <w:bCs/>
                <w:sz w:val="22"/>
                <w:szCs w:val="22"/>
              </w:rPr>
            </w:pPr>
            <w:r w:rsidRPr="00DD4871">
              <w:rPr>
                <w:rFonts w:eastAsia="Times New Roman"/>
                <w:b/>
                <w:bCs/>
                <w:sz w:val="22"/>
                <w:szCs w:val="22"/>
              </w:rPr>
              <w:t>Авторы</w:t>
            </w:r>
          </w:p>
        </w:tc>
        <w:tc>
          <w:tcPr>
            <w:tcW w:w="3828" w:type="dxa"/>
            <w:tcBorders>
              <w:top w:val="single" w:sz="4" w:space="0" w:color="000000"/>
              <w:left w:val="single" w:sz="4" w:space="0" w:color="000000"/>
              <w:bottom w:val="single" w:sz="4" w:space="0" w:color="000000"/>
            </w:tcBorders>
          </w:tcPr>
          <w:p w:rsidR="00A8271D" w:rsidRPr="00DD4871" w:rsidRDefault="00A8271D" w:rsidP="003343F4">
            <w:pPr>
              <w:snapToGrid w:val="0"/>
              <w:rPr>
                <w:rFonts w:eastAsia="Times New Roman"/>
                <w:b/>
                <w:bCs/>
                <w:sz w:val="22"/>
                <w:szCs w:val="22"/>
              </w:rPr>
            </w:pPr>
            <w:r w:rsidRPr="00DD4871">
              <w:rPr>
                <w:rFonts w:eastAsia="Times New Roman"/>
                <w:b/>
                <w:bCs/>
                <w:sz w:val="22"/>
                <w:szCs w:val="22"/>
              </w:rPr>
              <w:t>Название учебных и методических и</w:t>
            </w:r>
            <w:r w:rsidRPr="00DD4871">
              <w:rPr>
                <w:rFonts w:eastAsia="Times New Roman"/>
                <w:b/>
                <w:bCs/>
                <w:sz w:val="22"/>
                <w:szCs w:val="22"/>
              </w:rPr>
              <w:t>з</w:t>
            </w:r>
            <w:r w:rsidRPr="00DD4871">
              <w:rPr>
                <w:rFonts w:eastAsia="Times New Roman"/>
                <w:b/>
                <w:bCs/>
                <w:sz w:val="22"/>
                <w:szCs w:val="22"/>
              </w:rPr>
              <w:t>даний</w:t>
            </w:r>
          </w:p>
        </w:tc>
        <w:tc>
          <w:tcPr>
            <w:tcW w:w="2551" w:type="dxa"/>
            <w:tcBorders>
              <w:top w:val="single" w:sz="4" w:space="0" w:color="000000"/>
              <w:left w:val="single" w:sz="4" w:space="0" w:color="000000"/>
              <w:bottom w:val="single" w:sz="4" w:space="0" w:color="000000"/>
              <w:right w:val="single" w:sz="4" w:space="0" w:color="000000"/>
            </w:tcBorders>
          </w:tcPr>
          <w:p w:rsidR="00A8271D" w:rsidRPr="00DD4871" w:rsidRDefault="00A8271D" w:rsidP="003343F4">
            <w:pPr>
              <w:snapToGrid w:val="0"/>
              <w:rPr>
                <w:rFonts w:eastAsia="Times New Roman"/>
                <w:b/>
                <w:bCs/>
                <w:sz w:val="22"/>
                <w:szCs w:val="22"/>
              </w:rPr>
            </w:pPr>
            <w:r>
              <w:rPr>
                <w:rFonts w:eastAsia="Times New Roman"/>
                <w:b/>
                <w:bCs/>
                <w:sz w:val="22"/>
                <w:szCs w:val="22"/>
              </w:rPr>
              <w:t>Издательство</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sidRPr="00364A5E">
              <w:rPr>
                <w:rFonts w:eastAsia="Times New Roman"/>
                <w:bCs/>
                <w:sz w:val="22"/>
                <w:szCs w:val="22"/>
              </w:rPr>
              <w:t xml:space="preserve">Сборник примерных программ для начальной общеобразовательной  школы </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10212" w:type="dxa"/>
            <w:gridSpan w:val="4"/>
            <w:tcBorders>
              <w:top w:val="single" w:sz="4" w:space="0" w:color="000000"/>
              <w:left w:val="single" w:sz="4" w:space="0" w:color="000000"/>
              <w:bottom w:val="single" w:sz="4" w:space="0" w:color="000000"/>
              <w:right w:val="single" w:sz="4" w:space="0" w:color="000000"/>
            </w:tcBorders>
          </w:tcPr>
          <w:p w:rsidR="00A8271D" w:rsidRPr="0018301F" w:rsidRDefault="00A8271D" w:rsidP="003343F4">
            <w:pPr>
              <w:snapToGrid w:val="0"/>
              <w:jc w:val="center"/>
              <w:rPr>
                <w:rFonts w:eastAsia="Times New Roman"/>
                <w:b/>
                <w:bCs/>
                <w:sz w:val="22"/>
                <w:szCs w:val="22"/>
              </w:rPr>
            </w:pPr>
            <w:r w:rsidRPr="0018301F">
              <w:rPr>
                <w:rFonts w:eastAsia="Times New Roman"/>
                <w:b/>
                <w:bCs/>
                <w:sz w:val="22"/>
                <w:szCs w:val="22"/>
              </w:rPr>
              <w:t>Русский язык</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1.</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Макеева Е.Г.</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Азбука. Часть</w:t>
            </w:r>
            <w:proofErr w:type="gramStart"/>
            <w:r>
              <w:rPr>
                <w:rFonts w:eastAsia="Times New Roman"/>
                <w:bCs/>
                <w:sz w:val="22"/>
                <w:szCs w:val="22"/>
              </w:rPr>
              <w:t>1</w:t>
            </w:r>
            <w:proofErr w:type="gramEnd"/>
            <w:r>
              <w:rPr>
                <w:rFonts w:eastAsia="Times New Roman"/>
                <w:bCs/>
                <w:sz w:val="22"/>
                <w:szCs w:val="22"/>
              </w:rPr>
              <w:t>,2.</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2.</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Макеева Е.Г.</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Тетради по письму. Часть</w:t>
            </w:r>
            <w:proofErr w:type="gramStart"/>
            <w:r>
              <w:rPr>
                <w:rFonts w:eastAsia="Times New Roman"/>
                <w:bCs/>
                <w:sz w:val="22"/>
                <w:szCs w:val="22"/>
              </w:rPr>
              <w:t>1</w:t>
            </w:r>
            <w:proofErr w:type="gramEnd"/>
            <w:r>
              <w:rPr>
                <w:rFonts w:eastAsia="Times New Roman"/>
                <w:bCs/>
                <w:sz w:val="22"/>
                <w:szCs w:val="22"/>
              </w:rPr>
              <w:t>,2, 3,4</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3.</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Макеева Е.Г.</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proofErr w:type="spellStart"/>
            <w:r>
              <w:rPr>
                <w:rFonts w:eastAsia="Times New Roman"/>
                <w:bCs/>
                <w:sz w:val="22"/>
                <w:szCs w:val="22"/>
              </w:rPr>
              <w:t>Читалочка</w:t>
            </w:r>
            <w:proofErr w:type="spellEnd"/>
            <w:r>
              <w:rPr>
                <w:rFonts w:eastAsia="Times New Roman"/>
                <w:bCs/>
                <w:sz w:val="22"/>
                <w:szCs w:val="22"/>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4.</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Макеева Е.Г.</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Русский язык. 1класс Часть</w:t>
            </w:r>
            <w:proofErr w:type="gramStart"/>
            <w:r>
              <w:rPr>
                <w:rFonts w:eastAsia="Times New Roman"/>
                <w:bCs/>
                <w:sz w:val="22"/>
                <w:szCs w:val="22"/>
              </w:rPr>
              <w:t>1</w:t>
            </w:r>
            <w:proofErr w:type="gramEnd"/>
            <w:r>
              <w:rPr>
                <w:rFonts w:eastAsia="Times New Roman"/>
                <w:bCs/>
                <w:sz w:val="22"/>
                <w:szCs w:val="22"/>
              </w:rPr>
              <w:t>,2.</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5.</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Макеева Е.Г.</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sidRPr="00364A5E">
              <w:rPr>
                <w:sz w:val="22"/>
                <w:szCs w:val="22"/>
              </w:rPr>
              <w:t>Рабочая тетрадь по русскому яз</w:t>
            </w:r>
            <w:r w:rsidRPr="00364A5E">
              <w:rPr>
                <w:sz w:val="22"/>
                <w:szCs w:val="22"/>
              </w:rPr>
              <w:t>ы</w:t>
            </w:r>
            <w:r>
              <w:rPr>
                <w:sz w:val="22"/>
                <w:szCs w:val="22"/>
              </w:rPr>
              <w:t xml:space="preserve">ку </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lastRenderedPageBreak/>
              <w:t>6.</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Макеева Е.Г.</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Русский язык. 2класс Часть</w:t>
            </w:r>
            <w:proofErr w:type="gramStart"/>
            <w:r>
              <w:rPr>
                <w:rFonts w:eastAsia="Times New Roman"/>
                <w:bCs/>
                <w:sz w:val="22"/>
                <w:szCs w:val="22"/>
              </w:rPr>
              <w:t>1</w:t>
            </w:r>
            <w:proofErr w:type="gramEnd"/>
            <w:r>
              <w:rPr>
                <w:rFonts w:eastAsia="Times New Roman"/>
                <w:bCs/>
                <w:sz w:val="22"/>
                <w:szCs w:val="22"/>
              </w:rPr>
              <w:t>,2.</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7.</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Макеева Е.Г.</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sidRPr="00364A5E">
              <w:rPr>
                <w:sz w:val="22"/>
                <w:szCs w:val="22"/>
              </w:rPr>
              <w:t>Рабочая тетрадь по русскому яз</w:t>
            </w:r>
            <w:r w:rsidRPr="00364A5E">
              <w:rPr>
                <w:sz w:val="22"/>
                <w:szCs w:val="22"/>
              </w:rPr>
              <w:t>ы</w:t>
            </w:r>
            <w:r>
              <w:rPr>
                <w:sz w:val="22"/>
                <w:szCs w:val="22"/>
              </w:rPr>
              <w:t>ку. 2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8.</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Макеева Е.Г.</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Русский язык. 3класс Часть</w:t>
            </w:r>
            <w:proofErr w:type="gramStart"/>
            <w:r>
              <w:rPr>
                <w:rFonts w:eastAsia="Times New Roman"/>
                <w:bCs/>
                <w:sz w:val="22"/>
                <w:szCs w:val="22"/>
              </w:rPr>
              <w:t>1</w:t>
            </w:r>
            <w:proofErr w:type="gramEnd"/>
            <w:r>
              <w:rPr>
                <w:rFonts w:eastAsia="Times New Roman"/>
                <w:bCs/>
                <w:sz w:val="22"/>
                <w:szCs w:val="22"/>
              </w:rPr>
              <w:t>,2.</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9.</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Макеева Е.Г.</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sidRPr="00364A5E">
              <w:rPr>
                <w:sz w:val="22"/>
                <w:szCs w:val="22"/>
              </w:rPr>
              <w:t>Рабочая тетрадь по русскому яз</w:t>
            </w:r>
            <w:r w:rsidRPr="00364A5E">
              <w:rPr>
                <w:sz w:val="22"/>
                <w:szCs w:val="22"/>
              </w:rPr>
              <w:t>ы</w:t>
            </w:r>
            <w:r>
              <w:rPr>
                <w:sz w:val="22"/>
                <w:szCs w:val="22"/>
              </w:rPr>
              <w:t>ку.  3класс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10.</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Макеева Е.Г.</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Русский язык. 4класс Часть</w:t>
            </w:r>
            <w:proofErr w:type="gramStart"/>
            <w:r>
              <w:rPr>
                <w:rFonts w:eastAsia="Times New Roman"/>
                <w:bCs/>
                <w:sz w:val="22"/>
                <w:szCs w:val="22"/>
              </w:rPr>
              <w:t>1</w:t>
            </w:r>
            <w:proofErr w:type="gramEnd"/>
            <w:r>
              <w:rPr>
                <w:rFonts w:eastAsia="Times New Roman"/>
                <w:bCs/>
                <w:sz w:val="22"/>
                <w:szCs w:val="22"/>
              </w:rPr>
              <w:t>,2.</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11.</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Макеева Е.Г.</w:t>
            </w:r>
          </w:p>
        </w:tc>
        <w:tc>
          <w:tcPr>
            <w:tcW w:w="3828" w:type="dxa"/>
            <w:tcBorders>
              <w:top w:val="single" w:sz="4" w:space="0" w:color="000000"/>
              <w:left w:val="single" w:sz="4" w:space="0" w:color="000000"/>
              <w:bottom w:val="single" w:sz="4" w:space="0" w:color="000000"/>
            </w:tcBorders>
          </w:tcPr>
          <w:p w:rsidR="00A8271D" w:rsidRDefault="00A8271D" w:rsidP="003343F4">
            <w:pPr>
              <w:snapToGrid w:val="0"/>
              <w:rPr>
                <w:sz w:val="22"/>
                <w:szCs w:val="22"/>
              </w:rPr>
            </w:pPr>
            <w:r w:rsidRPr="00364A5E">
              <w:rPr>
                <w:sz w:val="22"/>
                <w:szCs w:val="22"/>
              </w:rPr>
              <w:t>Рабочая тетрадь по русскому яз</w:t>
            </w:r>
            <w:r w:rsidRPr="00364A5E">
              <w:rPr>
                <w:sz w:val="22"/>
                <w:szCs w:val="22"/>
              </w:rPr>
              <w:t>ы</w:t>
            </w:r>
            <w:r>
              <w:rPr>
                <w:sz w:val="22"/>
                <w:szCs w:val="22"/>
              </w:rPr>
              <w:t xml:space="preserve">ку. </w:t>
            </w:r>
          </w:p>
          <w:p w:rsidR="00A8271D" w:rsidRPr="00364A5E" w:rsidRDefault="00A8271D" w:rsidP="003343F4">
            <w:pPr>
              <w:snapToGrid w:val="0"/>
              <w:rPr>
                <w:sz w:val="22"/>
                <w:szCs w:val="22"/>
              </w:rPr>
            </w:pPr>
            <w:r>
              <w:rPr>
                <w:sz w:val="22"/>
                <w:szCs w:val="22"/>
              </w:rPr>
              <w:t>4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10212" w:type="dxa"/>
            <w:gridSpan w:val="4"/>
            <w:tcBorders>
              <w:top w:val="single" w:sz="4" w:space="0" w:color="000000"/>
              <w:left w:val="single" w:sz="4" w:space="0" w:color="000000"/>
              <w:bottom w:val="single" w:sz="4" w:space="0" w:color="000000"/>
              <w:right w:val="single" w:sz="4" w:space="0" w:color="000000"/>
            </w:tcBorders>
          </w:tcPr>
          <w:p w:rsidR="00A8271D" w:rsidRPr="00997108" w:rsidRDefault="00A8271D" w:rsidP="003343F4">
            <w:pPr>
              <w:snapToGrid w:val="0"/>
              <w:jc w:val="center"/>
              <w:rPr>
                <w:rFonts w:eastAsia="Times New Roman"/>
                <w:b/>
                <w:bCs/>
                <w:sz w:val="22"/>
                <w:szCs w:val="22"/>
              </w:rPr>
            </w:pPr>
            <w:r w:rsidRPr="00997108">
              <w:rPr>
                <w:rFonts w:eastAsia="Times New Roman"/>
                <w:b/>
                <w:bCs/>
                <w:sz w:val="22"/>
                <w:szCs w:val="22"/>
              </w:rPr>
              <w:t>Литературное чтение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12.</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Горецкий В.Г., Виноградская А.А.</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Литературное чтение. 1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13.</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Горецкий В.Г., Виноградская А.А.</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Рабочая тетрадь по литературному чтению. 1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14.</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Горецкий В.Г., Виноградская А.А.</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Литературное чтение. 2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15.</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Горецкий В.Г., Виноградская А.А.</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Рабочая тетрадь по литературному чтению. 2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16.</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Горецкий В.Г., Виноградская А.А.</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Литературное чтение. 3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17.</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Климанова Л.Ф., Горецкий В.Г., Виноградская А.А.</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Рабочая тетрадь по литературному чтению. 3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18.</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 xml:space="preserve">Климанова Л.Ф., Виноградская А.А., </w:t>
            </w:r>
            <w:proofErr w:type="spellStart"/>
            <w:r>
              <w:rPr>
                <w:rFonts w:eastAsia="Times New Roman"/>
                <w:bCs/>
                <w:sz w:val="22"/>
                <w:szCs w:val="22"/>
              </w:rPr>
              <w:t>Бойкина</w:t>
            </w:r>
            <w:proofErr w:type="spellEnd"/>
            <w:r>
              <w:rPr>
                <w:rFonts w:eastAsia="Times New Roman"/>
                <w:bCs/>
                <w:sz w:val="22"/>
                <w:szCs w:val="22"/>
              </w:rPr>
              <w:t xml:space="preserve"> М.В.</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Литературное чтение. 4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19.</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 xml:space="preserve">Климанова Л.Ф., Виноградская А.А., </w:t>
            </w:r>
            <w:proofErr w:type="spellStart"/>
            <w:r>
              <w:rPr>
                <w:rFonts w:eastAsia="Times New Roman"/>
                <w:bCs/>
                <w:sz w:val="22"/>
                <w:szCs w:val="22"/>
              </w:rPr>
              <w:t>Бойкина</w:t>
            </w:r>
            <w:proofErr w:type="spellEnd"/>
            <w:r>
              <w:rPr>
                <w:rFonts w:eastAsia="Times New Roman"/>
                <w:bCs/>
                <w:sz w:val="22"/>
                <w:szCs w:val="22"/>
              </w:rPr>
              <w:t xml:space="preserve"> М.В.</w:t>
            </w:r>
          </w:p>
        </w:tc>
        <w:tc>
          <w:tcPr>
            <w:tcW w:w="3828" w:type="dxa"/>
            <w:tcBorders>
              <w:top w:val="single" w:sz="4" w:space="0" w:color="000000"/>
              <w:left w:val="single" w:sz="4" w:space="0" w:color="000000"/>
              <w:bottom w:val="single" w:sz="4" w:space="0" w:color="000000"/>
            </w:tcBorders>
          </w:tcPr>
          <w:p w:rsidR="00A8271D" w:rsidRDefault="00A8271D" w:rsidP="003343F4">
            <w:pPr>
              <w:snapToGrid w:val="0"/>
              <w:rPr>
                <w:sz w:val="22"/>
                <w:szCs w:val="22"/>
              </w:rPr>
            </w:pPr>
            <w:r>
              <w:rPr>
                <w:sz w:val="22"/>
                <w:szCs w:val="22"/>
              </w:rPr>
              <w:t>Рабочая тетрадь по литературному чтению. 4 класс</w:t>
            </w:r>
          </w:p>
          <w:p w:rsidR="00A8271D" w:rsidRDefault="00A8271D" w:rsidP="003343F4">
            <w:pPr>
              <w:snapToGrid w:val="0"/>
              <w:rPr>
                <w:sz w:val="22"/>
                <w:szCs w:val="22"/>
              </w:rPr>
            </w:pPr>
          </w:p>
          <w:p w:rsidR="00A8271D" w:rsidRPr="00364A5E" w:rsidRDefault="00A8271D" w:rsidP="003343F4">
            <w:pPr>
              <w:snapToGrid w:val="0"/>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10212" w:type="dxa"/>
            <w:gridSpan w:val="4"/>
            <w:tcBorders>
              <w:top w:val="single" w:sz="4" w:space="0" w:color="000000"/>
              <w:left w:val="single" w:sz="4" w:space="0" w:color="000000"/>
              <w:bottom w:val="single" w:sz="4" w:space="0" w:color="000000"/>
              <w:right w:val="single" w:sz="4" w:space="0" w:color="000000"/>
            </w:tcBorders>
          </w:tcPr>
          <w:p w:rsidR="00A8271D" w:rsidRPr="00997108" w:rsidRDefault="00A8271D" w:rsidP="003343F4">
            <w:pPr>
              <w:snapToGrid w:val="0"/>
              <w:jc w:val="center"/>
              <w:rPr>
                <w:b/>
                <w:sz w:val="22"/>
                <w:szCs w:val="22"/>
              </w:rPr>
            </w:pPr>
            <w:r w:rsidRPr="00997108">
              <w:rPr>
                <w:b/>
                <w:sz w:val="22"/>
                <w:szCs w:val="22"/>
              </w:rPr>
              <w:t>Иностранный язык</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20.</w:t>
            </w:r>
          </w:p>
        </w:tc>
        <w:tc>
          <w:tcPr>
            <w:tcW w:w="3260" w:type="dxa"/>
            <w:tcBorders>
              <w:top w:val="single" w:sz="4" w:space="0" w:color="000000"/>
              <w:left w:val="single" w:sz="4" w:space="0" w:color="000000"/>
              <w:bottom w:val="single" w:sz="4" w:space="0" w:color="000000"/>
            </w:tcBorders>
            <w:vAlign w:val="center"/>
          </w:tcPr>
          <w:p w:rsidR="00A8271D" w:rsidRDefault="00A8271D" w:rsidP="003343F4">
            <w:pPr>
              <w:rPr>
                <w:sz w:val="20"/>
              </w:rPr>
            </w:pPr>
            <w:proofErr w:type="spellStart"/>
            <w:r>
              <w:rPr>
                <w:sz w:val="20"/>
              </w:rPr>
              <w:t>Биболетова</w:t>
            </w:r>
            <w:proofErr w:type="spellEnd"/>
            <w:r>
              <w:rPr>
                <w:sz w:val="20"/>
              </w:rPr>
              <w:t xml:space="preserve"> М.З., Денисенко О.А., </w:t>
            </w:r>
            <w:proofErr w:type="spellStart"/>
            <w:r>
              <w:rPr>
                <w:sz w:val="20"/>
              </w:rPr>
              <w:t>Трубанева</w:t>
            </w:r>
            <w:proofErr w:type="spellEnd"/>
            <w:r>
              <w:rPr>
                <w:sz w:val="20"/>
              </w:rPr>
              <w:t xml:space="preserve"> Н.Н.</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Английский язык. 2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sz w:val="20"/>
              </w:rPr>
              <w:t>М.: Т</w:t>
            </w:r>
            <w:r>
              <w:rPr>
                <w:sz w:val="20"/>
              </w:rPr>
              <w:t>и</w:t>
            </w:r>
            <w:r>
              <w:rPr>
                <w:sz w:val="20"/>
              </w:rPr>
              <w:t>тул,  2010-2011г.</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21.</w:t>
            </w:r>
          </w:p>
        </w:tc>
        <w:tc>
          <w:tcPr>
            <w:tcW w:w="3260" w:type="dxa"/>
            <w:tcBorders>
              <w:top w:val="single" w:sz="4" w:space="0" w:color="000000"/>
              <w:left w:val="single" w:sz="4" w:space="0" w:color="000000"/>
              <w:bottom w:val="single" w:sz="4" w:space="0" w:color="000000"/>
            </w:tcBorders>
            <w:vAlign w:val="center"/>
          </w:tcPr>
          <w:p w:rsidR="00A8271D" w:rsidRDefault="00A8271D" w:rsidP="003343F4">
            <w:pPr>
              <w:rPr>
                <w:sz w:val="20"/>
              </w:rPr>
            </w:pPr>
            <w:proofErr w:type="spellStart"/>
            <w:r>
              <w:rPr>
                <w:sz w:val="20"/>
              </w:rPr>
              <w:t>Биболетова</w:t>
            </w:r>
            <w:proofErr w:type="spellEnd"/>
            <w:r>
              <w:rPr>
                <w:sz w:val="20"/>
              </w:rPr>
              <w:t xml:space="preserve"> М.З., Денисенко О.А., </w:t>
            </w:r>
            <w:proofErr w:type="spellStart"/>
            <w:r>
              <w:rPr>
                <w:sz w:val="20"/>
              </w:rPr>
              <w:t>Трубанева</w:t>
            </w:r>
            <w:proofErr w:type="spellEnd"/>
            <w:r>
              <w:rPr>
                <w:sz w:val="20"/>
              </w:rPr>
              <w:t xml:space="preserve"> Н.Н.</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Английский язык. 3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sz w:val="20"/>
              </w:rPr>
              <w:t>М.: Т</w:t>
            </w:r>
            <w:r>
              <w:rPr>
                <w:sz w:val="20"/>
              </w:rPr>
              <w:t>и</w:t>
            </w:r>
            <w:r>
              <w:rPr>
                <w:sz w:val="20"/>
              </w:rPr>
              <w:t>тул,  2010-2011г.</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22.</w:t>
            </w:r>
          </w:p>
        </w:tc>
        <w:tc>
          <w:tcPr>
            <w:tcW w:w="3260" w:type="dxa"/>
            <w:tcBorders>
              <w:top w:val="single" w:sz="4" w:space="0" w:color="000000"/>
              <w:left w:val="single" w:sz="4" w:space="0" w:color="000000"/>
              <w:bottom w:val="single" w:sz="4" w:space="0" w:color="000000"/>
            </w:tcBorders>
            <w:vAlign w:val="center"/>
          </w:tcPr>
          <w:p w:rsidR="00A8271D" w:rsidRDefault="00A8271D" w:rsidP="003343F4">
            <w:pPr>
              <w:rPr>
                <w:sz w:val="20"/>
              </w:rPr>
            </w:pPr>
            <w:proofErr w:type="spellStart"/>
            <w:r>
              <w:rPr>
                <w:sz w:val="20"/>
              </w:rPr>
              <w:t>Биболетова</w:t>
            </w:r>
            <w:proofErr w:type="spellEnd"/>
            <w:r>
              <w:rPr>
                <w:sz w:val="20"/>
              </w:rPr>
              <w:t xml:space="preserve"> М.З., Денисенко О.А., </w:t>
            </w:r>
            <w:proofErr w:type="spellStart"/>
            <w:r>
              <w:rPr>
                <w:sz w:val="20"/>
              </w:rPr>
              <w:t>Трубанева</w:t>
            </w:r>
            <w:proofErr w:type="spellEnd"/>
            <w:r>
              <w:rPr>
                <w:sz w:val="20"/>
              </w:rPr>
              <w:t xml:space="preserve"> Н.Н.</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Английский язык. 4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sz w:val="20"/>
              </w:rPr>
              <w:t>М.: Т</w:t>
            </w:r>
            <w:r>
              <w:rPr>
                <w:sz w:val="20"/>
              </w:rPr>
              <w:t>и</w:t>
            </w:r>
            <w:r>
              <w:rPr>
                <w:sz w:val="20"/>
              </w:rPr>
              <w:t>тул,  2010-2011г.</w:t>
            </w:r>
          </w:p>
        </w:tc>
      </w:tr>
      <w:tr w:rsidR="00A8271D" w:rsidRPr="00364A5E" w:rsidTr="003343F4">
        <w:tc>
          <w:tcPr>
            <w:tcW w:w="10212" w:type="dxa"/>
            <w:gridSpan w:val="4"/>
            <w:tcBorders>
              <w:top w:val="single" w:sz="4" w:space="0" w:color="000000"/>
              <w:left w:val="single" w:sz="4" w:space="0" w:color="000000"/>
              <w:bottom w:val="single" w:sz="4" w:space="0" w:color="000000"/>
              <w:right w:val="single" w:sz="4" w:space="0" w:color="000000"/>
            </w:tcBorders>
          </w:tcPr>
          <w:p w:rsidR="00A8271D" w:rsidRPr="00997108" w:rsidRDefault="00A8271D" w:rsidP="003343F4">
            <w:pPr>
              <w:snapToGrid w:val="0"/>
              <w:jc w:val="center"/>
              <w:rPr>
                <w:rFonts w:eastAsia="Times New Roman"/>
                <w:b/>
                <w:bCs/>
                <w:sz w:val="22"/>
                <w:szCs w:val="22"/>
              </w:rPr>
            </w:pPr>
            <w:r w:rsidRPr="00997108">
              <w:rPr>
                <w:rFonts w:eastAsia="Times New Roman"/>
                <w:b/>
                <w:bCs/>
                <w:sz w:val="22"/>
                <w:szCs w:val="22"/>
              </w:rPr>
              <w:t>Математика</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23.</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proofErr w:type="spellStart"/>
            <w:r>
              <w:rPr>
                <w:sz w:val="22"/>
                <w:szCs w:val="22"/>
              </w:rPr>
              <w:t>Петерсон</w:t>
            </w:r>
            <w:proofErr w:type="spellEnd"/>
            <w:r>
              <w:rPr>
                <w:sz w:val="22"/>
                <w:szCs w:val="22"/>
              </w:rPr>
              <w:t xml:space="preserve"> Л.Г.</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Математика. Часть 1,2. 1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sz w:val="22"/>
                <w:szCs w:val="22"/>
              </w:rPr>
            </w:pPr>
            <w:proofErr w:type="spellStart"/>
            <w:r>
              <w:rPr>
                <w:sz w:val="22"/>
                <w:szCs w:val="22"/>
              </w:rPr>
              <w:t>Ювента</w:t>
            </w:r>
            <w:proofErr w:type="spellEnd"/>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24.</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proofErr w:type="spellStart"/>
            <w:r>
              <w:rPr>
                <w:sz w:val="22"/>
                <w:szCs w:val="22"/>
              </w:rPr>
              <w:t>Петерсон</w:t>
            </w:r>
            <w:proofErr w:type="spellEnd"/>
            <w:r>
              <w:rPr>
                <w:sz w:val="22"/>
                <w:szCs w:val="22"/>
              </w:rPr>
              <w:t xml:space="preserve"> Л.Г.</w:t>
            </w:r>
          </w:p>
        </w:tc>
        <w:tc>
          <w:tcPr>
            <w:tcW w:w="3828" w:type="dxa"/>
            <w:tcBorders>
              <w:top w:val="single" w:sz="4" w:space="0" w:color="000000"/>
              <w:left w:val="single" w:sz="4" w:space="0" w:color="000000"/>
              <w:bottom w:val="single" w:sz="4" w:space="0" w:color="000000"/>
            </w:tcBorders>
          </w:tcPr>
          <w:p w:rsidR="00A8271D" w:rsidRDefault="00A8271D" w:rsidP="003343F4">
            <w:pPr>
              <w:snapToGrid w:val="0"/>
              <w:rPr>
                <w:sz w:val="22"/>
                <w:szCs w:val="22"/>
              </w:rPr>
            </w:pPr>
            <w:r>
              <w:rPr>
                <w:sz w:val="22"/>
                <w:szCs w:val="22"/>
              </w:rPr>
              <w:t xml:space="preserve">Рабочая тетрадь по математике. </w:t>
            </w:r>
          </w:p>
          <w:p w:rsidR="00A8271D" w:rsidRPr="00364A5E" w:rsidRDefault="00A8271D" w:rsidP="003343F4">
            <w:pPr>
              <w:snapToGrid w:val="0"/>
              <w:rPr>
                <w:sz w:val="22"/>
                <w:szCs w:val="22"/>
              </w:rPr>
            </w:pPr>
            <w:r>
              <w:rPr>
                <w:sz w:val="22"/>
                <w:szCs w:val="22"/>
              </w:rPr>
              <w:t>1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sz w:val="22"/>
                <w:szCs w:val="22"/>
              </w:rPr>
            </w:pPr>
            <w:proofErr w:type="spellStart"/>
            <w:r>
              <w:rPr>
                <w:sz w:val="22"/>
                <w:szCs w:val="22"/>
              </w:rPr>
              <w:t>Ювента</w:t>
            </w:r>
            <w:proofErr w:type="spellEnd"/>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25.</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proofErr w:type="spellStart"/>
            <w:r>
              <w:rPr>
                <w:sz w:val="22"/>
                <w:szCs w:val="22"/>
              </w:rPr>
              <w:t>Петерсон</w:t>
            </w:r>
            <w:proofErr w:type="spellEnd"/>
            <w:r>
              <w:rPr>
                <w:sz w:val="22"/>
                <w:szCs w:val="22"/>
              </w:rPr>
              <w:t xml:space="preserve"> Л.Г.</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Математика. Часть 1,2. 2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sz w:val="22"/>
                <w:szCs w:val="22"/>
              </w:rPr>
            </w:pPr>
            <w:proofErr w:type="spellStart"/>
            <w:r>
              <w:rPr>
                <w:sz w:val="22"/>
                <w:szCs w:val="22"/>
              </w:rPr>
              <w:t>Ювента</w:t>
            </w:r>
            <w:proofErr w:type="spellEnd"/>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26.</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proofErr w:type="spellStart"/>
            <w:r>
              <w:rPr>
                <w:sz w:val="22"/>
                <w:szCs w:val="22"/>
              </w:rPr>
              <w:t>Петерсон</w:t>
            </w:r>
            <w:proofErr w:type="spellEnd"/>
            <w:r>
              <w:rPr>
                <w:sz w:val="22"/>
                <w:szCs w:val="22"/>
              </w:rPr>
              <w:t xml:space="preserve"> Л.Г.</w:t>
            </w:r>
          </w:p>
        </w:tc>
        <w:tc>
          <w:tcPr>
            <w:tcW w:w="3828" w:type="dxa"/>
            <w:tcBorders>
              <w:top w:val="single" w:sz="4" w:space="0" w:color="000000"/>
              <w:left w:val="single" w:sz="4" w:space="0" w:color="000000"/>
              <w:bottom w:val="single" w:sz="4" w:space="0" w:color="000000"/>
            </w:tcBorders>
          </w:tcPr>
          <w:p w:rsidR="00A8271D" w:rsidRDefault="00A8271D" w:rsidP="003343F4">
            <w:pPr>
              <w:snapToGrid w:val="0"/>
              <w:rPr>
                <w:sz w:val="22"/>
                <w:szCs w:val="22"/>
              </w:rPr>
            </w:pPr>
            <w:r>
              <w:rPr>
                <w:sz w:val="22"/>
                <w:szCs w:val="22"/>
              </w:rPr>
              <w:t xml:space="preserve">Рабочая тетрадь по математике. </w:t>
            </w:r>
          </w:p>
          <w:p w:rsidR="00A8271D" w:rsidRPr="00364A5E" w:rsidRDefault="00A8271D" w:rsidP="003343F4">
            <w:pPr>
              <w:snapToGrid w:val="0"/>
              <w:rPr>
                <w:sz w:val="22"/>
                <w:szCs w:val="22"/>
              </w:rPr>
            </w:pPr>
            <w:r>
              <w:rPr>
                <w:sz w:val="22"/>
                <w:szCs w:val="22"/>
              </w:rPr>
              <w:t>1 класс.2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sz w:val="22"/>
                <w:szCs w:val="22"/>
              </w:rPr>
            </w:pPr>
            <w:proofErr w:type="spellStart"/>
            <w:r>
              <w:rPr>
                <w:sz w:val="22"/>
                <w:szCs w:val="22"/>
              </w:rPr>
              <w:t>Ювента</w:t>
            </w:r>
            <w:proofErr w:type="spellEnd"/>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27.</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proofErr w:type="spellStart"/>
            <w:r>
              <w:rPr>
                <w:sz w:val="22"/>
                <w:szCs w:val="22"/>
              </w:rPr>
              <w:t>Петерсон</w:t>
            </w:r>
            <w:proofErr w:type="spellEnd"/>
            <w:r>
              <w:rPr>
                <w:sz w:val="22"/>
                <w:szCs w:val="22"/>
              </w:rPr>
              <w:t xml:space="preserve"> Л.Г.</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Математика. Часть 1,2. 3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sz w:val="22"/>
                <w:szCs w:val="22"/>
              </w:rPr>
            </w:pPr>
            <w:proofErr w:type="spellStart"/>
            <w:r>
              <w:rPr>
                <w:sz w:val="22"/>
                <w:szCs w:val="22"/>
              </w:rPr>
              <w:t>Ювента</w:t>
            </w:r>
            <w:proofErr w:type="spellEnd"/>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28.</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proofErr w:type="spellStart"/>
            <w:r>
              <w:rPr>
                <w:sz w:val="22"/>
                <w:szCs w:val="22"/>
              </w:rPr>
              <w:t>Петерсон</w:t>
            </w:r>
            <w:proofErr w:type="spellEnd"/>
            <w:r>
              <w:rPr>
                <w:sz w:val="22"/>
                <w:szCs w:val="22"/>
              </w:rPr>
              <w:t xml:space="preserve"> Л.Г.</w:t>
            </w:r>
          </w:p>
        </w:tc>
        <w:tc>
          <w:tcPr>
            <w:tcW w:w="3828" w:type="dxa"/>
            <w:tcBorders>
              <w:top w:val="single" w:sz="4" w:space="0" w:color="000000"/>
              <w:left w:val="single" w:sz="4" w:space="0" w:color="000000"/>
              <w:bottom w:val="single" w:sz="4" w:space="0" w:color="000000"/>
            </w:tcBorders>
          </w:tcPr>
          <w:p w:rsidR="00A8271D" w:rsidRDefault="00A8271D" w:rsidP="003343F4">
            <w:pPr>
              <w:snapToGrid w:val="0"/>
              <w:rPr>
                <w:sz w:val="22"/>
                <w:szCs w:val="22"/>
              </w:rPr>
            </w:pPr>
            <w:r>
              <w:rPr>
                <w:sz w:val="22"/>
                <w:szCs w:val="22"/>
              </w:rPr>
              <w:t xml:space="preserve">Рабочая тетрадь по математике. </w:t>
            </w:r>
          </w:p>
          <w:p w:rsidR="00A8271D" w:rsidRPr="00364A5E" w:rsidRDefault="00A8271D" w:rsidP="003343F4">
            <w:pPr>
              <w:snapToGrid w:val="0"/>
              <w:rPr>
                <w:sz w:val="22"/>
                <w:szCs w:val="22"/>
              </w:rPr>
            </w:pPr>
            <w:r>
              <w:rPr>
                <w:sz w:val="22"/>
                <w:szCs w:val="22"/>
              </w:rPr>
              <w:t>1 класс.3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sz w:val="22"/>
                <w:szCs w:val="22"/>
              </w:rPr>
            </w:pPr>
            <w:proofErr w:type="spellStart"/>
            <w:r>
              <w:rPr>
                <w:sz w:val="22"/>
                <w:szCs w:val="22"/>
              </w:rPr>
              <w:t>Ювента</w:t>
            </w:r>
            <w:proofErr w:type="spellEnd"/>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29.</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proofErr w:type="spellStart"/>
            <w:r>
              <w:rPr>
                <w:sz w:val="22"/>
                <w:szCs w:val="22"/>
              </w:rPr>
              <w:t>Петерсон</w:t>
            </w:r>
            <w:proofErr w:type="spellEnd"/>
            <w:r>
              <w:rPr>
                <w:sz w:val="22"/>
                <w:szCs w:val="22"/>
              </w:rPr>
              <w:t xml:space="preserve"> Л.Г.</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Математика. Часть 1,2. 4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sz w:val="22"/>
                <w:szCs w:val="22"/>
              </w:rPr>
            </w:pPr>
            <w:proofErr w:type="spellStart"/>
            <w:r>
              <w:rPr>
                <w:sz w:val="22"/>
                <w:szCs w:val="22"/>
              </w:rPr>
              <w:t>Ювента</w:t>
            </w:r>
            <w:proofErr w:type="spellEnd"/>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30.</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proofErr w:type="spellStart"/>
            <w:r>
              <w:rPr>
                <w:sz w:val="22"/>
                <w:szCs w:val="22"/>
              </w:rPr>
              <w:t>Петерсон</w:t>
            </w:r>
            <w:proofErr w:type="spellEnd"/>
            <w:r>
              <w:rPr>
                <w:sz w:val="22"/>
                <w:szCs w:val="22"/>
              </w:rPr>
              <w:t xml:space="preserve"> Л.Г.</w:t>
            </w:r>
          </w:p>
        </w:tc>
        <w:tc>
          <w:tcPr>
            <w:tcW w:w="3828" w:type="dxa"/>
            <w:tcBorders>
              <w:top w:val="single" w:sz="4" w:space="0" w:color="000000"/>
              <w:left w:val="single" w:sz="4" w:space="0" w:color="000000"/>
              <w:bottom w:val="single" w:sz="4" w:space="0" w:color="000000"/>
            </w:tcBorders>
          </w:tcPr>
          <w:p w:rsidR="00A8271D" w:rsidRDefault="00A8271D" w:rsidP="003343F4">
            <w:pPr>
              <w:snapToGrid w:val="0"/>
              <w:rPr>
                <w:sz w:val="22"/>
                <w:szCs w:val="22"/>
              </w:rPr>
            </w:pPr>
            <w:r>
              <w:rPr>
                <w:sz w:val="22"/>
                <w:szCs w:val="22"/>
              </w:rPr>
              <w:t xml:space="preserve">Рабочая тетрадь по математике. </w:t>
            </w:r>
          </w:p>
          <w:p w:rsidR="00A8271D" w:rsidRPr="00364A5E" w:rsidRDefault="00A8271D" w:rsidP="003343F4">
            <w:pPr>
              <w:snapToGrid w:val="0"/>
              <w:rPr>
                <w:sz w:val="22"/>
                <w:szCs w:val="22"/>
              </w:rPr>
            </w:pPr>
            <w:r>
              <w:rPr>
                <w:sz w:val="22"/>
                <w:szCs w:val="22"/>
              </w:rPr>
              <w:t>1 класс.4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sz w:val="22"/>
                <w:szCs w:val="22"/>
              </w:rPr>
            </w:pPr>
            <w:proofErr w:type="spellStart"/>
            <w:r>
              <w:rPr>
                <w:sz w:val="22"/>
                <w:szCs w:val="22"/>
              </w:rPr>
              <w:t>Ювента</w:t>
            </w:r>
            <w:proofErr w:type="spellEnd"/>
          </w:p>
        </w:tc>
      </w:tr>
      <w:tr w:rsidR="00A8271D" w:rsidRPr="00364A5E" w:rsidTr="003343F4">
        <w:tc>
          <w:tcPr>
            <w:tcW w:w="10212" w:type="dxa"/>
            <w:gridSpan w:val="4"/>
            <w:tcBorders>
              <w:top w:val="single" w:sz="4" w:space="0" w:color="000000"/>
              <w:left w:val="single" w:sz="4" w:space="0" w:color="000000"/>
              <w:bottom w:val="single" w:sz="4" w:space="0" w:color="000000"/>
              <w:right w:val="single" w:sz="4" w:space="0" w:color="000000"/>
            </w:tcBorders>
          </w:tcPr>
          <w:p w:rsidR="00A8271D" w:rsidRPr="00997108" w:rsidRDefault="00A8271D" w:rsidP="003343F4">
            <w:pPr>
              <w:snapToGrid w:val="0"/>
              <w:jc w:val="center"/>
              <w:rPr>
                <w:b/>
                <w:sz w:val="22"/>
                <w:szCs w:val="22"/>
              </w:rPr>
            </w:pPr>
            <w:r w:rsidRPr="00997108">
              <w:rPr>
                <w:b/>
                <w:sz w:val="22"/>
                <w:szCs w:val="22"/>
              </w:rPr>
              <w:t>Окружающий мир</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31.</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Плешаков А.А., Новицкая М.Ю.</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Окружающий мир. Часть 1,2. 1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32.</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Плешаков А.А., Новицкая М.Ю.</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Рабочая тетрадь по окружающему  миру. Часть 1,2. 1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33.</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Плешаков А.А., Новицкая М.Ю.</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Окружающий мир. Часть 1,2.2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34.</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Плешаков А.А., Новицкая М.Ю.</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Рабочая тетрадь по окружающему  миру. Часть 1,2.2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35.</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Плешаков А.А., Новицкая М.Ю.</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Окружающий мир. Часть 1,2. 3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36.</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Плешаков А.А., Новицкая М.Ю.</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Рабочая тетрадь по окружающему  миру. Часть 1,2. 3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37.</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Плешаков А.А., Новицкая М.Ю.</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Окружающий мир. Часть 1,2. 4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lastRenderedPageBreak/>
              <w:t>38.</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Плешаков А.А., Новицкая М.Ю.</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Рабочая тетрадь по окружающему  миру. Часть 1,2. 4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10212" w:type="dxa"/>
            <w:gridSpan w:val="4"/>
            <w:tcBorders>
              <w:top w:val="single" w:sz="4" w:space="0" w:color="000000"/>
              <w:left w:val="single" w:sz="4" w:space="0" w:color="000000"/>
              <w:bottom w:val="single" w:sz="4" w:space="0" w:color="000000"/>
              <w:right w:val="single" w:sz="4" w:space="0" w:color="000000"/>
            </w:tcBorders>
          </w:tcPr>
          <w:p w:rsidR="00A8271D" w:rsidRPr="00997108" w:rsidRDefault="00A8271D" w:rsidP="003343F4">
            <w:pPr>
              <w:snapToGrid w:val="0"/>
              <w:jc w:val="center"/>
              <w:rPr>
                <w:rFonts w:eastAsia="Times New Roman"/>
                <w:b/>
                <w:bCs/>
                <w:sz w:val="22"/>
                <w:szCs w:val="22"/>
              </w:rPr>
            </w:pPr>
            <w:r w:rsidRPr="00997108">
              <w:rPr>
                <w:rFonts w:eastAsia="Times New Roman"/>
                <w:b/>
                <w:bCs/>
                <w:sz w:val="22"/>
                <w:szCs w:val="22"/>
              </w:rPr>
              <w:t>Искусство</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39.</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 xml:space="preserve">Критская Е.Д., Сергеева Т.П., </w:t>
            </w:r>
            <w:proofErr w:type="spellStart"/>
            <w:r>
              <w:rPr>
                <w:sz w:val="22"/>
                <w:szCs w:val="22"/>
              </w:rPr>
              <w:t>Шмагина</w:t>
            </w:r>
            <w:proofErr w:type="spellEnd"/>
            <w:r>
              <w:rPr>
                <w:sz w:val="22"/>
                <w:szCs w:val="22"/>
              </w:rPr>
              <w:t xml:space="preserve"> Т.С. </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Музыка. 1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40.</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 xml:space="preserve">Критская Е.Д., Сергеева Т.П., </w:t>
            </w:r>
            <w:proofErr w:type="spellStart"/>
            <w:r>
              <w:rPr>
                <w:sz w:val="22"/>
                <w:szCs w:val="22"/>
              </w:rPr>
              <w:t>Шмагина</w:t>
            </w:r>
            <w:proofErr w:type="spellEnd"/>
            <w:r>
              <w:rPr>
                <w:sz w:val="22"/>
                <w:szCs w:val="22"/>
              </w:rPr>
              <w:t xml:space="preserve"> Т.С. </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Музыка. 2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41.</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 xml:space="preserve">Критская Е.Д., Сергеева Т.П., </w:t>
            </w:r>
            <w:proofErr w:type="spellStart"/>
            <w:r>
              <w:rPr>
                <w:sz w:val="22"/>
                <w:szCs w:val="22"/>
              </w:rPr>
              <w:t>Шмагина</w:t>
            </w:r>
            <w:proofErr w:type="spellEnd"/>
            <w:r>
              <w:rPr>
                <w:sz w:val="22"/>
                <w:szCs w:val="22"/>
              </w:rPr>
              <w:t xml:space="preserve"> Т.С. </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Музыка. 3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42.</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 xml:space="preserve">Критская Е.Д., Сергеева Т.П., </w:t>
            </w:r>
            <w:proofErr w:type="spellStart"/>
            <w:r>
              <w:rPr>
                <w:sz w:val="22"/>
                <w:szCs w:val="22"/>
              </w:rPr>
              <w:t>Шмагина</w:t>
            </w:r>
            <w:proofErr w:type="spellEnd"/>
            <w:r>
              <w:rPr>
                <w:sz w:val="22"/>
                <w:szCs w:val="22"/>
              </w:rPr>
              <w:t xml:space="preserve"> Т.С. </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Музыка. 4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43.</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proofErr w:type="spellStart"/>
            <w:r>
              <w:rPr>
                <w:sz w:val="22"/>
                <w:szCs w:val="22"/>
              </w:rPr>
              <w:t>Шпикалова</w:t>
            </w:r>
            <w:proofErr w:type="spellEnd"/>
            <w:r>
              <w:rPr>
                <w:sz w:val="22"/>
                <w:szCs w:val="22"/>
              </w:rPr>
              <w:t xml:space="preserve"> Т.Я., Ершова Л.В.</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Изобразительное искусство.1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44.</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proofErr w:type="spellStart"/>
            <w:r>
              <w:rPr>
                <w:sz w:val="22"/>
                <w:szCs w:val="22"/>
              </w:rPr>
              <w:t>Шпикалова</w:t>
            </w:r>
            <w:proofErr w:type="spellEnd"/>
            <w:r>
              <w:rPr>
                <w:sz w:val="22"/>
                <w:szCs w:val="22"/>
              </w:rPr>
              <w:t xml:space="preserve"> Т.Я., Ершова Л.В.</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Изобразительное искусство.2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45.</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proofErr w:type="spellStart"/>
            <w:r>
              <w:rPr>
                <w:sz w:val="22"/>
                <w:szCs w:val="22"/>
              </w:rPr>
              <w:t>Шпикалова</w:t>
            </w:r>
            <w:proofErr w:type="spellEnd"/>
            <w:r>
              <w:rPr>
                <w:sz w:val="22"/>
                <w:szCs w:val="22"/>
              </w:rPr>
              <w:t xml:space="preserve"> Т.Я., Ершова Л.В.</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Изобразительное искусство.3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46.</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proofErr w:type="spellStart"/>
            <w:r>
              <w:rPr>
                <w:sz w:val="22"/>
                <w:szCs w:val="22"/>
              </w:rPr>
              <w:t>Шпикалова</w:t>
            </w:r>
            <w:proofErr w:type="spellEnd"/>
            <w:r>
              <w:rPr>
                <w:sz w:val="22"/>
                <w:szCs w:val="22"/>
              </w:rPr>
              <w:t xml:space="preserve"> Т.Я., Ершова Л.В.</w:t>
            </w:r>
          </w:p>
        </w:tc>
        <w:tc>
          <w:tcPr>
            <w:tcW w:w="3828" w:type="dxa"/>
            <w:tcBorders>
              <w:top w:val="single" w:sz="4" w:space="0" w:color="000000"/>
              <w:left w:val="single" w:sz="4" w:space="0" w:color="000000"/>
              <w:bottom w:val="single" w:sz="4" w:space="0" w:color="000000"/>
            </w:tcBorders>
          </w:tcPr>
          <w:p w:rsidR="00A8271D" w:rsidRDefault="00A8271D" w:rsidP="003343F4">
            <w:pPr>
              <w:snapToGrid w:val="0"/>
              <w:rPr>
                <w:sz w:val="22"/>
                <w:szCs w:val="22"/>
              </w:rPr>
            </w:pPr>
            <w:r>
              <w:rPr>
                <w:sz w:val="22"/>
                <w:szCs w:val="22"/>
              </w:rPr>
              <w:t>Изобразительное искусство.4 класс</w:t>
            </w:r>
          </w:p>
          <w:p w:rsidR="00A8271D" w:rsidRPr="00364A5E" w:rsidRDefault="00A8271D" w:rsidP="003343F4">
            <w:pPr>
              <w:snapToGrid w:val="0"/>
              <w:rPr>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10212" w:type="dxa"/>
            <w:gridSpan w:val="4"/>
            <w:tcBorders>
              <w:top w:val="single" w:sz="4" w:space="0" w:color="000000"/>
              <w:left w:val="single" w:sz="4" w:space="0" w:color="000000"/>
              <w:bottom w:val="single" w:sz="4" w:space="0" w:color="000000"/>
              <w:right w:val="single" w:sz="4" w:space="0" w:color="000000"/>
            </w:tcBorders>
          </w:tcPr>
          <w:p w:rsidR="00A8271D" w:rsidRPr="00997108" w:rsidRDefault="00A8271D" w:rsidP="003343F4">
            <w:pPr>
              <w:snapToGrid w:val="0"/>
              <w:jc w:val="center"/>
              <w:rPr>
                <w:rFonts w:eastAsia="Times New Roman"/>
                <w:b/>
                <w:bCs/>
                <w:sz w:val="22"/>
                <w:szCs w:val="22"/>
              </w:rPr>
            </w:pPr>
            <w:r w:rsidRPr="00997108">
              <w:rPr>
                <w:rFonts w:eastAsia="Times New Roman"/>
                <w:b/>
                <w:bCs/>
                <w:sz w:val="22"/>
                <w:szCs w:val="22"/>
              </w:rPr>
              <w:t>Технология</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47.</w:t>
            </w:r>
          </w:p>
        </w:tc>
        <w:tc>
          <w:tcPr>
            <w:tcW w:w="3260" w:type="dxa"/>
            <w:tcBorders>
              <w:top w:val="single" w:sz="4" w:space="0" w:color="000000"/>
              <w:left w:val="single" w:sz="4" w:space="0" w:color="000000"/>
              <w:bottom w:val="single" w:sz="4" w:space="0" w:color="000000"/>
            </w:tcBorders>
          </w:tcPr>
          <w:p w:rsidR="00A8271D" w:rsidRDefault="00A8271D" w:rsidP="003343F4">
            <w:pPr>
              <w:snapToGrid w:val="0"/>
              <w:rPr>
                <w:sz w:val="22"/>
                <w:szCs w:val="22"/>
              </w:rPr>
            </w:pPr>
            <w:proofErr w:type="spellStart"/>
            <w:r>
              <w:rPr>
                <w:sz w:val="22"/>
                <w:szCs w:val="22"/>
              </w:rPr>
              <w:t>Роговцева</w:t>
            </w:r>
            <w:proofErr w:type="spellEnd"/>
            <w:r>
              <w:rPr>
                <w:sz w:val="22"/>
                <w:szCs w:val="22"/>
              </w:rPr>
              <w:t xml:space="preserve"> Н.И., Богданова Н.В., </w:t>
            </w:r>
          </w:p>
          <w:p w:rsidR="00A8271D" w:rsidRPr="00364A5E" w:rsidRDefault="00A8271D" w:rsidP="003343F4">
            <w:pPr>
              <w:snapToGrid w:val="0"/>
              <w:rPr>
                <w:sz w:val="22"/>
                <w:szCs w:val="22"/>
              </w:rPr>
            </w:pPr>
            <w:proofErr w:type="spellStart"/>
            <w:r>
              <w:rPr>
                <w:sz w:val="22"/>
                <w:szCs w:val="22"/>
              </w:rPr>
              <w:t>Добромысова</w:t>
            </w:r>
            <w:proofErr w:type="spellEnd"/>
            <w:r>
              <w:rPr>
                <w:sz w:val="22"/>
                <w:szCs w:val="22"/>
              </w:rPr>
              <w:t xml:space="preserve"> Н.В.</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Технология. 1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48.</w:t>
            </w:r>
          </w:p>
        </w:tc>
        <w:tc>
          <w:tcPr>
            <w:tcW w:w="3260" w:type="dxa"/>
            <w:tcBorders>
              <w:top w:val="single" w:sz="4" w:space="0" w:color="000000"/>
              <w:left w:val="single" w:sz="4" w:space="0" w:color="000000"/>
              <w:bottom w:val="single" w:sz="4" w:space="0" w:color="000000"/>
            </w:tcBorders>
          </w:tcPr>
          <w:p w:rsidR="00A8271D" w:rsidRDefault="00A8271D" w:rsidP="003343F4">
            <w:pPr>
              <w:snapToGrid w:val="0"/>
              <w:rPr>
                <w:sz w:val="22"/>
                <w:szCs w:val="22"/>
              </w:rPr>
            </w:pPr>
            <w:proofErr w:type="spellStart"/>
            <w:r>
              <w:rPr>
                <w:sz w:val="22"/>
                <w:szCs w:val="22"/>
              </w:rPr>
              <w:t>Роговцева</w:t>
            </w:r>
            <w:proofErr w:type="spellEnd"/>
            <w:r>
              <w:rPr>
                <w:sz w:val="22"/>
                <w:szCs w:val="22"/>
              </w:rPr>
              <w:t xml:space="preserve"> Н.И., Богданова Н.В., </w:t>
            </w:r>
          </w:p>
          <w:p w:rsidR="00A8271D" w:rsidRPr="00364A5E" w:rsidRDefault="00A8271D" w:rsidP="003343F4">
            <w:pPr>
              <w:snapToGrid w:val="0"/>
              <w:rPr>
                <w:sz w:val="22"/>
                <w:szCs w:val="22"/>
              </w:rPr>
            </w:pPr>
            <w:proofErr w:type="spellStart"/>
            <w:r>
              <w:rPr>
                <w:sz w:val="22"/>
                <w:szCs w:val="22"/>
              </w:rPr>
              <w:t>Добромысова</w:t>
            </w:r>
            <w:proofErr w:type="spellEnd"/>
            <w:r>
              <w:rPr>
                <w:sz w:val="22"/>
                <w:szCs w:val="22"/>
              </w:rPr>
              <w:t xml:space="preserve"> Н.В.</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Технология. 2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49.</w:t>
            </w:r>
          </w:p>
        </w:tc>
        <w:tc>
          <w:tcPr>
            <w:tcW w:w="3260" w:type="dxa"/>
            <w:tcBorders>
              <w:top w:val="single" w:sz="4" w:space="0" w:color="000000"/>
              <w:left w:val="single" w:sz="4" w:space="0" w:color="000000"/>
              <w:bottom w:val="single" w:sz="4" w:space="0" w:color="000000"/>
            </w:tcBorders>
          </w:tcPr>
          <w:p w:rsidR="00A8271D" w:rsidRDefault="00A8271D" w:rsidP="003343F4">
            <w:pPr>
              <w:snapToGrid w:val="0"/>
              <w:rPr>
                <w:sz w:val="22"/>
                <w:szCs w:val="22"/>
              </w:rPr>
            </w:pPr>
            <w:proofErr w:type="spellStart"/>
            <w:r>
              <w:rPr>
                <w:sz w:val="22"/>
                <w:szCs w:val="22"/>
              </w:rPr>
              <w:t>Роговцева</w:t>
            </w:r>
            <w:proofErr w:type="spellEnd"/>
            <w:r>
              <w:rPr>
                <w:sz w:val="22"/>
                <w:szCs w:val="22"/>
              </w:rPr>
              <w:t xml:space="preserve"> Н.И., Богданова Н.В., </w:t>
            </w:r>
          </w:p>
          <w:p w:rsidR="00A8271D" w:rsidRPr="00364A5E" w:rsidRDefault="00A8271D" w:rsidP="003343F4">
            <w:pPr>
              <w:snapToGrid w:val="0"/>
              <w:rPr>
                <w:sz w:val="22"/>
                <w:szCs w:val="22"/>
              </w:rPr>
            </w:pPr>
            <w:proofErr w:type="spellStart"/>
            <w:r>
              <w:rPr>
                <w:sz w:val="22"/>
                <w:szCs w:val="22"/>
              </w:rPr>
              <w:t>Добромысова</w:t>
            </w:r>
            <w:proofErr w:type="spellEnd"/>
            <w:r>
              <w:rPr>
                <w:sz w:val="22"/>
                <w:szCs w:val="22"/>
              </w:rPr>
              <w:t xml:space="preserve"> Н.В.</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Технология. 3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50.</w:t>
            </w:r>
          </w:p>
        </w:tc>
        <w:tc>
          <w:tcPr>
            <w:tcW w:w="3260" w:type="dxa"/>
            <w:tcBorders>
              <w:top w:val="single" w:sz="4" w:space="0" w:color="000000"/>
              <w:left w:val="single" w:sz="4" w:space="0" w:color="000000"/>
              <w:bottom w:val="single" w:sz="4" w:space="0" w:color="000000"/>
            </w:tcBorders>
          </w:tcPr>
          <w:p w:rsidR="00A8271D" w:rsidRDefault="00A8271D" w:rsidP="003343F4">
            <w:pPr>
              <w:snapToGrid w:val="0"/>
              <w:rPr>
                <w:sz w:val="22"/>
                <w:szCs w:val="22"/>
              </w:rPr>
            </w:pPr>
            <w:proofErr w:type="spellStart"/>
            <w:r>
              <w:rPr>
                <w:sz w:val="22"/>
                <w:szCs w:val="22"/>
              </w:rPr>
              <w:t>Роговцева</w:t>
            </w:r>
            <w:proofErr w:type="spellEnd"/>
            <w:r>
              <w:rPr>
                <w:sz w:val="22"/>
                <w:szCs w:val="22"/>
              </w:rPr>
              <w:t xml:space="preserve"> Н.И., Богданова Н.В., </w:t>
            </w:r>
          </w:p>
          <w:p w:rsidR="00A8271D" w:rsidRPr="00364A5E" w:rsidRDefault="00A8271D" w:rsidP="003343F4">
            <w:pPr>
              <w:snapToGrid w:val="0"/>
              <w:rPr>
                <w:sz w:val="22"/>
                <w:szCs w:val="22"/>
              </w:rPr>
            </w:pPr>
            <w:r>
              <w:rPr>
                <w:sz w:val="22"/>
                <w:szCs w:val="22"/>
              </w:rPr>
              <w:t>Шипилова Н.В.</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Технология. 4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10212" w:type="dxa"/>
            <w:gridSpan w:val="4"/>
            <w:tcBorders>
              <w:top w:val="single" w:sz="4" w:space="0" w:color="000000"/>
              <w:left w:val="single" w:sz="4" w:space="0" w:color="000000"/>
              <w:bottom w:val="single" w:sz="4" w:space="0" w:color="000000"/>
              <w:right w:val="single" w:sz="4" w:space="0" w:color="000000"/>
            </w:tcBorders>
          </w:tcPr>
          <w:p w:rsidR="00A8271D" w:rsidRPr="00997108" w:rsidRDefault="00A8271D" w:rsidP="003343F4">
            <w:pPr>
              <w:snapToGrid w:val="0"/>
              <w:jc w:val="center"/>
              <w:rPr>
                <w:rFonts w:eastAsia="Times New Roman"/>
                <w:b/>
                <w:bCs/>
                <w:sz w:val="22"/>
                <w:szCs w:val="22"/>
              </w:rPr>
            </w:pPr>
            <w:r w:rsidRPr="00997108">
              <w:rPr>
                <w:rFonts w:eastAsia="Times New Roman"/>
                <w:b/>
                <w:bCs/>
                <w:sz w:val="22"/>
                <w:szCs w:val="22"/>
              </w:rPr>
              <w:t>Физическая культура</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51.</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Матвеев А.П.</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Физическая культура.1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52.</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Матвеев А.П.</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Физическая культура.2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53.</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Матвеев А.П.</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Физическая культура.3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54.</w:t>
            </w:r>
          </w:p>
        </w:tc>
        <w:tc>
          <w:tcPr>
            <w:tcW w:w="3260"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Матвеев А.П.</w:t>
            </w:r>
          </w:p>
        </w:tc>
        <w:tc>
          <w:tcPr>
            <w:tcW w:w="3828" w:type="dxa"/>
            <w:tcBorders>
              <w:top w:val="single" w:sz="4" w:space="0" w:color="000000"/>
              <w:left w:val="single" w:sz="4" w:space="0" w:color="000000"/>
              <w:bottom w:val="single" w:sz="4" w:space="0" w:color="000000"/>
            </w:tcBorders>
          </w:tcPr>
          <w:p w:rsidR="00A8271D" w:rsidRPr="00364A5E" w:rsidRDefault="00A8271D" w:rsidP="003343F4">
            <w:pPr>
              <w:snapToGrid w:val="0"/>
              <w:rPr>
                <w:sz w:val="22"/>
                <w:szCs w:val="22"/>
              </w:rPr>
            </w:pPr>
            <w:r>
              <w:rPr>
                <w:sz w:val="22"/>
                <w:szCs w:val="22"/>
              </w:rPr>
              <w:t>Физическая культура.4 класс</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rPr>
                <w:rFonts w:eastAsia="Times New Roman"/>
                <w:bCs/>
                <w:sz w:val="22"/>
                <w:szCs w:val="22"/>
              </w:rPr>
            </w:pPr>
            <w:r>
              <w:rPr>
                <w:rFonts w:eastAsia="Times New Roman"/>
                <w:bCs/>
                <w:sz w:val="22"/>
                <w:szCs w:val="22"/>
              </w:rPr>
              <w:t>М.: Просвещение</w:t>
            </w:r>
          </w:p>
        </w:tc>
      </w:tr>
      <w:tr w:rsidR="00A8271D" w:rsidRPr="00364A5E" w:rsidTr="003343F4">
        <w:tc>
          <w:tcPr>
            <w:tcW w:w="10212" w:type="dxa"/>
            <w:gridSpan w:val="4"/>
            <w:tcBorders>
              <w:top w:val="single" w:sz="4" w:space="0" w:color="000000"/>
              <w:left w:val="single" w:sz="4" w:space="0" w:color="000000"/>
              <w:bottom w:val="single" w:sz="4" w:space="0" w:color="000000"/>
              <w:right w:val="single" w:sz="4" w:space="0" w:color="000000"/>
            </w:tcBorders>
          </w:tcPr>
          <w:p w:rsidR="00A8271D" w:rsidRPr="00A60140" w:rsidRDefault="00A8271D" w:rsidP="003343F4">
            <w:pPr>
              <w:snapToGrid w:val="0"/>
              <w:jc w:val="center"/>
              <w:rPr>
                <w:rFonts w:eastAsia="Times New Roman"/>
                <w:b/>
                <w:bCs/>
                <w:sz w:val="22"/>
                <w:szCs w:val="22"/>
              </w:rPr>
            </w:pPr>
            <w:r w:rsidRPr="00A60140">
              <w:rPr>
                <w:rFonts w:eastAsia="Times New Roman"/>
                <w:b/>
                <w:bCs/>
                <w:sz w:val="22"/>
                <w:szCs w:val="22"/>
              </w:rPr>
              <w:t>Основы духовно – нравственной культуры народов России</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Default="00A8271D" w:rsidP="003343F4">
            <w:pPr>
              <w:snapToGrid w:val="0"/>
              <w:rPr>
                <w:rFonts w:eastAsia="Times New Roman"/>
                <w:bCs/>
                <w:sz w:val="22"/>
                <w:szCs w:val="22"/>
              </w:rPr>
            </w:pPr>
            <w:r>
              <w:rPr>
                <w:rFonts w:eastAsia="Times New Roman"/>
                <w:bCs/>
                <w:sz w:val="22"/>
                <w:szCs w:val="22"/>
              </w:rPr>
              <w:t>55.</w:t>
            </w:r>
          </w:p>
        </w:tc>
        <w:tc>
          <w:tcPr>
            <w:tcW w:w="3260" w:type="dxa"/>
            <w:tcBorders>
              <w:top w:val="single" w:sz="4" w:space="0" w:color="000000"/>
              <w:left w:val="single" w:sz="4" w:space="0" w:color="000000"/>
              <w:bottom w:val="single" w:sz="4" w:space="0" w:color="000000"/>
            </w:tcBorders>
          </w:tcPr>
          <w:p w:rsidR="00A8271D" w:rsidRDefault="00A8271D" w:rsidP="003343F4">
            <w:pPr>
              <w:snapToGrid w:val="0"/>
              <w:jc w:val="left"/>
              <w:rPr>
                <w:sz w:val="22"/>
                <w:szCs w:val="22"/>
              </w:rPr>
            </w:pPr>
            <w:r>
              <w:rPr>
                <w:sz w:val="22"/>
                <w:szCs w:val="22"/>
              </w:rPr>
              <w:t>Кураев А.В.</w:t>
            </w:r>
          </w:p>
        </w:tc>
        <w:tc>
          <w:tcPr>
            <w:tcW w:w="3828" w:type="dxa"/>
            <w:tcBorders>
              <w:top w:val="single" w:sz="4" w:space="0" w:color="000000"/>
              <w:left w:val="single" w:sz="4" w:space="0" w:color="000000"/>
              <w:bottom w:val="single" w:sz="4" w:space="0" w:color="000000"/>
            </w:tcBorders>
          </w:tcPr>
          <w:p w:rsidR="00A8271D" w:rsidRPr="00A60140" w:rsidRDefault="00A8271D" w:rsidP="003343F4">
            <w:pPr>
              <w:snapToGrid w:val="0"/>
              <w:jc w:val="left"/>
              <w:rPr>
                <w:sz w:val="22"/>
                <w:szCs w:val="22"/>
              </w:rPr>
            </w:pPr>
            <w:r w:rsidRPr="00A60140">
              <w:rPr>
                <w:rFonts w:eastAsia="Times New Roman"/>
                <w:bCs/>
                <w:sz w:val="22"/>
                <w:szCs w:val="22"/>
              </w:rPr>
              <w:t>Основы духовно – нравственной культуры народов России</w:t>
            </w:r>
            <w:r>
              <w:rPr>
                <w:rFonts w:eastAsia="Times New Roman"/>
                <w:bCs/>
                <w:sz w:val="22"/>
                <w:szCs w:val="22"/>
              </w:rPr>
              <w:t>. Основы православной культуры.</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jc w:val="left"/>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Default="00A8271D" w:rsidP="003343F4">
            <w:pPr>
              <w:snapToGrid w:val="0"/>
              <w:rPr>
                <w:rFonts w:eastAsia="Times New Roman"/>
                <w:bCs/>
                <w:sz w:val="22"/>
                <w:szCs w:val="22"/>
              </w:rPr>
            </w:pPr>
            <w:r>
              <w:rPr>
                <w:rFonts w:eastAsia="Times New Roman"/>
                <w:bCs/>
                <w:sz w:val="22"/>
                <w:szCs w:val="22"/>
              </w:rPr>
              <w:t>56.</w:t>
            </w:r>
          </w:p>
        </w:tc>
        <w:tc>
          <w:tcPr>
            <w:tcW w:w="3260" w:type="dxa"/>
            <w:tcBorders>
              <w:top w:val="single" w:sz="4" w:space="0" w:color="000000"/>
              <w:left w:val="single" w:sz="4" w:space="0" w:color="000000"/>
              <w:bottom w:val="single" w:sz="4" w:space="0" w:color="000000"/>
            </w:tcBorders>
          </w:tcPr>
          <w:p w:rsidR="00A8271D" w:rsidRDefault="00A8271D" w:rsidP="003343F4">
            <w:pPr>
              <w:snapToGrid w:val="0"/>
              <w:jc w:val="left"/>
              <w:rPr>
                <w:sz w:val="22"/>
                <w:szCs w:val="22"/>
              </w:rPr>
            </w:pPr>
            <w:proofErr w:type="spellStart"/>
            <w:r>
              <w:rPr>
                <w:sz w:val="22"/>
                <w:szCs w:val="22"/>
              </w:rPr>
              <w:t>ЛатышинаД.И</w:t>
            </w:r>
            <w:proofErr w:type="spellEnd"/>
            <w:r>
              <w:rPr>
                <w:sz w:val="22"/>
                <w:szCs w:val="22"/>
              </w:rPr>
              <w:t xml:space="preserve">., </w:t>
            </w:r>
            <w:proofErr w:type="spellStart"/>
            <w:r>
              <w:rPr>
                <w:sz w:val="22"/>
                <w:szCs w:val="22"/>
              </w:rPr>
              <w:t>Муртазин</w:t>
            </w:r>
            <w:proofErr w:type="spellEnd"/>
            <w:r>
              <w:rPr>
                <w:sz w:val="22"/>
                <w:szCs w:val="22"/>
              </w:rPr>
              <w:t xml:space="preserve"> М.Ф. </w:t>
            </w:r>
          </w:p>
        </w:tc>
        <w:tc>
          <w:tcPr>
            <w:tcW w:w="3828" w:type="dxa"/>
            <w:tcBorders>
              <w:top w:val="single" w:sz="4" w:space="0" w:color="000000"/>
              <w:left w:val="single" w:sz="4" w:space="0" w:color="000000"/>
              <w:bottom w:val="single" w:sz="4" w:space="0" w:color="000000"/>
            </w:tcBorders>
          </w:tcPr>
          <w:p w:rsidR="00A8271D" w:rsidRPr="00A60140" w:rsidRDefault="00A8271D" w:rsidP="003343F4">
            <w:pPr>
              <w:snapToGrid w:val="0"/>
              <w:jc w:val="left"/>
              <w:rPr>
                <w:sz w:val="22"/>
                <w:szCs w:val="22"/>
              </w:rPr>
            </w:pPr>
            <w:r w:rsidRPr="00A60140">
              <w:rPr>
                <w:rFonts w:eastAsia="Times New Roman"/>
                <w:bCs/>
                <w:sz w:val="22"/>
                <w:szCs w:val="22"/>
              </w:rPr>
              <w:t>Основы духовно – нравственной культуры народов России</w:t>
            </w:r>
            <w:r>
              <w:rPr>
                <w:rFonts w:eastAsia="Times New Roman"/>
                <w:bCs/>
                <w:sz w:val="22"/>
                <w:szCs w:val="22"/>
              </w:rPr>
              <w:t>. Основы исламской культуры</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jc w:val="left"/>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Default="00A8271D" w:rsidP="003343F4">
            <w:pPr>
              <w:snapToGrid w:val="0"/>
              <w:rPr>
                <w:rFonts w:eastAsia="Times New Roman"/>
                <w:bCs/>
                <w:sz w:val="22"/>
                <w:szCs w:val="22"/>
              </w:rPr>
            </w:pPr>
            <w:r>
              <w:rPr>
                <w:rFonts w:eastAsia="Times New Roman"/>
                <w:bCs/>
                <w:sz w:val="22"/>
                <w:szCs w:val="22"/>
              </w:rPr>
              <w:t>57.</w:t>
            </w:r>
          </w:p>
        </w:tc>
        <w:tc>
          <w:tcPr>
            <w:tcW w:w="3260" w:type="dxa"/>
            <w:tcBorders>
              <w:top w:val="single" w:sz="4" w:space="0" w:color="000000"/>
              <w:left w:val="single" w:sz="4" w:space="0" w:color="000000"/>
              <w:bottom w:val="single" w:sz="4" w:space="0" w:color="000000"/>
            </w:tcBorders>
          </w:tcPr>
          <w:p w:rsidR="00A8271D" w:rsidRDefault="00A8271D" w:rsidP="003343F4">
            <w:pPr>
              <w:snapToGrid w:val="0"/>
              <w:jc w:val="left"/>
              <w:rPr>
                <w:sz w:val="22"/>
                <w:szCs w:val="22"/>
              </w:rPr>
            </w:pPr>
            <w:proofErr w:type="spellStart"/>
            <w:r>
              <w:rPr>
                <w:sz w:val="22"/>
                <w:szCs w:val="22"/>
              </w:rPr>
              <w:t>Беглов</w:t>
            </w:r>
            <w:proofErr w:type="spellEnd"/>
            <w:r>
              <w:rPr>
                <w:sz w:val="22"/>
                <w:szCs w:val="22"/>
              </w:rPr>
              <w:t xml:space="preserve"> А.Л. Саплина Е.В., Токарева Е.С. и др.</w:t>
            </w:r>
          </w:p>
        </w:tc>
        <w:tc>
          <w:tcPr>
            <w:tcW w:w="3828" w:type="dxa"/>
            <w:tcBorders>
              <w:top w:val="single" w:sz="4" w:space="0" w:color="000000"/>
              <w:left w:val="single" w:sz="4" w:space="0" w:color="000000"/>
              <w:bottom w:val="single" w:sz="4" w:space="0" w:color="000000"/>
            </w:tcBorders>
          </w:tcPr>
          <w:p w:rsidR="00A8271D" w:rsidRPr="00A60140" w:rsidRDefault="00A8271D" w:rsidP="003343F4">
            <w:pPr>
              <w:snapToGrid w:val="0"/>
              <w:jc w:val="left"/>
              <w:rPr>
                <w:sz w:val="22"/>
                <w:szCs w:val="22"/>
              </w:rPr>
            </w:pPr>
            <w:r w:rsidRPr="00A60140">
              <w:rPr>
                <w:rFonts w:eastAsia="Times New Roman"/>
                <w:bCs/>
                <w:sz w:val="22"/>
                <w:szCs w:val="22"/>
              </w:rPr>
              <w:t>Основы духовно – нравственной культуры народов России</w:t>
            </w:r>
            <w:r>
              <w:rPr>
                <w:rFonts w:eastAsia="Times New Roman"/>
                <w:bCs/>
                <w:sz w:val="22"/>
                <w:szCs w:val="22"/>
              </w:rPr>
              <w:t>. Основы мировых религиозных культур</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jc w:val="left"/>
              <w:rPr>
                <w:rFonts w:eastAsia="Times New Roman"/>
                <w:bCs/>
                <w:sz w:val="22"/>
                <w:szCs w:val="22"/>
              </w:rPr>
            </w:pPr>
            <w:r>
              <w:rPr>
                <w:rFonts w:eastAsia="Times New Roman"/>
                <w:bCs/>
                <w:sz w:val="22"/>
                <w:szCs w:val="22"/>
              </w:rPr>
              <w:t>М.: Просвещение</w:t>
            </w:r>
          </w:p>
        </w:tc>
      </w:tr>
      <w:tr w:rsidR="00A8271D" w:rsidRPr="00364A5E" w:rsidTr="003343F4">
        <w:tc>
          <w:tcPr>
            <w:tcW w:w="573" w:type="dxa"/>
            <w:tcBorders>
              <w:top w:val="single" w:sz="4" w:space="0" w:color="000000"/>
              <w:left w:val="single" w:sz="4" w:space="0" w:color="000000"/>
              <w:bottom w:val="single" w:sz="4" w:space="0" w:color="000000"/>
            </w:tcBorders>
          </w:tcPr>
          <w:p w:rsidR="00A8271D" w:rsidRDefault="00A8271D" w:rsidP="003343F4">
            <w:pPr>
              <w:snapToGrid w:val="0"/>
              <w:rPr>
                <w:rFonts w:eastAsia="Times New Roman"/>
                <w:bCs/>
                <w:sz w:val="22"/>
                <w:szCs w:val="22"/>
              </w:rPr>
            </w:pPr>
            <w:r>
              <w:rPr>
                <w:rFonts w:eastAsia="Times New Roman"/>
                <w:bCs/>
                <w:sz w:val="22"/>
                <w:szCs w:val="22"/>
              </w:rPr>
              <w:t>58.</w:t>
            </w:r>
          </w:p>
        </w:tc>
        <w:tc>
          <w:tcPr>
            <w:tcW w:w="3260" w:type="dxa"/>
            <w:tcBorders>
              <w:top w:val="single" w:sz="4" w:space="0" w:color="000000"/>
              <w:left w:val="single" w:sz="4" w:space="0" w:color="000000"/>
              <w:bottom w:val="single" w:sz="4" w:space="0" w:color="000000"/>
            </w:tcBorders>
          </w:tcPr>
          <w:p w:rsidR="00A8271D" w:rsidRDefault="00A8271D" w:rsidP="003343F4">
            <w:pPr>
              <w:snapToGrid w:val="0"/>
              <w:jc w:val="left"/>
              <w:rPr>
                <w:sz w:val="22"/>
                <w:szCs w:val="22"/>
              </w:rPr>
            </w:pPr>
          </w:p>
        </w:tc>
        <w:tc>
          <w:tcPr>
            <w:tcW w:w="3828" w:type="dxa"/>
            <w:tcBorders>
              <w:top w:val="single" w:sz="4" w:space="0" w:color="000000"/>
              <w:left w:val="single" w:sz="4" w:space="0" w:color="000000"/>
              <w:bottom w:val="single" w:sz="4" w:space="0" w:color="000000"/>
            </w:tcBorders>
          </w:tcPr>
          <w:p w:rsidR="00A8271D" w:rsidRPr="00A60140" w:rsidRDefault="00A8271D" w:rsidP="003343F4">
            <w:pPr>
              <w:snapToGrid w:val="0"/>
              <w:jc w:val="left"/>
              <w:rPr>
                <w:sz w:val="22"/>
                <w:szCs w:val="22"/>
              </w:rPr>
            </w:pPr>
            <w:r w:rsidRPr="00A60140">
              <w:rPr>
                <w:rFonts w:eastAsia="Times New Roman"/>
                <w:bCs/>
                <w:sz w:val="22"/>
                <w:szCs w:val="22"/>
              </w:rPr>
              <w:t>Основы духовно – нравственной культуры народов России</w:t>
            </w:r>
            <w:r>
              <w:rPr>
                <w:rFonts w:eastAsia="Times New Roman"/>
                <w:bCs/>
                <w:sz w:val="22"/>
                <w:szCs w:val="22"/>
              </w:rPr>
              <w:t>. Основы светской этики</w:t>
            </w:r>
          </w:p>
        </w:tc>
        <w:tc>
          <w:tcPr>
            <w:tcW w:w="2551" w:type="dxa"/>
            <w:tcBorders>
              <w:top w:val="single" w:sz="4" w:space="0" w:color="000000"/>
              <w:left w:val="single" w:sz="4" w:space="0" w:color="000000"/>
              <w:bottom w:val="single" w:sz="4" w:space="0" w:color="000000"/>
              <w:right w:val="single" w:sz="4" w:space="0" w:color="000000"/>
            </w:tcBorders>
          </w:tcPr>
          <w:p w:rsidR="00A8271D" w:rsidRPr="00364A5E" w:rsidRDefault="00A8271D" w:rsidP="003343F4">
            <w:pPr>
              <w:snapToGrid w:val="0"/>
              <w:jc w:val="left"/>
              <w:rPr>
                <w:rFonts w:eastAsia="Times New Roman"/>
                <w:bCs/>
                <w:sz w:val="22"/>
                <w:szCs w:val="22"/>
              </w:rPr>
            </w:pPr>
            <w:r>
              <w:rPr>
                <w:rFonts w:eastAsia="Times New Roman"/>
                <w:bCs/>
                <w:sz w:val="22"/>
                <w:szCs w:val="22"/>
              </w:rPr>
              <w:t>М.: Просвещение</w:t>
            </w:r>
          </w:p>
        </w:tc>
      </w:tr>
    </w:tbl>
    <w:p w:rsidR="00A8271D" w:rsidRPr="00C51E06" w:rsidRDefault="00A8271D" w:rsidP="00A8271D">
      <w:pPr>
        <w:ind w:right="-11" w:firstLine="709"/>
        <w:rPr>
          <w:rFonts w:ascii="Tahoma" w:eastAsia="Times New Roman" w:hAnsi="Tahoma" w:cs="Tahoma"/>
          <w:lang w:eastAsia="ru-RU"/>
        </w:rPr>
      </w:pPr>
    </w:p>
    <w:p w:rsidR="00A8271D" w:rsidRPr="00C51E06" w:rsidRDefault="00A8271D" w:rsidP="00A8271D">
      <w:pPr>
        <w:ind w:right="-11" w:firstLine="567"/>
        <w:jc w:val="left"/>
        <w:rPr>
          <w:rFonts w:ascii="Tahoma" w:eastAsia="Times New Roman" w:hAnsi="Tahoma" w:cs="Tahoma"/>
          <w:lang w:eastAsia="ru-RU"/>
        </w:rPr>
      </w:pPr>
      <w:r w:rsidRPr="00C51E06">
        <w:rPr>
          <w:rFonts w:eastAsia="Times New Roman"/>
          <w:b/>
          <w:bCs/>
          <w:lang w:eastAsia="ru-RU"/>
        </w:rPr>
        <w:t>Информационное обеспечение</w:t>
      </w:r>
    </w:p>
    <w:p w:rsidR="00A8271D" w:rsidRPr="00C51E06" w:rsidRDefault="00A8271D" w:rsidP="00A8271D">
      <w:pPr>
        <w:ind w:right="-11" w:firstLine="709"/>
        <w:rPr>
          <w:rFonts w:ascii="Tahoma" w:eastAsia="Times New Roman" w:hAnsi="Tahoma" w:cs="Tahoma"/>
          <w:lang w:eastAsia="ru-RU"/>
        </w:rPr>
      </w:pPr>
      <w:r w:rsidRPr="00C51E06">
        <w:rPr>
          <w:rFonts w:eastAsia="Times New Roman"/>
          <w:lang w:eastAsia="ru-RU"/>
        </w:rPr>
        <w:t xml:space="preserve">Для эффективного </w:t>
      </w:r>
      <w:r w:rsidRPr="00C51E06">
        <w:rPr>
          <w:rFonts w:eastAsia="Times New Roman"/>
          <w:b/>
          <w:bCs/>
          <w:lang w:eastAsia="ru-RU"/>
        </w:rPr>
        <w:t>информационного обеспечения</w:t>
      </w:r>
      <w:r w:rsidRPr="00C51E06">
        <w:rPr>
          <w:rFonts w:eastAsia="Times New Roman"/>
          <w:lang w:eastAsia="ru-RU"/>
        </w:rPr>
        <w:t xml:space="preserve"> реализации образовательной программы</w:t>
      </w:r>
      <w:r w:rsidRPr="00C51E06">
        <w:rPr>
          <w:rFonts w:eastAsia="Times New Roman"/>
          <w:color w:val="FF0000"/>
          <w:lang w:eastAsia="ru-RU"/>
        </w:rPr>
        <w:t xml:space="preserve"> </w:t>
      </w:r>
      <w:r w:rsidRPr="00C51E06">
        <w:rPr>
          <w:rFonts w:eastAsia="Times New Roman"/>
          <w:lang w:eastAsia="ru-RU"/>
        </w:rPr>
        <w:t xml:space="preserve">в МБОУ СОШ № 19  сформирована </w:t>
      </w:r>
      <w:r w:rsidRPr="00C51E06">
        <w:rPr>
          <w:rFonts w:eastAsia="Times New Roman"/>
          <w:b/>
          <w:bCs/>
          <w:lang w:eastAsia="ru-RU"/>
        </w:rPr>
        <w:t>информационная среда (ИС)</w:t>
      </w:r>
      <w:r w:rsidRPr="00C51E06">
        <w:rPr>
          <w:rFonts w:eastAsia="Times New Roman"/>
          <w:lang w:eastAsia="ru-RU"/>
        </w:rPr>
        <w:t>.</w:t>
      </w:r>
    </w:p>
    <w:p w:rsidR="00A8271D" w:rsidRPr="00C51E06" w:rsidRDefault="00A8271D" w:rsidP="00A8271D">
      <w:pPr>
        <w:ind w:right="-11" w:firstLine="709"/>
        <w:rPr>
          <w:rFonts w:ascii="Tahoma" w:eastAsia="Times New Roman" w:hAnsi="Tahoma" w:cs="Tahoma"/>
          <w:lang w:eastAsia="ru-RU"/>
        </w:rPr>
      </w:pPr>
      <w:r w:rsidRPr="00C51E06">
        <w:rPr>
          <w:rFonts w:eastAsia="Times New Roman"/>
          <w:lang w:eastAsia="ru-RU"/>
        </w:rPr>
        <w:t>Информационная среда обеспечивает эффективную деятельность обучающихся по освоению основной образовательной программы начального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начального общего образования, в том числе возможность:</w:t>
      </w:r>
    </w:p>
    <w:p w:rsidR="00A8271D" w:rsidRPr="00C51E06" w:rsidRDefault="00A8271D" w:rsidP="00A8271D">
      <w:pPr>
        <w:numPr>
          <w:ilvl w:val="0"/>
          <w:numId w:val="40"/>
        </w:numPr>
        <w:ind w:right="-11"/>
        <w:rPr>
          <w:rFonts w:ascii="Tahoma" w:eastAsia="Times New Roman" w:hAnsi="Tahoma" w:cs="Tahoma"/>
          <w:lang w:eastAsia="ru-RU"/>
        </w:rPr>
      </w:pPr>
      <w:r w:rsidRPr="00C51E06">
        <w:rPr>
          <w:rFonts w:eastAsia="Times New Roman"/>
          <w:lang w:eastAsia="ru-RU"/>
        </w:rPr>
        <w:t>создания, поиска, сбора, анализа, обработки и представления информации (работа с текстами в бумажной и электронной форме, общение в Интернете);</w:t>
      </w:r>
    </w:p>
    <w:p w:rsidR="00A8271D" w:rsidRPr="00C51E06" w:rsidRDefault="00A8271D" w:rsidP="00A8271D">
      <w:pPr>
        <w:numPr>
          <w:ilvl w:val="0"/>
          <w:numId w:val="40"/>
        </w:numPr>
        <w:ind w:right="-11"/>
        <w:rPr>
          <w:rFonts w:ascii="Tahoma" w:eastAsia="Times New Roman" w:hAnsi="Tahoma" w:cs="Tahoma"/>
          <w:lang w:eastAsia="ru-RU"/>
        </w:rPr>
      </w:pPr>
      <w:r w:rsidRPr="00C51E06">
        <w:rPr>
          <w:rFonts w:eastAsia="Times New Roman"/>
          <w:lang w:eastAsia="ru-RU"/>
        </w:rPr>
        <w:t>планирования образовательного процесса и его ресурсного обеспечения;</w:t>
      </w:r>
    </w:p>
    <w:p w:rsidR="00A8271D" w:rsidRPr="00C51E06" w:rsidRDefault="00A8271D" w:rsidP="00A8271D">
      <w:pPr>
        <w:numPr>
          <w:ilvl w:val="0"/>
          <w:numId w:val="40"/>
        </w:numPr>
        <w:ind w:right="-11"/>
        <w:rPr>
          <w:rFonts w:ascii="Tahoma" w:eastAsia="Times New Roman" w:hAnsi="Tahoma" w:cs="Tahoma"/>
          <w:lang w:eastAsia="ru-RU"/>
        </w:rPr>
      </w:pPr>
      <w:r w:rsidRPr="00C51E06">
        <w:rPr>
          <w:rFonts w:eastAsia="Times New Roman"/>
          <w:lang w:eastAsia="ru-RU"/>
        </w:rPr>
        <w:t xml:space="preserve">размещения и </w:t>
      </w:r>
      <w:proofErr w:type="gramStart"/>
      <w:r w:rsidRPr="00C51E06">
        <w:rPr>
          <w:rFonts w:eastAsia="Times New Roman"/>
          <w:lang w:eastAsia="ru-RU"/>
        </w:rPr>
        <w:t>сохранения</w:t>
      </w:r>
      <w:proofErr w:type="gramEnd"/>
      <w:r w:rsidRPr="00C51E06">
        <w:rPr>
          <w:rFonts w:eastAsia="Times New Roman"/>
          <w:lang w:eastAsia="ru-RU"/>
        </w:rPr>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A8271D" w:rsidRPr="00C51E06" w:rsidRDefault="00A8271D" w:rsidP="00A8271D">
      <w:pPr>
        <w:numPr>
          <w:ilvl w:val="0"/>
          <w:numId w:val="40"/>
        </w:numPr>
        <w:ind w:right="-11"/>
        <w:rPr>
          <w:rFonts w:ascii="Tahoma" w:eastAsia="Times New Roman" w:hAnsi="Tahoma" w:cs="Tahoma"/>
          <w:lang w:eastAsia="ru-RU"/>
        </w:rPr>
      </w:pPr>
      <w:r w:rsidRPr="00C51E06">
        <w:rPr>
          <w:rFonts w:eastAsia="Times New Roman"/>
          <w:lang w:eastAsia="ru-RU"/>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A8271D" w:rsidRPr="00C51E06" w:rsidRDefault="00A8271D" w:rsidP="00A8271D">
      <w:pPr>
        <w:numPr>
          <w:ilvl w:val="0"/>
          <w:numId w:val="40"/>
        </w:numPr>
        <w:ind w:right="-11"/>
        <w:rPr>
          <w:rFonts w:ascii="Tahoma" w:eastAsia="Times New Roman" w:hAnsi="Tahoma" w:cs="Tahoma"/>
          <w:lang w:eastAsia="ru-RU"/>
        </w:rPr>
      </w:pPr>
      <w:proofErr w:type="gramStart"/>
      <w:r w:rsidRPr="00C51E06">
        <w:rPr>
          <w:rFonts w:eastAsia="Times New Roman"/>
          <w:lang w:eastAsia="ru-RU"/>
        </w:rPr>
        <w:lastRenderedPageBreak/>
        <w:t>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roofErr w:type="gramEnd"/>
    </w:p>
    <w:p w:rsidR="00A8271D" w:rsidRPr="00C51E06" w:rsidRDefault="00A8271D" w:rsidP="00A8271D">
      <w:pPr>
        <w:numPr>
          <w:ilvl w:val="0"/>
          <w:numId w:val="40"/>
        </w:numPr>
        <w:ind w:right="-11"/>
        <w:rPr>
          <w:rFonts w:ascii="Tahoma" w:eastAsia="Times New Roman" w:hAnsi="Tahoma" w:cs="Tahoma"/>
          <w:lang w:eastAsia="ru-RU"/>
        </w:rPr>
      </w:pPr>
      <w:r w:rsidRPr="00C51E06">
        <w:rPr>
          <w:rFonts w:eastAsia="Times New Roman"/>
          <w:lang w:eastAsia="ru-RU"/>
        </w:rPr>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A8271D" w:rsidRPr="00C51E06" w:rsidRDefault="00A8271D" w:rsidP="00A8271D">
      <w:pPr>
        <w:numPr>
          <w:ilvl w:val="0"/>
          <w:numId w:val="40"/>
        </w:numPr>
        <w:ind w:right="-11"/>
        <w:rPr>
          <w:rFonts w:ascii="Tahoma" w:eastAsia="Times New Roman" w:hAnsi="Tahoma" w:cs="Tahoma"/>
          <w:lang w:eastAsia="ru-RU"/>
        </w:rPr>
      </w:pPr>
      <w:r w:rsidRPr="00C51E06">
        <w:rPr>
          <w:rFonts w:eastAsia="Times New Roman"/>
          <w:lang w:eastAsia="ru-RU"/>
        </w:rPr>
        <w:t xml:space="preserve">ограничения доступа к информации, несовместимой с задачами духовно-нравственного развития и воспитания </w:t>
      </w:r>
      <w:proofErr w:type="gramStart"/>
      <w:r w:rsidRPr="00C51E06">
        <w:rPr>
          <w:rFonts w:eastAsia="Times New Roman"/>
          <w:lang w:eastAsia="ru-RU"/>
        </w:rPr>
        <w:t>обучающихся</w:t>
      </w:r>
      <w:proofErr w:type="gramEnd"/>
      <w:r w:rsidRPr="00C51E06">
        <w:rPr>
          <w:rFonts w:eastAsia="Times New Roman"/>
          <w:lang w:eastAsia="ru-RU"/>
        </w:rPr>
        <w:t>;</w:t>
      </w:r>
    </w:p>
    <w:p w:rsidR="00A8271D" w:rsidRPr="00C51E06" w:rsidRDefault="00A8271D" w:rsidP="00A8271D">
      <w:pPr>
        <w:numPr>
          <w:ilvl w:val="0"/>
          <w:numId w:val="40"/>
        </w:numPr>
        <w:ind w:right="-11"/>
        <w:rPr>
          <w:rFonts w:ascii="Tahoma" w:eastAsia="Times New Roman" w:hAnsi="Tahoma" w:cs="Tahoma"/>
          <w:lang w:eastAsia="ru-RU"/>
        </w:rPr>
      </w:pPr>
      <w:r w:rsidRPr="00C51E06">
        <w:rPr>
          <w:rFonts w:eastAsia="Times New Roman"/>
          <w:lang w:eastAsia="ru-RU"/>
        </w:rPr>
        <w:t xml:space="preserve">организации дистанционного образования; </w:t>
      </w:r>
    </w:p>
    <w:p w:rsidR="00A8271D" w:rsidRPr="00C51E06" w:rsidRDefault="00A8271D" w:rsidP="00A8271D">
      <w:pPr>
        <w:numPr>
          <w:ilvl w:val="0"/>
          <w:numId w:val="40"/>
        </w:numPr>
        <w:ind w:right="-11"/>
        <w:rPr>
          <w:rFonts w:ascii="Tahoma" w:eastAsia="Times New Roman" w:hAnsi="Tahoma" w:cs="Tahoma"/>
          <w:lang w:eastAsia="ru-RU"/>
        </w:rPr>
      </w:pPr>
      <w:r w:rsidRPr="00C51E06">
        <w:rPr>
          <w:rFonts w:eastAsia="Times New Roman"/>
          <w:lang w:eastAsia="ru-RU"/>
        </w:rPr>
        <w:t>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A8271D" w:rsidRPr="00C51E06" w:rsidRDefault="00A8271D" w:rsidP="00A8271D">
      <w:pPr>
        <w:numPr>
          <w:ilvl w:val="0"/>
          <w:numId w:val="40"/>
        </w:numPr>
        <w:ind w:right="-11"/>
        <w:rPr>
          <w:rFonts w:ascii="Tahoma" w:eastAsia="Times New Roman" w:hAnsi="Tahoma" w:cs="Tahoma"/>
          <w:lang w:eastAsia="ru-RU"/>
        </w:rPr>
      </w:pPr>
      <w:r w:rsidRPr="00C51E06">
        <w:rPr>
          <w:rFonts w:eastAsia="Times New Roman"/>
          <w:lang w:eastAsia="ru-RU"/>
        </w:rPr>
        <w:t>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A8271D" w:rsidRPr="00C51E06" w:rsidRDefault="00A8271D" w:rsidP="00A8271D">
      <w:pPr>
        <w:ind w:right="-11" w:firstLine="709"/>
        <w:rPr>
          <w:rFonts w:ascii="Tahoma" w:eastAsia="Times New Roman" w:hAnsi="Tahoma" w:cs="Tahoma"/>
          <w:lang w:eastAsia="ru-RU"/>
        </w:rPr>
      </w:pPr>
      <w:r w:rsidRPr="00C51E06">
        <w:rPr>
          <w:rFonts w:eastAsia="Times New Roman"/>
          <w:lang w:eastAsia="ru-RU"/>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w:t>
      </w:r>
    </w:p>
    <w:p w:rsidR="00A8271D" w:rsidRPr="00C51E06" w:rsidRDefault="00A8271D" w:rsidP="00A8271D">
      <w:pPr>
        <w:ind w:right="-11" w:firstLine="709"/>
        <w:rPr>
          <w:rFonts w:eastAsia="Times New Roman"/>
          <w:lang w:eastAsia="ru-RU"/>
        </w:rPr>
      </w:pPr>
      <w:proofErr w:type="gramStart"/>
      <w:r w:rsidRPr="00C51E06">
        <w:rPr>
          <w:rFonts w:eastAsia="Times New Roman"/>
          <w:lang w:eastAsia="ru-RU"/>
        </w:rPr>
        <w:t>Необходимость информатизации всего образовательного процесса, формирования ИКТ - компетентности педагогов и обучающихся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цифровых фото- и видеокамер, оснащаются помещения для самостоятельной работы обучающихся после уроков (читальный зал библиотеки).</w:t>
      </w:r>
      <w:proofErr w:type="gramEnd"/>
    </w:p>
    <w:p w:rsidR="00A8271D" w:rsidRPr="00C51E06" w:rsidRDefault="00A8271D" w:rsidP="00A8271D">
      <w:pPr>
        <w:ind w:right="-11" w:firstLine="709"/>
        <w:rPr>
          <w:rFonts w:ascii="Tahoma" w:eastAsia="Times New Roman" w:hAnsi="Tahoma" w:cs="Tahoma"/>
          <w:lang w:eastAsia="ru-RU"/>
        </w:rPr>
      </w:pPr>
      <w:r w:rsidRPr="00C51E06">
        <w:rPr>
          <w:rFonts w:eastAsia="Times New Roman"/>
          <w:lang w:eastAsia="ru-RU"/>
        </w:rPr>
        <w:t xml:space="preserve">Кабинет информатики оснащен оборудованием ИКТ и специализированной учебной мебелью. Имеющееся в кабинете оснащение должно обеспечивать,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A8271D" w:rsidRPr="00C51E06" w:rsidRDefault="00A8271D" w:rsidP="00A8271D">
      <w:pPr>
        <w:ind w:right="-11" w:firstLine="709"/>
        <w:rPr>
          <w:rFonts w:ascii="Tahoma" w:eastAsia="Times New Roman" w:hAnsi="Tahoma" w:cs="Tahoma"/>
          <w:lang w:eastAsia="ru-RU"/>
        </w:rPr>
      </w:pPr>
      <w:r w:rsidRPr="00C51E06">
        <w:rPr>
          <w:rFonts w:eastAsia="Times New Roman"/>
          <w:lang w:eastAsia="ru-RU"/>
        </w:rPr>
        <w:t xml:space="preserve">В кабинете информатики в наличие одно рабочее место преподавателя, включающего мобильный и стационарный компьютер, и 10 компьютерных мест обучающихся. В кабинете имеются основные пользовательские устройства: проектор. </w:t>
      </w:r>
    </w:p>
    <w:p w:rsidR="00A8271D" w:rsidRPr="00C51E06" w:rsidRDefault="00A8271D" w:rsidP="00A8271D">
      <w:pPr>
        <w:ind w:right="-612" w:firstLine="425"/>
        <w:rPr>
          <w:rFonts w:ascii="Tahoma" w:eastAsia="Times New Roman" w:hAnsi="Tahoma" w:cs="Tahoma"/>
          <w:b/>
          <w:bCs/>
          <w:lang w:eastAsia="ru-RU"/>
        </w:rPr>
      </w:pPr>
    </w:p>
    <w:p w:rsidR="00A8271D" w:rsidRPr="00C51E06" w:rsidRDefault="00A8271D" w:rsidP="00A8271D">
      <w:pPr>
        <w:ind w:right="-612"/>
        <w:rPr>
          <w:rFonts w:ascii="Tahoma" w:eastAsia="Times New Roman" w:hAnsi="Tahoma" w:cs="Tahoma"/>
          <w:lang w:eastAsia="ru-RU"/>
        </w:rPr>
      </w:pPr>
      <w:r w:rsidRPr="00C51E06">
        <w:rPr>
          <w:rFonts w:eastAsia="Times New Roman"/>
          <w:b/>
          <w:bCs/>
          <w:lang w:eastAsia="ru-RU"/>
        </w:rPr>
        <w:t>Наличие компьютерной и мультимедийной техники в образовательном учреждении:</w:t>
      </w:r>
    </w:p>
    <w:p w:rsidR="00A8271D" w:rsidRDefault="00A8271D" w:rsidP="00A8271D">
      <w:pPr>
        <w:spacing w:line="276" w:lineRule="auto"/>
        <w:jc w:val="center"/>
        <w:rPr>
          <w:rFonts w:eastAsia="Times New Roman"/>
          <w:b/>
          <w:bCs/>
        </w:rPr>
      </w:pPr>
    </w:p>
    <w:p w:rsidR="00A8271D" w:rsidRPr="005C2646" w:rsidRDefault="00A8271D" w:rsidP="00A8271D">
      <w:pPr>
        <w:spacing w:line="276" w:lineRule="auto"/>
        <w:jc w:val="center"/>
        <w:rPr>
          <w:rFonts w:eastAsia="Times New Roman"/>
          <w:bCs/>
        </w:rPr>
      </w:pPr>
      <w:r w:rsidRPr="005C2646">
        <w:rPr>
          <w:rFonts w:eastAsia="Times New Roman"/>
          <w:bCs/>
        </w:rPr>
        <w:t>Сведения о материально – техническом обеспечении и оснащенности образовательного процесса</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A8271D" w:rsidRPr="002C453B" w:rsidTr="003343F4">
        <w:tc>
          <w:tcPr>
            <w:tcW w:w="8388" w:type="dxa"/>
            <w:shd w:val="clear" w:color="auto" w:fill="auto"/>
          </w:tcPr>
          <w:p w:rsidR="00A8271D" w:rsidRPr="002C453B" w:rsidRDefault="00A8271D" w:rsidP="003343F4">
            <w:pPr>
              <w:spacing w:line="276" w:lineRule="auto"/>
              <w:jc w:val="center"/>
              <w:rPr>
                <w:rFonts w:eastAsia="Times New Roman"/>
                <w:bCs/>
              </w:rPr>
            </w:pPr>
            <w:r w:rsidRPr="002C453B">
              <w:rPr>
                <w:rFonts w:eastAsia="Times New Roman"/>
                <w:bCs/>
              </w:rPr>
              <w:t xml:space="preserve">Наименование </w:t>
            </w:r>
          </w:p>
        </w:tc>
        <w:tc>
          <w:tcPr>
            <w:tcW w:w="2160"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 xml:space="preserve">Количество </w:t>
            </w:r>
          </w:p>
        </w:tc>
      </w:tr>
      <w:tr w:rsidR="00A8271D" w:rsidRPr="002C453B" w:rsidTr="003343F4">
        <w:tc>
          <w:tcPr>
            <w:tcW w:w="8388"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Количество классных комнат (включая учебные кабинеты и лаборатории)</w:t>
            </w:r>
          </w:p>
        </w:tc>
        <w:tc>
          <w:tcPr>
            <w:tcW w:w="2160"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32</w:t>
            </w:r>
          </w:p>
        </w:tc>
      </w:tr>
      <w:tr w:rsidR="00A8271D" w:rsidRPr="002C453B" w:rsidTr="003343F4">
        <w:tc>
          <w:tcPr>
            <w:tcW w:w="8388"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Их площадь</w:t>
            </w:r>
            <w:proofErr w:type="gramStart"/>
            <w:r w:rsidRPr="002C453B">
              <w:rPr>
                <w:rFonts w:eastAsia="Times New Roman"/>
                <w:bCs/>
              </w:rPr>
              <w:t xml:space="preserve"> (</w:t>
            </w:r>
            <w:r w:rsidRPr="002C453B">
              <w:rPr>
                <w:rFonts w:eastAsia="Times New Roman"/>
                <w:bCs/>
                <w:position w:val="-6"/>
              </w:rPr>
              <w:object w:dxaOrig="499" w:dyaOrig="320">
                <v:shape id="_x0000_i1026" type="#_x0000_t75" style="width:25.1pt;height:15.9pt" o:ole="">
                  <v:imagedata r:id="rId8" o:title=""/>
                </v:shape>
                <o:OLEObject Type="Embed" ProgID="Equation.3" ShapeID="_x0000_i1026" DrawAspect="Content" ObjectID="_1484566222" r:id="rId9"/>
              </w:object>
            </w:r>
            <w:r w:rsidRPr="002C453B">
              <w:rPr>
                <w:rFonts w:eastAsia="Times New Roman"/>
                <w:bCs/>
              </w:rPr>
              <w:t>)</w:t>
            </w:r>
            <w:proofErr w:type="gramEnd"/>
          </w:p>
        </w:tc>
        <w:tc>
          <w:tcPr>
            <w:tcW w:w="2160"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1600</w:t>
            </w:r>
          </w:p>
        </w:tc>
      </w:tr>
      <w:tr w:rsidR="00A8271D" w:rsidRPr="002C453B" w:rsidTr="003343F4">
        <w:tc>
          <w:tcPr>
            <w:tcW w:w="8388"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Количество мастерских</w:t>
            </w:r>
          </w:p>
        </w:tc>
        <w:tc>
          <w:tcPr>
            <w:tcW w:w="2160"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2</w:t>
            </w:r>
          </w:p>
        </w:tc>
      </w:tr>
      <w:tr w:rsidR="00A8271D" w:rsidRPr="002C453B" w:rsidTr="003343F4">
        <w:tc>
          <w:tcPr>
            <w:tcW w:w="8388"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В них мест</w:t>
            </w:r>
          </w:p>
        </w:tc>
        <w:tc>
          <w:tcPr>
            <w:tcW w:w="2160"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30</w:t>
            </w:r>
          </w:p>
        </w:tc>
      </w:tr>
      <w:tr w:rsidR="00A8271D" w:rsidRPr="002C453B" w:rsidTr="003343F4">
        <w:tc>
          <w:tcPr>
            <w:tcW w:w="8388"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Спортивный зал</w:t>
            </w:r>
          </w:p>
        </w:tc>
        <w:tc>
          <w:tcPr>
            <w:tcW w:w="2160"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1</w:t>
            </w:r>
          </w:p>
        </w:tc>
      </w:tr>
      <w:tr w:rsidR="00A8271D" w:rsidRPr="002C453B" w:rsidTr="003343F4">
        <w:tc>
          <w:tcPr>
            <w:tcW w:w="8388"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Столовая</w:t>
            </w:r>
          </w:p>
        </w:tc>
        <w:tc>
          <w:tcPr>
            <w:tcW w:w="2160"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1</w:t>
            </w:r>
          </w:p>
        </w:tc>
      </w:tr>
      <w:tr w:rsidR="00A8271D" w:rsidRPr="002C453B" w:rsidTr="003343F4">
        <w:tc>
          <w:tcPr>
            <w:tcW w:w="8388"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Количество посадочных мест</w:t>
            </w:r>
          </w:p>
        </w:tc>
        <w:tc>
          <w:tcPr>
            <w:tcW w:w="2160"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300</w:t>
            </w:r>
          </w:p>
        </w:tc>
      </w:tr>
      <w:tr w:rsidR="00A8271D" w:rsidRPr="002C453B" w:rsidTr="003343F4">
        <w:tc>
          <w:tcPr>
            <w:tcW w:w="8388"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 xml:space="preserve">Численность </w:t>
            </w:r>
            <w:proofErr w:type="gramStart"/>
            <w:r w:rsidRPr="002C453B">
              <w:rPr>
                <w:rFonts w:eastAsia="Times New Roman"/>
                <w:bCs/>
              </w:rPr>
              <w:t>обучающихся</w:t>
            </w:r>
            <w:proofErr w:type="gramEnd"/>
            <w:r w:rsidRPr="002C453B">
              <w:rPr>
                <w:rFonts w:eastAsia="Times New Roman"/>
                <w:bCs/>
              </w:rPr>
              <w:t xml:space="preserve"> пользующихся горячим питанием</w:t>
            </w:r>
          </w:p>
        </w:tc>
        <w:tc>
          <w:tcPr>
            <w:tcW w:w="2160"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680</w:t>
            </w:r>
          </w:p>
        </w:tc>
      </w:tr>
      <w:tr w:rsidR="00A8271D" w:rsidRPr="002C453B" w:rsidTr="003343F4">
        <w:tc>
          <w:tcPr>
            <w:tcW w:w="8388"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 xml:space="preserve">Численность </w:t>
            </w:r>
            <w:proofErr w:type="gramStart"/>
            <w:r w:rsidRPr="002C453B">
              <w:rPr>
                <w:rFonts w:eastAsia="Times New Roman"/>
                <w:bCs/>
              </w:rPr>
              <w:t>обучающихся</w:t>
            </w:r>
            <w:proofErr w:type="gramEnd"/>
            <w:r w:rsidRPr="002C453B">
              <w:rPr>
                <w:rFonts w:eastAsia="Times New Roman"/>
                <w:bCs/>
              </w:rPr>
              <w:t>, имеющих льготное обеспечение горячим питанием</w:t>
            </w:r>
          </w:p>
        </w:tc>
        <w:tc>
          <w:tcPr>
            <w:tcW w:w="2160"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43</w:t>
            </w:r>
          </w:p>
        </w:tc>
      </w:tr>
      <w:tr w:rsidR="00A8271D" w:rsidRPr="002C453B" w:rsidTr="003343F4">
        <w:tc>
          <w:tcPr>
            <w:tcW w:w="8388"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Количество кабинетов  информатики и ИКТ</w:t>
            </w:r>
          </w:p>
        </w:tc>
        <w:tc>
          <w:tcPr>
            <w:tcW w:w="2160"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2</w:t>
            </w:r>
          </w:p>
        </w:tc>
      </w:tr>
      <w:tr w:rsidR="00A8271D" w:rsidRPr="002C453B" w:rsidTr="003343F4">
        <w:tc>
          <w:tcPr>
            <w:tcW w:w="8388"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В них рабочих мест</w:t>
            </w:r>
          </w:p>
        </w:tc>
        <w:tc>
          <w:tcPr>
            <w:tcW w:w="2160"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22</w:t>
            </w:r>
          </w:p>
        </w:tc>
      </w:tr>
      <w:tr w:rsidR="00A8271D" w:rsidRPr="002C453B" w:rsidTr="003343F4">
        <w:tc>
          <w:tcPr>
            <w:tcW w:w="8388"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Тип  подключения к сети Интернет: модем</w:t>
            </w:r>
          </w:p>
        </w:tc>
        <w:tc>
          <w:tcPr>
            <w:tcW w:w="2160" w:type="dxa"/>
            <w:shd w:val="clear" w:color="auto" w:fill="auto"/>
          </w:tcPr>
          <w:p w:rsidR="00A8271D" w:rsidRPr="002C453B" w:rsidRDefault="00A8271D" w:rsidP="003343F4">
            <w:pPr>
              <w:spacing w:line="276" w:lineRule="auto"/>
              <w:rPr>
                <w:rFonts w:eastAsia="Times New Roman"/>
                <w:bCs/>
              </w:rPr>
            </w:pPr>
          </w:p>
        </w:tc>
      </w:tr>
      <w:tr w:rsidR="00A8271D" w:rsidRPr="002C453B" w:rsidTr="003343F4">
        <w:tc>
          <w:tcPr>
            <w:tcW w:w="8388"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lastRenderedPageBreak/>
              <w:t>Количество персональных  ЭВМ, подключенных к сети Интернет</w:t>
            </w:r>
          </w:p>
        </w:tc>
        <w:tc>
          <w:tcPr>
            <w:tcW w:w="2160" w:type="dxa"/>
            <w:shd w:val="clear" w:color="auto" w:fill="auto"/>
          </w:tcPr>
          <w:p w:rsidR="00A8271D" w:rsidRPr="002C453B" w:rsidRDefault="00A8271D" w:rsidP="003343F4">
            <w:pPr>
              <w:spacing w:line="276" w:lineRule="auto"/>
              <w:rPr>
                <w:rFonts w:eastAsia="Times New Roman"/>
                <w:bCs/>
              </w:rPr>
            </w:pPr>
            <w:r w:rsidRPr="002C453B">
              <w:rPr>
                <w:rFonts w:eastAsia="Times New Roman"/>
                <w:bCs/>
              </w:rPr>
              <w:t>50</w:t>
            </w:r>
          </w:p>
        </w:tc>
      </w:tr>
      <w:tr w:rsidR="00A8271D" w:rsidRPr="002C453B" w:rsidTr="003343F4">
        <w:tc>
          <w:tcPr>
            <w:tcW w:w="8388" w:type="dxa"/>
            <w:shd w:val="clear" w:color="auto" w:fill="auto"/>
          </w:tcPr>
          <w:p w:rsidR="00A8271D" w:rsidRPr="002C453B" w:rsidRDefault="00A8271D" w:rsidP="003343F4">
            <w:pPr>
              <w:spacing w:before="100" w:beforeAutospacing="1" w:after="100" w:afterAutospacing="1"/>
              <w:ind w:right="-612"/>
              <w:jc w:val="left"/>
              <w:rPr>
                <w:rFonts w:ascii="Tahoma" w:eastAsia="Times New Roman" w:hAnsi="Tahoma" w:cs="Tahoma"/>
                <w:sz w:val="20"/>
                <w:szCs w:val="20"/>
                <w:lang w:eastAsia="ru-RU"/>
              </w:rPr>
            </w:pPr>
            <w:r w:rsidRPr="002C453B">
              <w:rPr>
                <w:rFonts w:eastAsia="Times New Roman"/>
                <w:lang w:eastAsia="ru-RU"/>
              </w:rPr>
              <w:t>Принтеры</w:t>
            </w:r>
          </w:p>
        </w:tc>
        <w:tc>
          <w:tcPr>
            <w:tcW w:w="2160" w:type="dxa"/>
            <w:shd w:val="clear" w:color="auto" w:fill="auto"/>
          </w:tcPr>
          <w:p w:rsidR="00A8271D" w:rsidRPr="002C453B" w:rsidRDefault="00A8271D" w:rsidP="003343F4">
            <w:pPr>
              <w:spacing w:before="100" w:beforeAutospacing="1" w:after="100" w:afterAutospacing="1"/>
              <w:ind w:right="-612"/>
              <w:jc w:val="left"/>
              <w:rPr>
                <w:rFonts w:eastAsia="Times New Roman"/>
                <w:sz w:val="20"/>
                <w:szCs w:val="20"/>
                <w:lang w:eastAsia="ru-RU"/>
              </w:rPr>
            </w:pPr>
            <w:r w:rsidRPr="002C453B">
              <w:rPr>
                <w:rFonts w:eastAsia="Times New Roman"/>
                <w:sz w:val="20"/>
                <w:szCs w:val="20"/>
                <w:lang w:eastAsia="ru-RU"/>
              </w:rPr>
              <w:t>4</w:t>
            </w:r>
          </w:p>
        </w:tc>
      </w:tr>
      <w:tr w:rsidR="00A8271D" w:rsidRPr="002C453B" w:rsidTr="003343F4">
        <w:tc>
          <w:tcPr>
            <w:tcW w:w="8388" w:type="dxa"/>
            <w:shd w:val="clear" w:color="auto" w:fill="auto"/>
          </w:tcPr>
          <w:p w:rsidR="00A8271D" w:rsidRPr="002C453B" w:rsidRDefault="00A8271D" w:rsidP="003343F4">
            <w:pPr>
              <w:spacing w:before="100" w:beforeAutospacing="1" w:after="100" w:afterAutospacing="1"/>
              <w:jc w:val="left"/>
              <w:rPr>
                <w:rFonts w:ascii="Tahoma" w:eastAsia="Times New Roman" w:hAnsi="Tahoma" w:cs="Tahoma"/>
                <w:sz w:val="20"/>
                <w:szCs w:val="20"/>
                <w:lang w:eastAsia="ru-RU"/>
              </w:rPr>
            </w:pPr>
            <w:r w:rsidRPr="002C453B">
              <w:rPr>
                <w:rFonts w:eastAsia="Times New Roman"/>
                <w:lang w:eastAsia="ru-RU"/>
              </w:rPr>
              <w:t>Мультимедийные проекторы</w:t>
            </w:r>
          </w:p>
        </w:tc>
        <w:tc>
          <w:tcPr>
            <w:tcW w:w="2160" w:type="dxa"/>
            <w:shd w:val="clear" w:color="auto" w:fill="auto"/>
          </w:tcPr>
          <w:p w:rsidR="00A8271D" w:rsidRPr="002C453B" w:rsidRDefault="00A8271D" w:rsidP="003343F4">
            <w:pPr>
              <w:spacing w:before="100" w:beforeAutospacing="1" w:after="100" w:afterAutospacing="1"/>
              <w:ind w:right="-612"/>
              <w:jc w:val="left"/>
              <w:rPr>
                <w:rFonts w:eastAsia="Times New Roman"/>
                <w:sz w:val="20"/>
                <w:szCs w:val="20"/>
                <w:lang w:eastAsia="ru-RU"/>
              </w:rPr>
            </w:pPr>
            <w:r w:rsidRPr="002C453B">
              <w:rPr>
                <w:rFonts w:eastAsia="Times New Roman"/>
                <w:sz w:val="20"/>
                <w:szCs w:val="20"/>
                <w:lang w:eastAsia="ru-RU"/>
              </w:rPr>
              <w:t>8</w:t>
            </w:r>
          </w:p>
        </w:tc>
      </w:tr>
    </w:tbl>
    <w:p w:rsidR="00A8271D" w:rsidRDefault="00A8271D" w:rsidP="00A8271D">
      <w:pPr>
        <w:spacing w:before="100" w:beforeAutospacing="1" w:after="100" w:afterAutospacing="1"/>
        <w:ind w:right="-612"/>
        <w:jc w:val="left"/>
        <w:rPr>
          <w:rFonts w:ascii="Tahoma" w:eastAsia="Times New Roman" w:hAnsi="Tahoma" w:cs="Tahoma"/>
          <w:sz w:val="20"/>
          <w:szCs w:val="20"/>
          <w:lang w:eastAsia="ru-RU"/>
        </w:rPr>
      </w:pPr>
    </w:p>
    <w:p w:rsidR="00A8271D" w:rsidRDefault="00A8271D" w:rsidP="00A8271D">
      <w:pPr>
        <w:jc w:val="center"/>
        <w:rPr>
          <w:rFonts w:eastAsia="Times New Roman"/>
          <w:b/>
          <w:bCs/>
          <w:lang w:eastAsia="ru-RU"/>
        </w:rPr>
      </w:pPr>
    </w:p>
    <w:p w:rsidR="00A8271D" w:rsidRDefault="00A8271D" w:rsidP="00A8271D">
      <w:pPr>
        <w:jc w:val="center"/>
        <w:rPr>
          <w:rFonts w:eastAsia="Times New Roman"/>
          <w:b/>
          <w:bCs/>
          <w:lang w:eastAsia="ru-RU"/>
        </w:rPr>
      </w:pPr>
    </w:p>
    <w:p w:rsidR="00A8271D" w:rsidRDefault="00A8271D" w:rsidP="00A8271D">
      <w:pPr>
        <w:jc w:val="center"/>
        <w:rPr>
          <w:rFonts w:eastAsia="Times New Roman"/>
          <w:b/>
          <w:bCs/>
          <w:lang w:eastAsia="ru-RU"/>
        </w:rPr>
      </w:pPr>
    </w:p>
    <w:p w:rsidR="00A8271D" w:rsidRDefault="00A8271D" w:rsidP="00A8271D">
      <w:pPr>
        <w:jc w:val="center"/>
        <w:rPr>
          <w:rFonts w:eastAsia="Times New Roman"/>
          <w:b/>
          <w:bCs/>
          <w:lang w:eastAsia="ru-RU"/>
        </w:rPr>
      </w:pPr>
    </w:p>
    <w:p w:rsidR="00A8271D" w:rsidRDefault="00A8271D" w:rsidP="00A8271D">
      <w:pPr>
        <w:jc w:val="center"/>
        <w:rPr>
          <w:rFonts w:eastAsia="Times New Roman"/>
          <w:b/>
          <w:bCs/>
          <w:lang w:eastAsia="ru-RU"/>
        </w:rPr>
      </w:pPr>
    </w:p>
    <w:p w:rsidR="00A8271D" w:rsidRDefault="00A8271D" w:rsidP="00A8271D">
      <w:pPr>
        <w:jc w:val="center"/>
        <w:rPr>
          <w:rFonts w:eastAsia="Times New Roman"/>
          <w:b/>
          <w:bCs/>
          <w:lang w:eastAsia="ru-RU"/>
        </w:rPr>
      </w:pPr>
    </w:p>
    <w:p w:rsidR="00A8271D" w:rsidRDefault="00A8271D" w:rsidP="00A8271D">
      <w:pPr>
        <w:jc w:val="center"/>
        <w:rPr>
          <w:rFonts w:eastAsia="Times New Roman"/>
          <w:b/>
          <w:bCs/>
          <w:lang w:eastAsia="ru-RU"/>
        </w:rPr>
      </w:pPr>
    </w:p>
    <w:p w:rsidR="00A8271D" w:rsidRDefault="00A8271D" w:rsidP="00A8271D">
      <w:pPr>
        <w:jc w:val="center"/>
        <w:rPr>
          <w:rFonts w:eastAsia="Times New Roman"/>
          <w:b/>
          <w:bCs/>
          <w:lang w:eastAsia="ru-RU"/>
        </w:rPr>
      </w:pPr>
    </w:p>
    <w:p w:rsidR="00A8271D" w:rsidRDefault="00A8271D" w:rsidP="00A8271D">
      <w:pPr>
        <w:jc w:val="center"/>
        <w:rPr>
          <w:rFonts w:eastAsia="Times New Roman"/>
          <w:b/>
          <w:bCs/>
          <w:lang w:eastAsia="ru-RU"/>
        </w:rPr>
      </w:pPr>
    </w:p>
    <w:p w:rsidR="00A8271D" w:rsidRDefault="00A8271D" w:rsidP="00A8271D">
      <w:pPr>
        <w:jc w:val="center"/>
        <w:rPr>
          <w:rFonts w:eastAsia="Times New Roman"/>
          <w:b/>
          <w:bCs/>
          <w:lang w:eastAsia="ru-RU"/>
        </w:rPr>
      </w:pPr>
    </w:p>
    <w:p w:rsidR="00A8271D" w:rsidRDefault="00A8271D" w:rsidP="00A8271D">
      <w:pPr>
        <w:jc w:val="center"/>
        <w:rPr>
          <w:rFonts w:eastAsia="Times New Roman"/>
          <w:b/>
          <w:bCs/>
          <w:lang w:eastAsia="ru-RU"/>
        </w:rPr>
      </w:pPr>
    </w:p>
    <w:p w:rsidR="00A8271D" w:rsidRDefault="00A8271D" w:rsidP="00A8271D">
      <w:pPr>
        <w:jc w:val="center"/>
        <w:rPr>
          <w:rFonts w:eastAsia="Times New Roman"/>
          <w:b/>
          <w:bCs/>
          <w:lang w:eastAsia="ru-RU"/>
        </w:rPr>
      </w:pPr>
    </w:p>
    <w:p w:rsidR="00A8271D" w:rsidRDefault="00A8271D" w:rsidP="00A8271D">
      <w:pPr>
        <w:jc w:val="center"/>
        <w:rPr>
          <w:rFonts w:eastAsia="Times New Roman"/>
          <w:b/>
          <w:bCs/>
          <w:lang w:eastAsia="ru-RU"/>
        </w:rPr>
      </w:pPr>
      <w:r w:rsidRPr="002C4DF3">
        <w:rPr>
          <w:rFonts w:eastAsia="Times New Roman"/>
          <w:b/>
          <w:bCs/>
          <w:lang w:eastAsia="ru-RU"/>
        </w:rPr>
        <w:t>Сетевой график (дорожная карта) по формированию необходим</w:t>
      </w:r>
      <w:r>
        <w:rPr>
          <w:rFonts w:eastAsia="Times New Roman"/>
          <w:b/>
          <w:bCs/>
          <w:lang w:eastAsia="ru-RU"/>
        </w:rPr>
        <w:t>ых</w:t>
      </w:r>
      <w:r w:rsidRPr="002C4DF3">
        <w:rPr>
          <w:rFonts w:eastAsia="Times New Roman"/>
          <w:b/>
          <w:bCs/>
          <w:lang w:eastAsia="ru-RU"/>
        </w:rPr>
        <w:t xml:space="preserve"> условий </w:t>
      </w:r>
    </w:p>
    <w:p w:rsidR="00A8271D" w:rsidRDefault="00A8271D" w:rsidP="00A8271D">
      <w:pPr>
        <w:jc w:val="center"/>
        <w:rPr>
          <w:b/>
        </w:rPr>
      </w:pPr>
      <w:r w:rsidRPr="002C4DF3">
        <w:rPr>
          <w:rFonts w:eastAsia="Times New Roman"/>
          <w:b/>
          <w:bCs/>
          <w:lang w:eastAsia="ru-RU"/>
        </w:rPr>
        <w:t xml:space="preserve">реализации </w:t>
      </w:r>
      <w:r>
        <w:rPr>
          <w:rFonts w:eastAsia="Times New Roman"/>
          <w:b/>
          <w:bCs/>
          <w:lang w:eastAsia="ru-RU"/>
        </w:rPr>
        <w:t xml:space="preserve">ФГОС НОО </w:t>
      </w:r>
      <w:r w:rsidRPr="002C4DF3">
        <w:rPr>
          <w:rFonts w:eastAsia="Times New Roman"/>
          <w:b/>
          <w:bCs/>
          <w:lang w:eastAsia="ru-RU"/>
        </w:rPr>
        <w:t xml:space="preserve">в </w:t>
      </w:r>
      <w:r>
        <w:rPr>
          <w:rFonts w:eastAsia="Times New Roman"/>
          <w:b/>
          <w:bCs/>
          <w:lang w:eastAsia="ru-RU"/>
        </w:rPr>
        <w:t>МБОУ СОШ № 19</w:t>
      </w:r>
    </w:p>
    <w:p w:rsidR="00A8271D" w:rsidRDefault="00A8271D" w:rsidP="00A8271D">
      <w:pPr>
        <w:jc w:val="center"/>
        <w:rPr>
          <w:b/>
        </w:rPr>
      </w:pPr>
    </w:p>
    <w:tbl>
      <w:tblPr>
        <w:tblW w:w="0" w:type="auto"/>
        <w:tblInd w:w="-432" w:type="dxa"/>
        <w:tblLayout w:type="fixed"/>
        <w:tblLook w:val="0000" w:firstRow="0" w:lastRow="0" w:firstColumn="0" w:lastColumn="0" w:noHBand="0" w:noVBand="0"/>
      </w:tblPr>
      <w:tblGrid>
        <w:gridCol w:w="3060"/>
        <w:gridCol w:w="727"/>
        <w:gridCol w:w="720"/>
        <w:gridCol w:w="720"/>
        <w:gridCol w:w="2977"/>
        <w:gridCol w:w="1988"/>
      </w:tblGrid>
      <w:tr w:rsidR="00A8271D" w:rsidTr="003343F4">
        <w:trPr>
          <w:cantSplit/>
          <w:trHeight w:val="1595"/>
          <w:tblHeader/>
        </w:trPr>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1D" w:rsidRDefault="00A8271D" w:rsidP="003343F4">
            <w:pPr>
              <w:jc w:val="center"/>
              <w:rPr>
                <w:b/>
                <w:bCs/>
                <w:sz w:val="20"/>
                <w:szCs w:val="20"/>
              </w:rPr>
            </w:pPr>
            <w:r>
              <w:rPr>
                <w:b/>
                <w:bCs/>
                <w:sz w:val="20"/>
                <w:szCs w:val="20"/>
              </w:rPr>
              <w:t>Наименование мероприятия</w:t>
            </w:r>
          </w:p>
        </w:tc>
        <w:tc>
          <w:tcPr>
            <w:tcW w:w="72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71D" w:rsidRDefault="00A8271D" w:rsidP="003343F4">
            <w:pPr>
              <w:ind w:left="113" w:right="113"/>
              <w:rPr>
                <w:b/>
                <w:bCs/>
                <w:sz w:val="20"/>
                <w:szCs w:val="20"/>
              </w:rPr>
            </w:pPr>
            <w:r>
              <w:rPr>
                <w:b/>
                <w:bCs/>
                <w:sz w:val="20"/>
                <w:szCs w:val="20"/>
              </w:rPr>
              <w:t>2012 -  2013г.</w:t>
            </w: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71D" w:rsidRDefault="00A8271D" w:rsidP="003343F4">
            <w:pPr>
              <w:ind w:left="113" w:right="113"/>
              <w:rPr>
                <w:b/>
                <w:bCs/>
                <w:sz w:val="20"/>
                <w:szCs w:val="20"/>
              </w:rPr>
            </w:pPr>
            <w:r>
              <w:rPr>
                <w:b/>
                <w:bCs/>
                <w:sz w:val="20"/>
                <w:szCs w:val="20"/>
              </w:rPr>
              <w:t>2013 -  2014г.</w:t>
            </w: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71D" w:rsidRDefault="00A8271D" w:rsidP="003343F4">
            <w:pPr>
              <w:ind w:left="113" w:right="113"/>
              <w:rPr>
                <w:b/>
                <w:bCs/>
                <w:sz w:val="20"/>
                <w:szCs w:val="20"/>
              </w:rPr>
            </w:pPr>
            <w:r>
              <w:rPr>
                <w:b/>
                <w:bCs/>
                <w:sz w:val="20"/>
                <w:szCs w:val="20"/>
              </w:rPr>
              <w:t>2014 -  2015г.</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1D" w:rsidRDefault="00A8271D" w:rsidP="003343F4">
            <w:pPr>
              <w:jc w:val="center"/>
              <w:rPr>
                <w:b/>
                <w:bCs/>
                <w:sz w:val="20"/>
                <w:szCs w:val="20"/>
              </w:rPr>
            </w:pPr>
            <w:r>
              <w:rPr>
                <w:b/>
                <w:bCs/>
                <w:sz w:val="20"/>
                <w:szCs w:val="20"/>
              </w:rPr>
              <w:t>Ожидаемые</w:t>
            </w:r>
          </w:p>
          <w:p w:rsidR="00A8271D" w:rsidRDefault="00A8271D" w:rsidP="003343F4">
            <w:pPr>
              <w:jc w:val="center"/>
              <w:rPr>
                <w:b/>
                <w:bCs/>
                <w:sz w:val="20"/>
                <w:szCs w:val="20"/>
              </w:rPr>
            </w:pPr>
            <w:r>
              <w:rPr>
                <w:b/>
                <w:bCs/>
                <w:sz w:val="20"/>
                <w:szCs w:val="20"/>
              </w:rPr>
              <w:t>результаты</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1D" w:rsidRDefault="00A8271D" w:rsidP="003343F4">
            <w:pPr>
              <w:rPr>
                <w:b/>
                <w:bCs/>
                <w:sz w:val="20"/>
                <w:szCs w:val="20"/>
              </w:rPr>
            </w:pPr>
            <w:r>
              <w:rPr>
                <w:b/>
                <w:bCs/>
                <w:sz w:val="20"/>
                <w:szCs w:val="20"/>
              </w:rPr>
              <w:t>Ответственные</w:t>
            </w:r>
          </w:p>
        </w:tc>
      </w:tr>
      <w:tr w:rsidR="00A8271D" w:rsidTr="003343F4">
        <w:trPr>
          <w:cantSplit/>
          <w:trHeight w:val="697"/>
          <w:tblHeader/>
        </w:trPr>
        <w:tc>
          <w:tcPr>
            <w:tcW w:w="101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8271D" w:rsidRDefault="00A8271D" w:rsidP="003343F4">
            <w:pPr>
              <w:rPr>
                <w:b/>
                <w:bCs/>
                <w:sz w:val="20"/>
                <w:szCs w:val="20"/>
              </w:rPr>
            </w:pPr>
            <w:r>
              <w:rPr>
                <w:b/>
                <w:bCs/>
                <w:sz w:val="20"/>
                <w:szCs w:val="20"/>
              </w:rPr>
              <w:t xml:space="preserve">                            Организация нормативно – правового обеспечения учебного процесса</w:t>
            </w:r>
          </w:p>
        </w:tc>
      </w:tr>
      <w:tr w:rsidR="00A8271D" w:rsidTr="003343F4">
        <w:trPr>
          <w:trHeight w:val="318"/>
          <w:tblHeader/>
        </w:trPr>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Разработка и утверждение Плана методической работы по введению ФГОС НОО.</w:t>
            </w:r>
          </w:p>
          <w:p w:rsidR="00A8271D" w:rsidRDefault="00A8271D" w:rsidP="003343F4">
            <w:pPr>
              <w:rPr>
                <w:sz w:val="20"/>
                <w:szCs w:val="2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Обеспечение методических условий для эффективного введения федерального государственного образовательного стандарта начального общего образования.</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Pr="004F66FA" w:rsidRDefault="00A8271D" w:rsidP="003343F4">
            <w:pPr>
              <w:rPr>
                <w:bCs/>
                <w:sz w:val="20"/>
                <w:szCs w:val="20"/>
              </w:rPr>
            </w:pPr>
            <w:r w:rsidRPr="004F66FA">
              <w:rPr>
                <w:bCs/>
                <w:sz w:val="20"/>
                <w:szCs w:val="20"/>
              </w:rPr>
              <w:t>Методический совет</w:t>
            </w:r>
          </w:p>
        </w:tc>
      </w:tr>
      <w:tr w:rsidR="00A8271D" w:rsidTr="003343F4">
        <w:trPr>
          <w:trHeight w:val="318"/>
          <w:tblHeader/>
        </w:trPr>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Педагогические советы по вопросам внедрения в практику работы школы ФГОС.</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jc w:val="cente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jc w:val="center"/>
              <w:rPr>
                <w:bCs/>
                <w:sz w:val="20"/>
                <w:szCs w:val="20"/>
              </w:rPr>
            </w:pPr>
            <w:r>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 xml:space="preserve">Систематизация знаний о ФГОС, включение работников в разработку практических навыков его введения  и разработку образовательной программы. </w:t>
            </w:r>
          </w:p>
          <w:p w:rsidR="00A8271D" w:rsidRDefault="00A8271D" w:rsidP="003343F4">
            <w:pPr>
              <w:rPr>
                <w:bCs/>
                <w:sz w:val="20"/>
                <w:szCs w:val="20"/>
              </w:rPr>
            </w:pPr>
            <w:r>
              <w:rPr>
                <w:bCs/>
                <w:sz w:val="20"/>
                <w:szCs w:val="20"/>
              </w:rPr>
              <w:t>начального общего образования.</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Администрация</w:t>
            </w:r>
          </w:p>
          <w:p w:rsidR="00A8271D" w:rsidRDefault="00A8271D" w:rsidP="003343F4">
            <w:pPr>
              <w:rPr>
                <w:bCs/>
                <w:color w:val="FF0000"/>
                <w:sz w:val="20"/>
                <w:szCs w:val="20"/>
              </w:rPr>
            </w:pPr>
          </w:p>
        </w:tc>
      </w:tr>
      <w:tr w:rsidR="00A8271D" w:rsidTr="003343F4">
        <w:trPr>
          <w:trHeight w:val="318"/>
          <w:tblHeader/>
        </w:trPr>
        <w:tc>
          <w:tcPr>
            <w:tcW w:w="30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Разработка нормативн</w:t>
            </w:r>
            <w:proofErr w:type="gramStart"/>
            <w:r>
              <w:rPr>
                <w:sz w:val="20"/>
                <w:szCs w:val="20"/>
              </w:rPr>
              <w:t>о-</w:t>
            </w:r>
            <w:proofErr w:type="gramEnd"/>
            <w:r>
              <w:rPr>
                <w:sz w:val="20"/>
                <w:szCs w:val="20"/>
              </w:rPr>
              <w:t xml:space="preserve"> правового обеспечения учебного процесса по введению ФГСО НОО.</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Подготовка проектов приказов о введении ФГОС НОО</w:t>
            </w:r>
          </w:p>
        </w:tc>
        <w:tc>
          <w:tcPr>
            <w:tcW w:w="19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271D" w:rsidRPr="005C2646" w:rsidRDefault="00A8271D" w:rsidP="003343F4">
            <w:pPr>
              <w:rPr>
                <w:bCs/>
                <w:sz w:val="20"/>
                <w:szCs w:val="20"/>
              </w:rPr>
            </w:pPr>
            <w:r w:rsidRPr="005C2646">
              <w:rPr>
                <w:bCs/>
                <w:sz w:val="20"/>
                <w:szCs w:val="20"/>
              </w:rPr>
              <w:t>Администрация</w:t>
            </w:r>
          </w:p>
          <w:p w:rsidR="00A8271D" w:rsidRDefault="00A8271D" w:rsidP="003343F4">
            <w:pPr>
              <w:rPr>
                <w:bCs/>
                <w:color w:val="FF0000"/>
                <w:sz w:val="20"/>
                <w:szCs w:val="20"/>
              </w:rPr>
            </w:pPr>
          </w:p>
        </w:tc>
      </w:tr>
      <w:tr w:rsidR="00A8271D" w:rsidTr="003343F4">
        <w:trPr>
          <w:trHeight w:val="318"/>
          <w:tblHeader/>
        </w:trPr>
        <w:tc>
          <w:tcPr>
            <w:tcW w:w="30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271D" w:rsidRDefault="00A8271D" w:rsidP="003343F4">
            <w:pPr>
              <w:rPr>
                <w:sz w:val="20"/>
                <w:szCs w:val="2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1D" w:rsidRDefault="00A8271D" w:rsidP="003343F4">
            <w:pPr>
              <w:rPr>
                <w:bCs/>
                <w:sz w:val="20"/>
                <w:szCs w:val="20"/>
              </w:rPr>
            </w:pPr>
            <w:r>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Организация системы контроля и мониторинга введения ФГСО.</w:t>
            </w:r>
          </w:p>
        </w:tc>
        <w:tc>
          <w:tcPr>
            <w:tcW w:w="1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271D" w:rsidRDefault="00A8271D" w:rsidP="003343F4">
            <w:pPr>
              <w:rPr>
                <w:bCs/>
                <w:color w:val="FF0000"/>
                <w:sz w:val="20"/>
                <w:szCs w:val="20"/>
              </w:rPr>
            </w:pPr>
          </w:p>
        </w:tc>
      </w:tr>
      <w:tr w:rsidR="00A8271D" w:rsidTr="003343F4">
        <w:trPr>
          <w:trHeight w:val="396"/>
          <w:tblHeader/>
        </w:trPr>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iCs/>
                <w:sz w:val="20"/>
                <w:szCs w:val="20"/>
              </w:rPr>
            </w:pPr>
            <w:r>
              <w:rPr>
                <w:bCs/>
                <w:iCs/>
                <w:sz w:val="20"/>
                <w:szCs w:val="20"/>
              </w:rPr>
              <w:t>Определение необходимого ресурсного обеспечения в ходе изменений условий образовательной деятельности.</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iCs/>
                <w:sz w:val="20"/>
                <w:szCs w:val="20"/>
              </w:rPr>
            </w:pPr>
            <w:r>
              <w:rPr>
                <w:bCs/>
                <w:iCs/>
                <w:sz w:val="20"/>
                <w:szCs w:val="20"/>
              </w:rPr>
              <w:t>Осуществление необходимого для реализации ООП НОО ресурсного обеспечения ОУ.</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 xml:space="preserve">Администрация </w:t>
            </w:r>
          </w:p>
          <w:p w:rsidR="00A8271D" w:rsidRDefault="00A8271D" w:rsidP="003343F4">
            <w:pPr>
              <w:rPr>
                <w:bCs/>
                <w:sz w:val="20"/>
                <w:szCs w:val="20"/>
              </w:rPr>
            </w:pPr>
          </w:p>
        </w:tc>
      </w:tr>
      <w:tr w:rsidR="00A8271D" w:rsidTr="003343F4">
        <w:trPr>
          <w:trHeight w:val="544"/>
          <w:tblHeader/>
        </w:trPr>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Участие в определении необходимых изменений в способах и организационных механизмах контроля образовательного процесса и оценки его результатов.</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bCs/>
                <w:sz w:val="20"/>
                <w:szCs w:val="20"/>
              </w:rPr>
              <w:t xml:space="preserve">Создание </w:t>
            </w:r>
            <w:r>
              <w:rPr>
                <w:sz w:val="20"/>
                <w:szCs w:val="20"/>
              </w:rPr>
              <w:t>механизмов контроля образовательного процесса и оценки его результатов в соответствии с ФГОС НОО.</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 xml:space="preserve">Администрация </w:t>
            </w:r>
          </w:p>
          <w:p w:rsidR="00A8271D" w:rsidRDefault="00A8271D" w:rsidP="003343F4">
            <w:pPr>
              <w:rPr>
                <w:bCs/>
                <w:sz w:val="20"/>
                <w:szCs w:val="20"/>
              </w:rPr>
            </w:pPr>
          </w:p>
        </w:tc>
      </w:tr>
      <w:tr w:rsidR="00A8271D" w:rsidTr="003343F4">
        <w:trPr>
          <w:trHeight w:val="292"/>
          <w:tblHeader/>
        </w:trPr>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Реализации Учебного плана в условиях  введения ФГОС НОО.</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Реализации Учебного плана для 1-4 классов  условиях  введения ФГОС НОО.</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color w:val="FF0000"/>
                <w:sz w:val="20"/>
                <w:szCs w:val="20"/>
              </w:rPr>
            </w:pPr>
            <w:r>
              <w:rPr>
                <w:sz w:val="20"/>
                <w:szCs w:val="20"/>
              </w:rPr>
              <w:t>Администрация</w:t>
            </w:r>
          </w:p>
        </w:tc>
      </w:tr>
      <w:tr w:rsidR="00A8271D" w:rsidTr="003343F4">
        <w:trPr>
          <w:trHeight w:val="292"/>
          <w:tblHeader/>
        </w:trPr>
        <w:tc>
          <w:tcPr>
            <w:tcW w:w="10192" w:type="dxa"/>
            <w:gridSpan w:val="6"/>
            <w:tcBorders>
              <w:top w:val="single" w:sz="4" w:space="0" w:color="000000"/>
              <w:left w:val="single" w:sz="4" w:space="0" w:color="000000"/>
              <w:bottom w:val="single" w:sz="4" w:space="0" w:color="000000"/>
              <w:right w:val="single" w:sz="4" w:space="0" w:color="000000"/>
            </w:tcBorders>
            <w:shd w:val="clear" w:color="auto" w:fill="auto"/>
          </w:tcPr>
          <w:p w:rsidR="00A8271D" w:rsidRPr="004F66FA" w:rsidRDefault="00A8271D" w:rsidP="003343F4">
            <w:pPr>
              <w:jc w:val="center"/>
              <w:rPr>
                <w:b/>
                <w:sz w:val="20"/>
                <w:szCs w:val="20"/>
              </w:rPr>
            </w:pPr>
            <w:r w:rsidRPr="004F66FA">
              <w:rPr>
                <w:b/>
                <w:sz w:val="20"/>
                <w:szCs w:val="20"/>
              </w:rPr>
              <w:t>Создание кадрового обеспечения введения ФГОС НОО</w:t>
            </w:r>
          </w:p>
        </w:tc>
      </w:tr>
      <w:tr w:rsidR="00A8271D" w:rsidTr="003343F4">
        <w:trPr>
          <w:tblHeader/>
        </w:trPr>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lastRenderedPageBreak/>
              <w:t>Обеспечение поэтапного повышения квалификации всех учителей начальных классов и членов администрации школы по вопросам ФГОС НОО.</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Подготовка педагогических и управленческих кадров к введению ФГОС НОО.</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 xml:space="preserve">Администрация </w:t>
            </w:r>
          </w:p>
        </w:tc>
      </w:tr>
      <w:tr w:rsidR="00A8271D" w:rsidTr="003343F4">
        <w:trPr>
          <w:tblHeader/>
        </w:trPr>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Организация и проведение,  семинаров по проблемам введения ФГОС НОО.</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p w:rsidR="00A8271D" w:rsidRDefault="00A8271D" w:rsidP="003343F4">
            <w:pPr>
              <w:rPr>
                <w:bCs/>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Разрешение вопросов, возникающих в ходе введения ФГОС НОО.</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Администрация</w:t>
            </w:r>
          </w:p>
        </w:tc>
      </w:tr>
      <w:tr w:rsidR="00A8271D" w:rsidTr="003343F4">
        <w:trPr>
          <w:trHeight w:val="867"/>
          <w:tblHeader/>
        </w:trPr>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Участие педагогов и администрации в мероприятиях   муниципального уровня по сопровождению введения ФГОС НОО.</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p w:rsidR="00A8271D" w:rsidRDefault="00A8271D" w:rsidP="003343F4">
            <w:pPr>
              <w:rPr>
                <w:bCs/>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Создание единого образовательного пространства реализации ООП НОО.</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Администрация,</w:t>
            </w:r>
          </w:p>
          <w:p w:rsidR="00A8271D" w:rsidRDefault="00A8271D" w:rsidP="003343F4">
            <w:pPr>
              <w:rPr>
                <w:sz w:val="20"/>
                <w:szCs w:val="20"/>
              </w:rPr>
            </w:pPr>
            <w:r>
              <w:rPr>
                <w:sz w:val="20"/>
                <w:szCs w:val="20"/>
              </w:rPr>
              <w:t>руководители МО</w:t>
            </w:r>
          </w:p>
        </w:tc>
      </w:tr>
      <w:tr w:rsidR="00A8271D" w:rsidTr="003343F4">
        <w:trPr>
          <w:trHeight w:val="340"/>
          <w:tblHeader/>
        </w:trPr>
        <w:tc>
          <w:tcPr>
            <w:tcW w:w="10192" w:type="dxa"/>
            <w:gridSpan w:val="6"/>
            <w:tcBorders>
              <w:top w:val="single" w:sz="4" w:space="0" w:color="000000"/>
              <w:left w:val="single" w:sz="4" w:space="0" w:color="000000"/>
              <w:bottom w:val="single" w:sz="4" w:space="0" w:color="000000"/>
              <w:right w:val="single" w:sz="4" w:space="0" w:color="000000"/>
            </w:tcBorders>
            <w:shd w:val="clear" w:color="auto" w:fill="auto"/>
          </w:tcPr>
          <w:p w:rsidR="00A8271D" w:rsidRPr="00145642" w:rsidRDefault="00A8271D" w:rsidP="003343F4">
            <w:pPr>
              <w:jc w:val="center"/>
              <w:rPr>
                <w:b/>
                <w:sz w:val="20"/>
                <w:szCs w:val="20"/>
              </w:rPr>
            </w:pPr>
            <w:r w:rsidRPr="00145642">
              <w:rPr>
                <w:b/>
                <w:sz w:val="20"/>
                <w:szCs w:val="20"/>
              </w:rPr>
              <w:t>Создание финансового обеспечения введения ФГОС НОО</w:t>
            </w:r>
          </w:p>
        </w:tc>
      </w:tr>
      <w:tr w:rsidR="00A8271D" w:rsidTr="003343F4">
        <w:trPr>
          <w:trHeight w:val="854"/>
          <w:tblHeader/>
        </w:trPr>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Pr="00F275B8" w:rsidRDefault="00A8271D" w:rsidP="003343F4">
            <w:pPr>
              <w:rPr>
                <w:sz w:val="20"/>
                <w:szCs w:val="20"/>
              </w:rPr>
            </w:pPr>
            <w:r w:rsidRPr="00F275B8">
              <w:rPr>
                <w:sz w:val="20"/>
                <w:szCs w:val="20"/>
              </w:rPr>
              <w:t>Подготовка распорядительных документов, определяющих (устанавливающих):</w:t>
            </w:r>
          </w:p>
          <w:p w:rsidR="00A8271D" w:rsidRPr="00F275B8" w:rsidRDefault="00A8271D" w:rsidP="00A8271D">
            <w:pPr>
              <w:numPr>
                <w:ilvl w:val="0"/>
                <w:numId w:val="41"/>
              </w:numPr>
              <w:suppressAutoHyphens/>
              <w:spacing w:line="100" w:lineRule="atLeast"/>
              <w:jc w:val="left"/>
              <w:rPr>
                <w:sz w:val="20"/>
                <w:szCs w:val="20"/>
              </w:rPr>
            </w:pPr>
            <w:r w:rsidRPr="00F275B8">
              <w:rPr>
                <w:sz w:val="20"/>
                <w:szCs w:val="20"/>
              </w:rPr>
              <w:t>стимулирование труда в школе.</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Использование нормативов финансирования на основе НСОТ.</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 xml:space="preserve">Администрация </w:t>
            </w:r>
          </w:p>
        </w:tc>
      </w:tr>
      <w:tr w:rsidR="00A8271D" w:rsidTr="003343F4">
        <w:trPr>
          <w:trHeight w:val="558"/>
          <w:tblHeader/>
        </w:trPr>
        <w:tc>
          <w:tcPr>
            <w:tcW w:w="10192" w:type="dxa"/>
            <w:gridSpan w:val="6"/>
            <w:tcBorders>
              <w:top w:val="single" w:sz="4" w:space="0" w:color="000000"/>
              <w:left w:val="single" w:sz="4" w:space="0" w:color="000000"/>
              <w:bottom w:val="single" w:sz="4" w:space="0" w:color="000000"/>
              <w:right w:val="single" w:sz="4" w:space="0" w:color="000000"/>
            </w:tcBorders>
            <w:shd w:val="clear" w:color="auto" w:fill="auto"/>
          </w:tcPr>
          <w:p w:rsidR="00A8271D" w:rsidRPr="00145642" w:rsidRDefault="00A8271D" w:rsidP="003343F4">
            <w:pPr>
              <w:jc w:val="center"/>
              <w:rPr>
                <w:b/>
                <w:sz w:val="20"/>
                <w:szCs w:val="20"/>
              </w:rPr>
            </w:pPr>
            <w:r w:rsidRPr="00145642">
              <w:rPr>
                <w:b/>
                <w:sz w:val="20"/>
                <w:szCs w:val="20"/>
              </w:rPr>
              <w:t>Создание материально – технического обеспечения введения ФГОС НОО</w:t>
            </w:r>
          </w:p>
        </w:tc>
      </w:tr>
      <w:tr w:rsidR="00A8271D" w:rsidTr="003343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Обеспечение оснащённости школы  в соответствии с требованиями ФГОС НОО к минимальной оснащенности учебного процесса и оборудованию учебных помещений.</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
                <w:sz w:val="20"/>
                <w:szCs w:val="20"/>
              </w:rPr>
            </w:pPr>
            <w:r>
              <w:rPr>
                <w:b/>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
                <w:sz w:val="20"/>
                <w:szCs w:val="20"/>
              </w:rPr>
            </w:pPr>
            <w:r>
              <w:rPr>
                <w:b/>
                <w:sz w:val="20"/>
                <w:szCs w:val="20"/>
              </w:rPr>
              <w:t>+</w:t>
            </w:r>
          </w:p>
          <w:p w:rsidR="00A8271D" w:rsidRDefault="00A8271D" w:rsidP="003343F4">
            <w:pPr>
              <w:rPr>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Оснащённость школы в соответствии с требованиями ФГОС НОО.</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 xml:space="preserve">Администрация </w:t>
            </w:r>
          </w:p>
        </w:tc>
      </w:tr>
      <w:tr w:rsidR="00A8271D" w:rsidTr="003343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Обеспечение соответствия материально-технической базы реализации ООП НОО действующим санитарным и противопожарным нормам, нормам охраны труда работников школы.</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
                <w:sz w:val="20"/>
                <w:szCs w:val="20"/>
              </w:rPr>
            </w:pPr>
            <w:r>
              <w:rPr>
                <w:b/>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
                <w:sz w:val="20"/>
                <w:szCs w:val="20"/>
              </w:rPr>
            </w:pPr>
            <w:r>
              <w:rPr>
                <w:b/>
                <w:sz w:val="20"/>
                <w:szCs w:val="20"/>
              </w:rPr>
              <w:t>+</w:t>
            </w:r>
          </w:p>
          <w:p w:rsidR="00A8271D" w:rsidRDefault="00A8271D" w:rsidP="003343F4">
            <w:pPr>
              <w:rPr>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Приведение в соответствие материально-технической базы реализации ООП НОО с требованиями ФГОС НОО.</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 xml:space="preserve">Администрация </w:t>
            </w:r>
          </w:p>
        </w:tc>
      </w:tr>
      <w:tr w:rsidR="00A8271D" w:rsidTr="003343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Обеспечение укомплектованности библиотеки школы печатными и электронными образовательными ресурсами по всем учебным предметам учебного плана ООП НОО.</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
                <w:sz w:val="20"/>
                <w:szCs w:val="20"/>
              </w:rPr>
            </w:pPr>
            <w:r>
              <w:rPr>
                <w:b/>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
                <w:sz w:val="20"/>
                <w:szCs w:val="20"/>
              </w:rPr>
            </w:pPr>
            <w:r>
              <w:rPr>
                <w:b/>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Укомплектованность библиотеки по всем предметам учебного плана ООП НОО.</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 xml:space="preserve">Администрация </w:t>
            </w:r>
          </w:p>
        </w:tc>
      </w:tr>
      <w:tr w:rsidR="00A8271D" w:rsidTr="003343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Обеспечение доступа  к электронным образовательным ресурсам, размещенным в федеральных и региональных базах данных.</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
                <w:sz w:val="20"/>
                <w:szCs w:val="20"/>
              </w:rPr>
            </w:pPr>
            <w:r>
              <w:rPr>
                <w:b/>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
                <w:sz w:val="20"/>
                <w:szCs w:val="20"/>
              </w:rPr>
            </w:pPr>
            <w:r>
              <w:rPr>
                <w:b/>
                <w:sz w:val="20"/>
                <w:szCs w:val="20"/>
              </w:rPr>
              <w:t>+</w:t>
            </w:r>
          </w:p>
          <w:p w:rsidR="00A8271D" w:rsidRDefault="00A8271D" w:rsidP="003343F4">
            <w:pPr>
              <w:rPr>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Использование электронных образовательных ресурсов при реализации ООП НОО.</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 xml:space="preserve">Администрация </w:t>
            </w:r>
          </w:p>
        </w:tc>
      </w:tr>
      <w:tr w:rsidR="00A8271D" w:rsidTr="003343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
                <w:sz w:val="20"/>
                <w:szCs w:val="20"/>
              </w:rPr>
            </w:pPr>
            <w:r>
              <w:rPr>
                <w:b/>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
                <w:sz w:val="20"/>
                <w:szCs w:val="20"/>
              </w:rPr>
            </w:pPr>
            <w:r>
              <w:rPr>
                <w:b/>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Ограничение доступа к информации, несовместимой с задачами обучения и воспитания.</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 xml:space="preserve">Администрация </w:t>
            </w:r>
          </w:p>
        </w:tc>
      </w:tr>
      <w:tr w:rsidR="00A8271D" w:rsidTr="003343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 xml:space="preserve">Создание системы  взаимодействия школы и учреждений дополнительного образования детей, обеспечивающей организацию внеурочной деятельности и учет </w:t>
            </w:r>
            <w:proofErr w:type="spellStart"/>
            <w:r>
              <w:rPr>
                <w:sz w:val="20"/>
                <w:szCs w:val="20"/>
              </w:rPr>
              <w:t>внеучебных</w:t>
            </w:r>
            <w:proofErr w:type="spellEnd"/>
            <w:r>
              <w:rPr>
                <w:sz w:val="20"/>
                <w:szCs w:val="20"/>
              </w:rPr>
              <w:t xml:space="preserve"> достижений обучающихся.</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bCs/>
                <w:sz w:val="20"/>
                <w:szCs w:val="20"/>
              </w:rPr>
              <w:t xml:space="preserve">Вариативность </w:t>
            </w:r>
            <w:proofErr w:type="spellStart"/>
            <w:r>
              <w:rPr>
                <w:bCs/>
                <w:sz w:val="20"/>
                <w:szCs w:val="20"/>
              </w:rPr>
              <w:t>внеучебной</w:t>
            </w:r>
            <w:proofErr w:type="spellEnd"/>
            <w:r>
              <w:rPr>
                <w:bCs/>
                <w:sz w:val="20"/>
                <w:szCs w:val="20"/>
              </w:rPr>
              <w:t xml:space="preserve"> деятельности, создание оптимальной модели учета </w:t>
            </w:r>
            <w:proofErr w:type="spellStart"/>
            <w:r>
              <w:rPr>
                <w:sz w:val="20"/>
                <w:szCs w:val="20"/>
              </w:rPr>
              <w:t>внеучебных</w:t>
            </w:r>
            <w:proofErr w:type="spellEnd"/>
            <w:r>
              <w:rPr>
                <w:sz w:val="20"/>
                <w:szCs w:val="20"/>
              </w:rPr>
              <w:t xml:space="preserve"> достижений обучающихся.</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color w:val="FF0000"/>
                <w:sz w:val="20"/>
                <w:szCs w:val="20"/>
              </w:rPr>
              <w:t>.</w:t>
            </w:r>
            <w:r>
              <w:rPr>
                <w:bCs/>
                <w:sz w:val="20"/>
                <w:szCs w:val="20"/>
              </w:rPr>
              <w:t xml:space="preserve"> Администрация</w:t>
            </w:r>
          </w:p>
        </w:tc>
      </w:tr>
      <w:tr w:rsidR="00A8271D" w:rsidTr="003343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Участие в муниципальной системе мониторинга результатов освоения ООП НОО.</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Получение объективной информации о ходе и результатах освоения ООП НОО.</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 xml:space="preserve">Администрация </w:t>
            </w:r>
          </w:p>
        </w:tc>
      </w:tr>
      <w:tr w:rsidR="00A8271D" w:rsidTr="003343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Освещение в средствах массовой информации процессов перехода на ФГОС НОО и реализации ООП НОО МБОУ СОЩ № 19</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Широкое информирование общественности по вопросам перехода  внедрения  ФГОС НОО.</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Администрация</w:t>
            </w:r>
          </w:p>
        </w:tc>
      </w:tr>
      <w:tr w:rsidR="00A8271D" w:rsidTr="003343F4">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lastRenderedPageBreak/>
              <w:t>Публичная  отчетность школы о ходе и результатах введения ФГОС НОО.</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sz w:val="20"/>
                <w:szCs w:val="20"/>
              </w:rPr>
            </w:pPr>
            <w:r>
              <w:rPr>
                <w:sz w:val="20"/>
                <w:szCs w:val="20"/>
              </w:rPr>
              <w:t xml:space="preserve">Размещение на школьном сайте информации о введении ФГОС НОО. Включение в публичный доклад раздела, отражающего </w:t>
            </w:r>
            <w:r>
              <w:rPr>
                <w:sz w:val="20"/>
                <w:szCs w:val="20"/>
              </w:rPr>
              <w:lastRenderedPageBreak/>
              <w:t>ход введения ФГОС НОО.</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A8271D" w:rsidRDefault="00A8271D" w:rsidP="003343F4">
            <w:pPr>
              <w:rPr>
                <w:bCs/>
                <w:sz w:val="20"/>
                <w:szCs w:val="20"/>
              </w:rPr>
            </w:pPr>
            <w:r>
              <w:rPr>
                <w:bCs/>
                <w:sz w:val="20"/>
                <w:szCs w:val="20"/>
              </w:rPr>
              <w:lastRenderedPageBreak/>
              <w:t>Администрация</w:t>
            </w:r>
          </w:p>
        </w:tc>
      </w:tr>
    </w:tbl>
    <w:p w:rsidR="00A8271D" w:rsidRDefault="00A8271D" w:rsidP="00A8271D">
      <w:pPr>
        <w:ind w:firstLine="709"/>
      </w:pPr>
    </w:p>
    <w:p w:rsidR="00A8271D" w:rsidRDefault="00A8271D" w:rsidP="00A8271D">
      <w:pPr>
        <w:jc w:val="center"/>
        <w:rPr>
          <w:b/>
        </w:rPr>
      </w:pPr>
    </w:p>
    <w:p w:rsidR="00A8271D" w:rsidRDefault="00A8271D" w:rsidP="00A8271D">
      <w:pPr>
        <w:jc w:val="center"/>
        <w:rPr>
          <w:b/>
        </w:rPr>
      </w:pPr>
    </w:p>
    <w:p w:rsidR="00A8271D" w:rsidRDefault="00A8271D" w:rsidP="00A8271D">
      <w:pPr>
        <w:jc w:val="center"/>
        <w:rPr>
          <w:b/>
        </w:rPr>
      </w:pPr>
    </w:p>
    <w:p w:rsidR="00A8271D" w:rsidRDefault="00A8271D" w:rsidP="00A8271D">
      <w:pPr>
        <w:jc w:val="center"/>
        <w:rPr>
          <w:b/>
        </w:rPr>
      </w:pPr>
    </w:p>
    <w:p w:rsidR="00A8271D" w:rsidRDefault="00A8271D" w:rsidP="00A8271D">
      <w:pPr>
        <w:jc w:val="center"/>
        <w:rPr>
          <w:b/>
        </w:rPr>
      </w:pPr>
    </w:p>
    <w:p w:rsidR="00A8271D" w:rsidRDefault="00A8271D" w:rsidP="00A8271D">
      <w:pPr>
        <w:jc w:val="center"/>
        <w:rPr>
          <w:b/>
        </w:rPr>
      </w:pPr>
    </w:p>
    <w:p w:rsidR="00A8271D" w:rsidRDefault="00A8271D" w:rsidP="00A8271D">
      <w:pPr>
        <w:jc w:val="center"/>
        <w:rPr>
          <w:b/>
        </w:rPr>
      </w:pPr>
    </w:p>
    <w:p w:rsidR="00A8271D" w:rsidRDefault="00A8271D" w:rsidP="00A8271D">
      <w:pPr>
        <w:jc w:val="center"/>
        <w:rPr>
          <w:b/>
        </w:rPr>
      </w:pPr>
    </w:p>
    <w:p w:rsidR="00A8271D" w:rsidRDefault="00A8271D" w:rsidP="00A8271D">
      <w:pPr>
        <w:jc w:val="center"/>
        <w:rPr>
          <w:b/>
        </w:rPr>
      </w:pPr>
      <w:proofErr w:type="gramStart"/>
      <w:r>
        <w:rPr>
          <w:b/>
        </w:rPr>
        <w:t>Контроль за</w:t>
      </w:r>
      <w:proofErr w:type="gramEnd"/>
      <w:r>
        <w:rPr>
          <w:b/>
        </w:rPr>
        <w:t xml:space="preserve"> состоянием системы условий реализации образовательной программы </w:t>
      </w:r>
    </w:p>
    <w:p w:rsidR="00A8271D" w:rsidRDefault="00A8271D" w:rsidP="00A8271D">
      <w:pPr>
        <w:jc w:val="center"/>
        <w:rPr>
          <w:b/>
        </w:rPr>
      </w:pPr>
    </w:p>
    <w:tbl>
      <w:tblPr>
        <w:tblW w:w="0" w:type="auto"/>
        <w:tblInd w:w="-432" w:type="dxa"/>
        <w:tblLayout w:type="fixed"/>
        <w:tblLook w:val="0000" w:firstRow="0" w:lastRow="0" w:firstColumn="0" w:lastColumn="0" w:noHBand="0" w:noVBand="0"/>
      </w:tblPr>
      <w:tblGrid>
        <w:gridCol w:w="3686"/>
        <w:gridCol w:w="6343"/>
      </w:tblGrid>
      <w:tr w:rsidR="00A8271D" w:rsidTr="003343F4">
        <w:tc>
          <w:tcPr>
            <w:tcW w:w="3686" w:type="dxa"/>
            <w:shd w:val="clear" w:color="auto" w:fill="auto"/>
          </w:tcPr>
          <w:p w:rsidR="00A8271D" w:rsidRDefault="00A8271D" w:rsidP="003343F4">
            <w:pPr>
              <w:jc w:val="center"/>
              <w:rPr>
                <w:b/>
                <w:i/>
              </w:rPr>
            </w:pPr>
            <w:r>
              <w:rPr>
                <w:b/>
                <w:i/>
              </w:rPr>
              <w:t>Условия реализации ООП НОО</w:t>
            </w:r>
          </w:p>
        </w:tc>
        <w:tc>
          <w:tcPr>
            <w:tcW w:w="6343" w:type="dxa"/>
            <w:shd w:val="clear" w:color="auto" w:fill="auto"/>
          </w:tcPr>
          <w:p w:rsidR="00A8271D" w:rsidRDefault="00A8271D" w:rsidP="003343F4">
            <w:pPr>
              <w:jc w:val="center"/>
              <w:rPr>
                <w:b/>
                <w:i/>
              </w:rPr>
            </w:pPr>
            <w:r>
              <w:rPr>
                <w:b/>
                <w:i/>
              </w:rPr>
              <w:t>Направления  руководства и контроля</w:t>
            </w:r>
          </w:p>
        </w:tc>
      </w:tr>
      <w:tr w:rsidR="00A8271D" w:rsidTr="003343F4">
        <w:tc>
          <w:tcPr>
            <w:tcW w:w="3686" w:type="dxa"/>
            <w:shd w:val="clear" w:color="auto" w:fill="auto"/>
          </w:tcPr>
          <w:p w:rsidR="00A8271D" w:rsidRDefault="00A8271D" w:rsidP="003343F4">
            <w:pPr>
              <w:rPr>
                <w:b/>
                <w:i/>
              </w:rPr>
            </w:pPr>
            <w:r>
              <w:rPr>
                <w:b/>
                <w:i/>
              </w:rPr>
              <w:t xml:space="preserve">Кадровые </w:t>
            </w:r>
          </w:p>
        </w:tc>
        <w:tc>
          <w:tcPr>
            <w:tcW w:w="6343" w:type="dxa"/>
            <w:shd w:val="clear" w:color="auto" w:fill="auto"/>
          </w:tcPr>
          <w:p w:rsidR="00A8271D" w:rsidRDefault="00A8271D" w:rsidP="003343F4">
            <w:r>
              <w:t>Своевременное прохождение аттестации, наличие курсовой подготовки, повышение  педагогической компетентности через самообразование и педагогические семинары.</w:t>
            </w:r>
          </w:p>
        </w:tc>
      </w:tr>
      <w:tr w:rsidR="00A8271D" w:rsidTr="003343F4">
        <w:tc>
          <w:tcPr>
            <w:tcW w:w="3686" w:type="dxa"/>
            <w:shd w:val="clear" w:color="auto" w:fill="auto"/>
          </w:tcPr>
          <w:p w:rsidR="00A8271D" w:rsidRDefault="00A8271D" w:rsidP="003343F4">
            <w:pPr>
              <w:rPr>
                <w:b/>
                <w:i/>
              </w:rPr>
            </w:pPr>
            <w:r>
              <w:rPr>
                <w:b/>
                <w:i/>
              </w:rPr>
              <w:t xml:space="preserve">Материально – технические </w:t>
            </w:r>
          </w:p>
        </w:tc>
        <w:tc>
          <w:tcPr>
            <w:tcW w:w="6343" w:type="dxa"/>
            <w:shd w:val="clear" w:color="auto" w:fill="auto"/>
          </w:tcPr>
          <w:p w:rsidR="00A8271D" w:rsidRDefault="00A8271D" w:rsidP="003343F4">
            <w:r>
              <w:t>Оборудование учебных кабинетов в соответствии с требованиями ФГОС, установка автоматизированных рабочих мест учителя и общешкольной локальной сети.</w:t>
            </w:r>
          </w:p>
        </w:tc>
      </w:tr>
      <w:tr w:rsidR="00A8271D" w:rsidTr="003343F4">
        <w:tc>
          <w:tcPr>
            <w:tcW w:w="3686" w:type="dxa"/>
            <w:shd w:val="clear" w:color="auto" w:fill="auto"/>
          </w:tcPr>
          <w:p w:rsidR="00A8271D" w:rsidRDefault="00A8271D" w:rsidP="003343F4">
            <w:pPr>
              <w:rPr>
                <w:b/>
                <w:i/>
              </w:rPr>
            </w:pPr>
            <w:r>
              <w:rPr>
                <w:b/>
                <w:i/>
              </w:rPr>
              <w:t xml:space="preserve">Методические </w:t>
            </w:r>
          </w:p>
        </w:tc>
        <w:tc>
          <w:tcPr>
            <w:tcW w:w="6343" w:type="dxa"/>
            <w:shd w:val="clear" w:color="auto" w:fill="auto"/>
          </w:tcPr>
          <w:p w:rsidR="00A8271D" w:rsidRDefault="00A8271D" w:rsidP="003343F4">
            <w:r>
              <w:t>Соответствие рабочих программ и тематического планирования учителя требованиям ФГОС, организация тематического, классно – обобщающего, персонального контроля,   работа предметных методических объединений по вопросам реализации ФГОС.</w:t>
            </w:r>
          </w:p>
        </w:tc>
      </w:tr>
      <w:tr w:rsidR="00A8271D" w:rsidTr="003343F4">
        <w:tc>
          <w:tcPr>
            <w:tcW w:w="3686" w:type="dxa"/>
            <w:shd w:val="clear" w:color="auto" w:fill="auto"/>
          </w:tcPr>
          <w:p w:rsidR="00A8271D" w:rsidRDefault="00A8271D" w:rsidP="003343F4">
            <w:pPr>
              <w:rPr>
                <w:b/>
                <w:i/>
              </w:rPr>
            </w:pPr>
            <w:r>
              <w:rPr>
                <w:b/>
                <w:i/>
              </w:rPr>
              <w:t>Психолого – педагогические</w:t>
            </w:r>
          </w:p>
        </w:tc>
        <w:tc>
          <w:tcPr>
            <w:tcW w:w="6343" w:type="dxa"/>
            <w:shd w:val="clear" w:color="auto" w:fill="auto"/>
          </w:tcPr>
          <w:p w:rsidR="00A8271D" w:rsidRDefault="00A8271D" w:rsidP="003343F4">
            <w:r>
              <w:t xml:space="preserve">Адаптация обучающихся, работа социально-психологической службы, система индивидуальной работы педагогов с </w:t>
            </w:r>
            <w:proofErr w:type="gramStart"/>
            <w:r>
              <w:t>обучающимися</w:t>
            </w:r>
            <w:proofErr w:type="gramEnd"/>
            <w:r>
              <w:t>.</w:t>
            </w:r>
          </w:p>
        </w:tc>
      </w:tr>
    </w:tbl>
    <w:p w:rsidR="00A8271D" w:rsidRDefault="00A8271D" w:rsidP="00A8271D"/>
    <w:p w:rsidR="00A8271D" w:rsidRPr="002C4DF3" w:rsidRDefault="00A8271D" w:rsidP="00A8271D"/>
    <w:p w:rsidR="00A8271D" w:rsidRPr="00BC7565" w:rsidRDefault="00A8271D" w:rsidP="00A8271D">
      <w:pPr>
        <w:spacing w:line="276" w:lineRule="auto"/>
        <w:rPr>
          <w:rFonts w:eastAsia="Times New Roman"/>
          <w:b/>
          <w:bCs/>
          <w:sz w:val="28"/>
          <w:szCs w:val="28"/>
        </w:rPr>
      </w:pPr>
      <w:r w:rsidRPr="00DA0C70">
        <w:rPr>
          <w:rFonts w:eastAsia="Times New Roman"/>
          <w:b/>
          <w:bCs/>
          <w:sz w:val="28"/>
          <w:szCs w:val="28"/>
        </w:rPr>
        <w:t xml:space="preserve"> </w:t>
      </w:r>
    </w:p>
    <w:p w:rsidR="00A8271D" w:rsidRPr="00824072" w:rsidRDefault="00A8271D" w:rsidP="00A8271D">
      <w:pPr>
        <w:pStyle w:val="1"/>
      </w:pPr>
      <w:r w:rsidRPr="00251493">
        <w:t xml:space="preserve"> </w:t>
      </w:r>
      <w:bookmarkStart w:id="472" w:name="_Toc325633415"/>
      <w:bookmarkStart w:id="473" w:name="_Toc358366816"/>
      <w:bookmarkStart w:id="474" w:name="_Toc358367420"/>
      <w:r w:rsidRPr="00824072">
        <w:t>3.4. ТЕРМИНЫ И ПОНЯТИЯ ОСНОВНОЙ ОБРАЗОВАТЕЛЬНОЙ ПРОГРАММЫ.</w:t>
      </w:r>
      <w:bookmarkEnd w:id="467"/>
      <w:bookmarkEnd w:id="472"/>
      <w:bookmarkEnd w:id="473"/>
      <w:bookmarkEnd w:id="474"/>
    </w:p>
    <w:p w:rsidR="00A8271D" w:rsidRPr="00190C94" w:rsidRDefault="00A8271D" w:rsidP="00A8271D">
      <w:pPr>
        <w:rPr>
          <w:sz w:val="28"/>
          <w:szCs w:val="28"/>
        </w:rPr>
      </w:pPr>
      <w:r w:rsidRPr="00190C94">
        <w:rPr>
          <w:b/>
          <w:sz w:val="28"/>
          <w:szCs w:val="28"/>
        </w:rPr>
        <w:t xml:space="preserve">      </w:t>
      </w:r>
      <w:r w:rsidRPr="00190C94">
        <w:rPr>
          <w:sz w:val="28"/>
          <w:szCs w:val="28"/>
        </w:rPr>
        <w:t>Для более  грамотной и эффективной  работы с данной основной  образовательной  программой  начального  общего  образования целесообразно договориться о рабочих  те</w:t>
      </w:r>
      <w:r w:rsidRPr="00190C94">
        <w:rPr>
          <w:sz w:val="28"/>
          <w:szCs w:val="28"/>
        </w:rPr>
        <w:t>р</w:t>
      </w:r>
      <w:r w:rsidRPr="00190C94">
        <w:rPr>
          <w:sz w:val="28"/>
          <w:szCs w:val="28"/>
        </w:rPr>
        <w:t xml:space="preserve">минах и понятиях, используемых в тексте  ООП.  </w:t>
      </w:r>
      <w:bookmarkStart w:id="475" w:name="_Toc288488509"/>
      <w:bookmarkStart w:id="476" w:name="_Toc304887328"/>
    </w:p>
    <w:p w:rsidR="00A8271D" w:rsidRPr="00A66CF3" w:rsidRDefault="00A8271D" w:rsidP="00A8271D">
      <w:pPr>
        <w:pStyle w:val="2"/>
        <w:rPr>
          <w:rFonts w:ascii="Times New Roman" w:hAnsi="Times New Roman"/>
          <w:iCs w:val="0"/>
        </w:rPr>
      </w:pPr>
      <w:bookmarkStart w:id="477" w:name="_Toc325633416"/>
      <w:bookmarkStart w:id="478" w:name="_Toc358366817"/>
      <w:bookmarkStart w:id="479" w:name="_Toc358367421"/>
      <w:r w:rsidRPr="00A66CF3">
        <w:rPr>
          <w:rFonts w:ascii="Times New Roman" w:hAnsi="Times New Roman"/>
          <w:iCs w:val="0"/>
        </w:rPr>
        <w:t>3.4.1.Качество образования</w:t>
      </w:r>
      <w:bookmarkEnd w:id="475"/>
      <w:bookmarkEnd w:id="476"/>
      <w:bookmarkEnd w:id="477"/>
      <w:bookmarkEnd w:id="478"/>
      <w:bookmarkEnd w:id="479"/>
    </w:p>
    <w:p w:rsidR="00A8271D" w:rsidRPr="008B6A52" w:rsidRDefault="00A8271D" w:rsidP="00A8271D">
      <w:pPr>
        <w:spacing w:line="276" w:lineRule="auto"/>
        <w:rPr>
          <w:sz w:val="28"/>
          <w:szCs w:val="28"/>
        </w:rPr>
      </w:pPr>
      <w:r w:rsidRPr="008B6A52">
        <w:rPr>
          <w:sz w:val="28"/>
          <w:szCs w:val="28"/>
        </w:rPr>
        <w:t xml:space="preserve">      </w:t>
      </w:r>
      <w:r w:rsidRPr="008B6A52">
        <w:rPr>
          <w:b/>
          <w:sz w:val="28"/>
          <w:szCs w:val="28"/>
        </w:rPr>
        <w:t>Качество  образование</w:t>
      </w:r>
      <w:r w:rsidRPr="008B6A52">
        <w:rPr>
          <w:sz w:val="28"/>
          <w:szCs w:val="28"/>
        </w:rPr>
        <w:t xml:space="preserve"> для нас – это уровень успешности, социализации младшего  школьника, а также уровень условий освоения им образовательной программы ступени школьного  образования.</w:t>
      </w:r>
    </w:p>
    <w:p w:rsidR="00A8271D" w:rsidRPr="008B6A52" w:rsidRDefault="00A8271D" w:rsidP="00A8271D">
      <w:pPr>
        <w:spacing w:line="276" w:lineRule="auto"/>
        <w:rPr>
          <w:sz w:val="28"/>
          <w:szCs w:val="28"/>
        </w:rPr>
      </w:pPr>
      <w:r w:rsidRPr="008B6A52">
        <w:rPr>
          <w:b/>
          <w:bCs/>
          <w:sz w:val="28"/>
          <w:szCs w:val="28"/>
        </w:rPr>
        <w:t xml:space="preserve">     Социализация</w:t>
      </w:r>
      <w:r w:rsidRPr="008B6A52">
        <w:rPr>
          <w:bCs/>
          <w:sz w:val="28"/>
          <w:szCs w:val="28"/>
        </w:rPr>
        <w:t xml:space="preserve"> –</w:t>
      </w:r>
      <w:r w:rsidRPr="008B6A52">
        <w:rPr>
          <w:sz w:val="28"/>
          <w:szCs w:val="28"/>
        </w:rPr>
        <w:t xml:space="preserve"> совокупность взаимосвязанных процессов усвоения и воспроизводства индивидом необходимого и достаточного для полноценного включения в общественную жизнь социокультурного опыта.</w:t>
      </w:r>
    </w:p>
    <w:p w:rsidR="00A8271D" w:rsidRPr="008B6A52" w:rsidRDefault="00A8271D" w:rsidP="00A8271D">
      <w:pPr>
        <w:spacing w:line="276" w:lineRule="auto"/>
        <w:rPr>
          <w:sz w:val="28"/>
          <w:szCs w:val="28"/>
        </w:rPr>
      </w:pPr>
      <w:r w:rsidRPr="008B6A52">
        <w:rPr>
          <w:b/>
          <w:bCs/>
          <w:sz w:val="28"/>
          <w:szCs w:val="28"/>
        </w:rPr>
        <w:t xml:space="preserve">     Успешность</w:t>
      </w:r>
      <w:r w:rsidRPr="008B6A52">
        <w:rPr>
          <w:bCs/>
          <w:sz w:val="28"/>
          <w:szCs w:val="28"/>
        </w:rPr>
        <w:t xml:space="preserve"> – </w:t>
      </w:r>
      <w:r w:rsidRPr="008B6A52">
        <w:rPr>
          <w:sz w:val="28"/>
          <w:szCs w:val="28"/>
        </w:rPr>
        <w:t>уровень социальных достижений, признаваемый достойным в данной стране и культуре в сочетании с самоощущением человека, проявленным в результате выс</w:t>
      </w:r>
      <w:r w:rsidRPr="008B6A52">
        <w:rPr>
          <w:sz w:val="28"/>
          <w:szCs w:val="28"/>
        </w:rPr>
        <w:t>о</w:t>
      </w:r>
      <w:r w:rsidRPr="008B6A52">
        <w:rPr>
          <w:sz w:val="28"/>
          <w:szCs w:val="28"/>
        </w:rPr>
        <w:t>кой самооценки собственных достижений (личностных, социальных, финансовых, профе</w:t>
      </w:r>
      <w:r w:rsidRPr="008B6A52">
        <w:rPr>
          <w:sz w:val="28"/>
          <w:szCs w:val="28"/>
        </w:rPr>
        <w:t>с</w:t>
      </w:r>
      <w:r w:rsidRPr="008B6A52">
        <w:rPr>
          <w:sz w:val="28"/>
          <w:szCs w:val="28"/>
        </w:rPr>
        <w:t>сиональных и др.).</w:t>
      </w:r>
    </w:p>
    <w:p w:rsidR="00A8271D" w:rsidRPr="00190C94" w:rsidRDefault="00A8271D" w:rsidP="00A8271D">
      <w:pPr>
        <w:spacing w:line="276" w:lineRule="auto"/>
        <w:rPr>
          <w:sz w:val="28"/>
          <w:szCs w:val="28"/>
        </w:rPr>
      </w:pPr>
      <w:r w:rsidRPr="00190C94">
        <w:rPr>
          <w:sz w:val="28"/>
          <w:szCs w:val="28"/>
        </w:rPr>
        <w:t xml:space="preserve">       </w:t>
      </w:r>
      <w:r w:rsidRPr="00190C94">
        <w:rPr>
          <w:b/>
          <w:sz w:val="28"/>
          <w:szCs w:val="28"/>
        </w:rPr>
        <w:t>Условия освоения</w:t>
      </w:r>
      <w:r w:rsidRPr="00190C94">
        <w:rPr>
          <w:sz w:val="28"/>
          <w:szCs w:val="28"/>
        </w:rPr>
        <w:t xml:space="preserve"> – соответствие содержания  образования, педагогических технологий  возрастным возможностям и особенностям младшего школьника, временные затраты для достижения образовательных результатов, эффективность использования  информационно-образовательной  среды в ходе  образовательного процесса, уровень  профессионализма  п</w:t>
      </w:r>
      <w:r w:rsidRPr="00190C94">
        <w:rPr>
          <w:sz w:val="28"/>
          <w:szCs w:val="28"/>
        </w:rPr>
        <w:t>е</w:t>
      </w:r>
      <w:r w:rsidRPr="00190C94">
        <w:rPr>
          <w:sz w:val="28"/>
          <w:szCs w:val="28"/>
        </w:rPr>
        <w:t>дагогов, реализующих вместе  с детьми данную ООП.</w:t>
      </w:r>
      <w:bookmarkStart w:id="480" w:name="_Toc288488510"/>
      <w:bookmarkStart w:id="481" w:name="_Toc304887329"/>
    </w:p>
    <w:p w:rsidR="00A8271D" w:rsidRPr="00A66CF3" w:rsidRDefault="00A8271D" w:rsidP="00A8271D">
      <w:pPr>
        <w:pStyle w:val="2"/>
        <w:rPr>
          <w:rFonts w:ascii="Times New Roman" w:hAnsi="Times New Roman"/>
          <w:iCs w:val="0"/>
        </w:rPr>
      </w:pPr>
      <w:bookmarkStart w:id="482" w:name="_Toc358366818"/>
      <w:bookmarkStart w:id="483" w:name="_Toc358367422"/>
      <w:r w:rsidRPr="00A66CF3">
        <w:rPr>
          <w:rFonts w:ascii="Times New Roman" w:hAnsi="Times New Roman"/>
          <w:iCs w:val="0"/>
        </w:rPr>
        <w:lastRenderedPageBreak/>
        <w:t>3.4.2.Результаты образования (образовательные результаты)</w:t>
      </w:r>
      <w:bookmarkEnd w:id="480"/>
      <w:bookmarkEnd w:id="481"/>
      <w:bookmarkEnd w:id="482"/>
      <w:bookmarkEnd w:id="483"/>
    </w:p>
    <w:p w:rsidR="00A8271D" w:rsidRPr="008B6A52" w:rsidRDefault="00A8271D" w:rsidP="00A8271D">
      <w:pPr>
        <w:spacing w:line="276" w:lineRule="auto"/>
        <w:rPr>
          <w:sz w:val="28"/>
          <w:szCs w:val="28"/>
        </w:rPr>
      </w:pPr>
      <w:r>
        <w:rPr>
          <w:b/>
          <w:sz w:val="28"/>
          <w:szCs w:val="28"/>
        </w:rPr>
        <w:t xml:space="preserve">          </w:t>
      </w:r>
      <w:proofErr w:type="gramStart"/>
      <w:r w:rsidRPr="008B6A52">
        <w:rPr>
          <w:b/>
          <w:sz w:val="28"/>
          <w:szCs w:val="28"/>
        </w:rPr>
        <w:t>Результаты образования</w:t>
      </w:r>
      <w:r w:rsidRPr="008B6A52">
        <w:rPr>
          <w:sz w:val="28"/>
          <w:szCs w:val="28"/>
        </w:rPr>
        <w:t xml:space="preserve"> – измеряемые достижения обучающихся, отражающие соответс</w:t>
      </w:r>
      <w:r w:rsidRPr="008B6A52">
        <w:rPr>
          <w:sz w:val="28"/>
          <w:szCs w:val="28"/>
        </w:rPr>
        <w:t>т</w:t>
      </w:r>
      <w:r w:rsidRPr="008B6A52">
        <w:rPr>
          <w:sz w:val="28"/>
          <w:szCs w:val="28"/>
        </w:rPr>
        <w:t xml:space="preserve">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roofErr w:type="gramEnd"/>
    </w:p>
    <w:p w:rsidR="00A8271D" w:rsidRPr="008B6A52" w:rsidRDefault="00A8271D" w:rsidP="00A8271D">
      <w:pPr>
        <w:spacing w:line="276" w:lineRule="auto"/>
        <w:rPr>
          <w:sz w:val="28"/>
          <w:szCs w:val="28"/>
        </w:rPr>
      </w:pPr>
      <w:r w:rsidRPr="008B6A52">
        <w:rPr>
          <w:sz w:val="28"/>
          <w:szCs w:val="28"/>
        </w:rPr>
        <w:t xml:space="preserve">       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w:t>
      </w:r>
      <w:proofErr w:type="spellStart"/>
      <w:r w:rsidRPr="008B6A52">
        <w:rPr>
          <w:sz w:val="28"/>
          <w:szCs w:val="28"/>
        </w:rPr>
        <w:t>внепредметными</w:t>
      </w:r>
      <w:proofErr w:type="spellEnd"/>
      <w:r w:rsidRPr="008B6A52">
        <w:rPr>
          <w:sz w:val="28"/>
          <w:szCs w:val="28"/>
        </w:rPr>
        <w:t xml:space="preserve"> и предметными), социальным опытом, индивидуал</w:t>
      </w:r>
      <w:r w:rsidRPr="008B6A52">
        <w:rPr>
          <w:sz w:val="28"/>
          <w:szCs w:val="28"/>
        </w:rPr>
        <w:t>ь</w:t>
      </w:r>
      <w:r w:rsidRPr="008B6A52">
        <w:rPr>
          <w:sz w:val="28"/>
          <w:szCs w:val="28"/>
        </w:rPr>
        <w:t>ный прогресс обучающегося, сохранение здоровья обучающихся,  другие измеряемые хара</w:t>
      </w:r>
      <w:r w:rsidRPr="008B6A52">
        <w:rPr>
          <w:sz w:val="28"/>
          <w:szCs w:val="28"/>
        </w:rPr>
        <w:t>к</w:t>
      </w:r>
      <w:r w:rsidRPr="008B6A52">
        <w:rPr>
          <w:sz w:val="28"/>
          <w:szCs w:val="28"/>
        </w:rPr>
        <w:t>теристики.</w:t>
      </w:r>
    </w:p>
    <w:p w:rsidR="00A8271D" w:rsidRPr="008B6A52" w:rsidRDefault="00A8271D" w:rsidP="00A8271D">
      <w:pPr>
        <w:pStyle w:val="af6"/>
        <w:spacing w:after="0"/>
        <w:ind w:left="0"/>
        <w:jc w:val="both"/>
        <w:rPr>
          <w:rFonts w:ascii="Times New Roman" w:hAnsi="Times New Roman"/>
          <w:sz w:val="28"/>
          <w:szCs w:val="28"/>
        </w:rPr>
      </w:pPr>
      <w:r w:rsidRPr="008B6A52">
        <w:rPr>
          <w:rFonts w:ascii="Times New Roman" w:hAnsi="Times New Roman"/>
          <w:b/>
          <w:bCs/>
          <w:sz w:val="28"/>
          <w:szCs w:val="28"/>
        </w:rPr>
        <w:t xml:space="preserve">       Сквозные образовательные результаты</w:t>
      </w:r>
      <w:r w:rsidRPr="008B6A52">
        <w:rPr>
          <w:rFonts w:ascii="Times New Roman" w:hAnsi="Times New Roman"/>
          <w:bCs/>
          <w:sz w:val="28"/>
          <w:szCs w:val="28"/>
        </w:rPr>
        <w:t xml:space="preserve"> –</w:t>
      </w:r>
      <w:r w:rsidRPr="008B6A52">
        <w:rPr>
          <w:rFonts w:ascii="Times New Roman" w:hAnsi="Times New Roman"/>
          <w:sz w:val="28"/>
          <w:szCs w:val="28"/>
        </w:rPr>
        <w:t xml:space="preserve"> базовые результаты образования, отража</w:t>
      </w:r>
      <w:r w:rsidRPr="008B6A52">
        <w:rPr>
          <w:rFonts w:ascii="Times New Roman" w:hAnsi="Times New Roman"/>
          <w:sz w:val="28"/>
          <w:szCs w:val="28"/>
        </w:rPr>
        <w:t>ю</w:t>
      </w:r>
      <w:r w:rsidRPr="008B6A52">
        <w:rPr>
          <w:rFonts w:ascii="Times New Roman" w:hAnsi="Times New Roman"/>
          <w:sz w:val="28"/>
          <w:szCs w:val="28"/>
        </w:rPr>
        <w:t>щие достижения обучающихся на всех уровнях образования, ступенях обучения. Сквозные обр</w:t>
      </w:r>
      <w:r w:rsidRPr="008B6A52">
        <w:rPr>
          <w:rFonts w:ascii="Times New Roman" w:hAnsi="Times New Roman"/>
          <w:sz w:val="28"/>
          <w:szCs w:val="28"/>
        </w:rPr>
        <w:t>а</w:t>
      </w:r>
      <w:r w:rsidRPr="008B6A52">
        <w:rPr>
          <w:rFonts w:ascii="Times New Roman" w:hAnsi="Times New Roman"/>
          <w:sz w:val="28"/>
          <w:szCs w:val="28"/>
        </w:rPr>
        <w:t xml:space="preserve">зовательные результаты могут измеряться  </w:t>
      </w:r>
      <w:proofErr w:type="gramStart"/>
      <w:r w:rsidRPr="008B6A52">
        <w:rPr>
          <w:rFonts w:ascii="Times New Roman" w:hAnsi="Times New Roman"/>
          <w:sz w:val="28"/>
          <w:szCs w:val="28"/>
        </w:rPr>
        <w:t>через</w:t>
      </w:r>
      <w:proofErr w:type="gramEnd"/>
      <w:r w:rsidRPr="008B6A52">
        <w:rPr>
          <w:rFonts w:ascii="Times New Roman" w:hAnsi="Times New Roman"/>
          <w:sz w:val="28"/>
          <w:szCs w:val="28"/>
        </w:rPr>
        <w:t>:</w:t>
      </w:r>
    </w:p>
    <w:p w:rsidR="00A8271D" w:rsidRPr="008B6A52" w:rsidRDefault="00A8271D" w:rsidP="00A8271D">
      <w:pPr>
        <w:numPr>
          <w:ilvl w:val="0"/>
          <w:numId w:val="6"/>
        </w:numPr>
        <w:tabs>
          <w:tab w:val="left" w:pos="993"/>
        </w:tabs>
        <w:spacing w:line="276" w:lineRule="auto"/>
        <w:rPr>
          <w:sz w:val="28"/>
          <w:szCs w:val="28"/>
        </w:rPr>
      </w:pPr>
      <w:r w:rsidRPr="008B6A52">
        <w:rPr>
          <w:bCs/>
          <w:iCs/>
          <w:sz w:val="28"/>
          <w:szCs w:val="28"/>
        </w:rPr>
        <w:t>образовательную самостоятельность</w:t>
      </w:r>
      <w:r w:rsidRPr="008B6A52">
        <w:rPr>
          <w:sz w:val="28"/>
          <w:szCs w:val="28"/>
        </w:rPr>
        <w:t>, подразумевающую умения обучающегося со</w:t>
      </w:r>
      <w:r w:rsidRPr="008B6A52">
        <w:rPr>
          <w:sz w:val="28"/>
          <w:szCs w:val="28"/>
        </w:rPr>
        <w:t>з</w:t>
      </w:r>
      <w:r w:rsidRPr="008B6A52">
        <w:rPr>
          <w:sz w:val="28"/>
          <w:szCs w:val="28"/>
        </w:rPr>
        <w:t>давать и использовать средства для собственного личностного развития;</w:t>
      </w:r>
    </w:p>
    <w:p w:rsidR="00A8271D" w:rsidRPr="008B6A52" w:rsidRDefault="00A8271D" w:rsidP="00A8271D">
      <w:pPr>
        <w:numPr>
          <w:ilvl w:val="0"/>
          <w:numId w:val="6"/>
        </w:numPr>
        <w:spacing w:line="276" w:lineRule="auto"/>
        <w:rPr>
          <w:sz w:val="28"/>
          <w:szCs w:val="28"/>
        </w:rPr>
      </w:pPr>
      <w:r w:rsidRPr="008B6A52">
        <w:rPr>
          <w:bCs/>
          <w:iCs/>
          <w:sz w:val="28"/>
          <w:szCs w:val="28"/>
        </w:rPr>
        <w:t xml:space="preserve">образовательную инициативу </w:t>
      </w:r>
      <w:r w:rsidRPr="008B6A52">
        <w:rPr>
          <w:sz w:val="28"/>
          <w:szCs w:val="28"/>
        </w:rPr>
        <w:t>– умение выстраивать свою образовательную траект</w:t>
      </w:r>
      <w:r w:rsidRPr="008B6A52">
        <w:rPr>
          <w:sz w:val="28"/>
          <w:szCs w:val="28"/>
        </w:rPr>
        <w:t>о</w:t>
      </w:r>
      <w:r w:rsidRPr="008B6A52">
        <w:rPr>
          <w:sz w:val="28"/>
          <w:szCs w:val="28"/>
        </w:rPr>
        <w:t>рию, умение создавать необходимые для собственного развития ситуации и адекватно их реализовать;</w:t>
      </w:r>
    </w:p>
    <w:p w:rsidR="00A8271D" w:rsidRPr="008B6A52" w:rsidRDefault="00A8271D" w:rsidP="00A8271D">
      <w:pPr>
        <w:numPr>
          <w:ilvl w:val="0"/>
          <w:numId w:val="6"/>
        </w:numPr>
        <w:spacing w:line="276" w:lineRule="auto"/>
        <w:rPr>
          <w:sz w:val="28"/>
          <w:szCs w:val="28"/>
        </w:rPr>
      </w:pPr>
      <w:r w:rsidRPr="008B6A52">
        <w:rPr>
          <w:bCs/>
          <w:iCs/>
          <w:sz w:val="28"/>
          <w:szCs w:val="28"/>
        </w:rPr>
        <w:t>образовательную ответственность –</w:t>
      </w:r>
      <w:r w:rsidRPr="008B6A52">
        <w:rPr>
          <w:sz w:val="28"/>
          <w:szCs w:val="28"/>
        </w:rPr>
        <w:t xml:space="preserve"> умение принимать для себя решения о готовности действовать в определенных нестандартных ситуациях.</w:t>
      </w:r>
    </w:p>
    <w:p w:rsidR="00A8271D" w:rsidRPr="008B6A52" w:rsidRDefault="00A8271D" w:rsidP="00A8271D">
      <w:pPr>
        <w:pStyle w:val="af6"/>
        <w:spacing w:after="0"/>
        <w:ind w:left="0" w:firstLine="567"/>
        <w:jc w:val="both"/>
        <w:rPr>
          <w:rFonts w:ascii="Times New Roman" w:hAnsi="Times New Roman"/>
          <w:sz w:val="28"/>
          <w:szCs w:val="28"/>
        </w:rPr>
      </w:pPr>
      <w:r w:rsidRPr="008B6A52">
        <w:rPr>
          <w:rFonts w:ascii="Times New Roman" w:hAnsi="Times New Roman"/>
          <w:b/>
          <w:bCs/>
          <w:sz w:val="28"/>
          <w:szCs w:val="28"/>
        </w:rPr>
        <w:t>Ключевые (</w:t>
      </w:r>
      <w:proofErr w:type="spellStart"/>
      <w:r w:rsidRPr="008B6A52">
        <w:rPr>
          <w:rFonts w:ascii="Times New Roman" w:hAnsi="Times New Roman"/>
          <w:b/>
          <w:bCs/>
          <w:sz w:val="28"/>
          <w:szCs w:val="28"/>
        </w:rPr>
        <w:t>внепредметные</w:t>
      </w:r>
      <w:proofErr w:type="spellEnd"/>
      <w:r w:rsidRPr="008B6A52">
        <w:rPr>
          <w:rFonts w:ascii="Times New Roman" w:hAnsi="Times New Roman"/>
          <w:b/>
          <w:bCs/>
          <w:sz w:val="28"/>
          <w:szCs w:val="28"/>
        </w:rPr>
        <w:t>) компетентности</w:t>
      </w:r>
      <w:r w:rsidRPr="008B6A52">
        <w:rPr>
          <w:rFonts w:ascii="Times New Roman" w:hAnsi="Times New Roman"/>
          <w:bCs/>
          <w:sz w:val="28"/>
          <w:szCs w:val="28"/>
        </w:rPr>
        <w:t xml:space="preserve"> – </w:t>
      </w:r>
      <w:r w:rsidRPr="008B6A52">
        <w:rPr>
          <w:rFonts w:ascii="Times New Roman" w:hAnsi="Times New Roman"/>
          <w:sz w:val="28"/>
          <w:szCs w:val="28"/>
        </w:rPr>
        <w:t>универсальные общие способы де</w:t>
      </w:r>
      <w:r w:rsidRPr="008B6A52">
        <w:rPr>
          <w:rFonts w:ascii="Times New Roman" w:hAnsi="Times New Roman"/>
          <w:sz w:val="28"/>
          <w:szCs w:val="28"/>
        </w:rPr>
        <w:t>й</w:t>
      </w:r>
      <w:r w:rsidRPr="008B6A52">
        <w:rPr>
          <w:rFonts w:ascii="Times New Roman" w:hAnsi="Times New Roman"/>
          <w:sz w:val="28"/>
          <w:szCs w:val="28"/>
        </w:rPr>
        <w:t>ствия, средства, формы мышления, формы кооперации и коммуникации, необходимые чел</w:t>
      </w:r>
      <w:r w:rsidRPr="008B6A52">
        <w:rPr>
          <w:rFonts w:ascii="Times New Roman" w:hAnsi="Times New Roman"/>
          <w:sz w:val="28"/>
          <w:szCs w:val="28"/>
        </w:rPr>
        <w:t>о</w:t>
      </w:r>
      <w:r w:rsidRPr="008B6A52">
        <w:rPr>
          <w:rFonts w:ascii="Times New Roman" w:hAnsi="Times New Roman"/>
          <w:sz w:val="28"/>
          <w:szCs w:val="28"/>
        </w:rPr>
        <w:t xml:space="preserve">веку для осуществления успешной деятельности в современном мире. </w:t>
      </w:r>
    </w:p>
    <w:p w:rsidR="00A8271D" w:rsidRPr="008B6A52" w:rsidRDefault="00A8271D" w:rsidP="00A8271D">
      <w:pPr>
        <w:pStyle w:val="af6"/>
        <w:spacing w:after="0"/>
        <w:ind w:left="0" w:firstLine="567"/>
        <w:jc w:val="both"/>
        <w:rPr>
          <w:rFonts w:ascii="Times New Roman" w:hAnsi="Times New Roman"/>
          <w:sz w:val="28"/>
          <w:szCs w:val="28"/>
        </w:rPr>
      </w:pPr>
      <w:r w:rsidRPr="008B6A52">
        <w:rPr>
          <w:rFonts w:ascii="Times New Roman" w:hAnsi="Times New Roman"/>
          <w:b/>
          <w:bCs/>
          <w:sz w:val="28"/>
          <w:szCs w:val="28"/>
        </w:rPr>
        <w:t>Учебно-предметные компетентности</w:t>
      </w:r>
      <w:r w:rsidRPr="008B6A52">
        <w:rPr>
          <w:rFonts w:ascii="Times New Roman" w:hAnsi="Times New Roman"/>
          <w:bCs/>
          <w:sz w:val="28"/>
          <w:szCs w:val="28"/>
        </w:rPr>
        <w:t xml:space="preserve"> –</w:t>
      </w:r>
      <w:r w:rsidRPr="008B6A52">
        <w:rPr>
          <w:rFonts w:ascii="Times New Roman" w:hAnsi="Times New Roman"/>
          <w:sz w:val="28"/>
          <w:szCs w:val="28"/>
        </w:rPr>
        <w:t xml:space="preserve"> набор предметных средств и способов дейс</w:t>
      </w:r>
      <w:r w:rsidRPr="008B6A52">
        <w:rPr>
          <w:rFonts w:ascii="Times New Roman" w:hAnsi="Times New Roman"/>
          <w:sz w:val="28"/>
          <w:szCs w:val="28"/>
        </w:rPr>
        <w:t>т</w:t>
      </w:r>
      <w:r w:rsidRPr="008B6A52">
        <w:rPr>
          <w:rFonts w:ascii="Times New Roman" w:hAnsi="Times New Roman"/>
          <w:sz w:val="28"/>
          <w:szCs w:val="28"/>
        </w:rPr>
        <w:t xml:space="preserve">вий, позволяющих </w:t>
      </w:r>
      <w:proofErr w:type="gramStart"/>
      <w:r w:rsidRPr="008B6A52">
        <w:rPr>
          <w:rFonts w:ascii="Times New Roman" w:hAnsi="Times New Roman"/>
          <w:sz w:val="28"/>
          <w:szCs w:val="28"/>
        </w:rPr>
        <w:t>обучающемуся</w:t>
      </w:r>
      <w:proofErr w:type="gramEnd"/>
      <w:r w:rsidRPr="008B6A52">
        <w:rPr>
          <w:rFonts w:ascii="Times New Roman" w:hAnsi="Times New Roman"/>
          <w:sz w:val="28"/>
          <w:szCs w:val="28"/>
        </w:rPr>
        <w:t xml:space="preserve"> успешно решать как учебные, так и </w:t>
      </w:r>
      <w:proofErr w:type="spellStart"/>
      <w:r w:rsidRPr="008B6A52">
        <w:rPr>
          <w:rFonts w:ascii="Times New Roman" w:hAnsi="Times New Roman"/>
          <w:sz w:val="28"/>
          <w:szCs w:val="28"/>
        </w:rPr>
        <w:t>внеучебные</w:t>
      </w:r>
      <w:proofErr w:type="spellEnd"/>
      <w:r w:rsidRPr="008B6A52">
        <w:rPr>
          <w:rFonts w:ascii="Times New Roman" w:hAnsi="Times New Roman"/>
          <w:sz w:val="28"/>
          <w:szCs w:val="28"/>
        </w:rPr>
        <w:t xml:space="preserve"> задачи, а также пр</w:t>
      </w:r>
      <w:r w:rsidRPr="008B6A52">
        <w:rPr>
          <w:rFonts w:ascii="Times New Roman" w:hAnsi="Times New Roman"/>
          <w:sz w:val="28"/>
          <w:szCs w:val="28"/>
        </w:rPr>
        <w:t>о</w:t>
      </w:r>
      <w:r w:rsidRPr="008B6A52">
        <w:rPr>
          <w:rFonts w:ascii="Times New Roman" w:hAnsi="Times New Roman"/>
          <w:sz w:val="28"/>
          <w:szCs w:val="28"/>
        </w:rPr>
        <w:t>должать обучение на последующих ступенях образования.</w:t>
      </w:r>
    </w:p>
    <w:p w:rsidR="00A8271D" w:rsidRPr="008B6A52" w:rsidRDefault="00A8271D" w:rsidP="00A8271D">
      <w:pPr>
        <w:pStyle w:val="af6"/>
        <w:spacing w:after="0"/>
        <w:ind w:left="0" w:firstLine="567"/>
        <w:jc w:val="both"/>
        <w:rPr>
          <w:rFonts w:ascii="Times New Roman" w:hAnsi="Times New Roman"/>
          <w:sz w:val="28"/>
          <w:szCs w:val="28"/>
        </w:rPr>
      </w:pPr>
      <w:proofErr w:type="spellStart"/>
      <w:r w:rsidRPr="008B6A52">
        <w:rPr>
          <w:rFonts w:ascii="Times New Roman" w:hAnsi="Times New Roman"/>
          <w:b/>
          <w:bCs/>
          <w:sz w:val="28"/>
          <w:szCs w:val="28"/>
        </w:rPr>
        <w:t>Внеучебные</w:t>
      </w:r>
      <w:proofErr w:type="spellEnd"/>
      <w:r w:rsidRPr="008B6A52">
        <w:rPr>
          <w:rFonts w:ascii="Times New Roman" w:hAnsi="Times New Roman"/>
          <w:b/>
          <w:bCs/>
          <w:sz w:val="28"/>
          <w:szCs w:val="28"/>
        </w:rPr>
        <w:t xml:space="preserve"> достижения</w:t>
      </w:r>
      <w:r w:rsidRPr="008B6A52">
        <w:rPr>
          <w:rFonts w:ascii="Times New Roman" w:hAnsi="Times New Roman"/>
          <w:bCs/>
          <w:sz w:val="28"/>
          <w:szCs w:val="28"/>
        </w:rPr>
        <w:t xml:space="preserve"> –</w:t>
      </w:r>
      <w:r w:rsidRPr="008B6A52">
        <w:rPr>
          <w:rFonts w:ascii="Times New Roman" w:hAnsi="Times New Roman"/>
          <w:sz w:val="28"/>
          <w:szCs w:val="28"/>
        </w:rPr>
        <w:t xml:space="preserve"> образовательные результаты обучающихся, полученные в разных видах деятельности за пределами учебно - </w:t>
      </w:r>
      <w:proofErr w:type="spellStart"/>
      <w:r w:rsidRPr="008B6A52">
        <w:rPr>
          <w:rFonts w:ascii="Times New Roman" w:hAnsi="Times New Roman"/>
          <w:sz w:val="28"/>
          <w:szCs w:val="28"/>
        </w:rPr>
        <w:t>предменых</w:t>
      </w:r>
      <w:proofErr w:type="spellEnd"/>
      <w:r w:rsidRPr="008B6A52">
        <w:rPr>
          <w:rFonts w:ascii="Times New Roman" w:hAnsi="Times New Roman"/>
          <w:sz w:val="28"/>
          <w:szCs w:val="28"/>
        </w:rPr>
        <w:t xml:space="preserve"> программ школьного </w:t>
      </w:r>
      <w:proofErr w:type="gramStart"/>
      <w:r w:rsidRPr="008B6A52">
        <w:rPr>
          <w:rFonts w:ascii="Times New Roman" w:hAnsi="Times New Roman"/>
          <w:sz w:val="28"/>
          <w:szCs w:val="28"/>
        </w:rPr>
        <w:t>образ</w:t>
      </w:r>
      <w:r w:rsidRPr="008B6A52">
        <w:rPr>
          <w:rFonts w:ascii="Times New Roman" w:hAnsi="Times New Roman"/>
          <w:sz w:val="28"/>
          <w:szCs w:val="28"/>
        </w:rPr>
        <w:t>о</w:t>
      </w:r>
      <w:r w:rsidRPr="008B6A52">
        <w:rPr>
          <w:rFonts w:ascii="Times New Roman" w:hAnsi="Times New Roman"/>
          <w:sz w:val="28"/>
          <w:szCs w:val="28"/>
        </w:rPr>
        <w:t>вания</w:t>
      </w:r>
      <w:proofErr w:type="gramEnd"/>
      <w:r w:rsidRPr="008B6A52">
        <w:rPr>
          <w:rFonts w:ascii="Times New Roman" w:hAnsi="Times New Roman"/>
          <w:sz w:val="28"/>
          <w:szCs w:val="28"/>
        </w:rPr>
        <w:t xml:space="preserve"> как в стенах образовательного учреждения, так и за его  пределами.</w:t>
      </w:r>
    </w:p>
    <w:p w:rsidR="00A8271D" w:rsidRPr="008B6A52" w:rsidRDefault="00A8271D" w:rsidP="00A8271D">
      <w:pPr>
        <w:pStyle w:val="af6"/>
        <w:spacing w:after="0"/>
        <w:ind w:left="0"/>
        <w:jc w:val="both"/>
        <w:rPr>
          <w:rFonts w:ascii="Times New Roman" w:hAnsi="Times New Roman"/>
          <w:sz w:val="28"/>
          <w:szCs w:val="28"/>
        </w:rPr>
      </w:pPr>
      <w:r w:rsidRPr="008B6A52">
        <w:rPr>
          <w:rFonts w:ascii="Times New Roman" w:hAnsi="Times New Roman"/>
          <w:b/>
          <w:bCs/>
          <w:sz w:val="28"/>
          <w:szCs w:val="28"/>
        </w:rPr>
        <w:t xml:space="preserve">         </w:t>
      </w:r>
      <w:proofErr w:type="gramStart"/>
      <w:r w:rsidRPr="008B6A52">
        <w:rPr>
          <w:rFonts w:ascii="Times New Roman" w:hAnsi="Times New Roman"/>
          <w:b/>
          <w:bCs/>
          <w:sz w:val="28"/>
          <w:szCs w:val="28"/>
        </w:rPr>
        <w:t>Социальный опыт обучающегося</w:t>
      </w:r>
      <w:r w:rsidRPr="008B6A52">
        <w:rPr>
          <w:rFonts w:ascii="Times New Roman" w:hAnsi="Times New Roman"/>
          <w:bCs/>
          <w:sz w:val="28"/>
          <w:szCs w:val="28"/>
        </w:rPr>
        <w:t xml:space="preserve"> – </w:t>
      </w:r>
      <w:r w:rsidRPr="008B6A52">
        <w:rPr>
          <w:rFonts w:ascii="Times New Roman" w:hAnsi="Times New Roman"/>
          <w:sz w:val="28"/>
          <w:szCs w:val="28"/>
        </w:rPr>
        <w:t>опыт, приобретенный обучающимся в ходе вза</w:t>
      </w:r>
      <w:r w:rsidRPr="008B6A52">
        <w:rPr>
          <w:rFonts w:ascii="Times New Roman" w:hAnsi="Times New Roman"/>
          <w:sz w:val="28"/>
          <w:szCs w:val="28"/>
        </w:rPr>
        <w:t>и</w:t>
      </w:r>
      <w:r w:rsidRPr="008B6A52">
        <w:rPr>
          <w:rFonts w:ascii="Times New Roman" w:hAnsi="Times New Roman"/>
          <w:sz w:val="28"/>
          <w:szCs w:val="28"/>
        </w:rPr>
        <w:t>модействия с окружающим миром, включая опыт по осознанию своих социальных позиций и с</w:t>
      </w:r>
      <w:r w:rsidRPr="008B6A52">
        <w:rPr>
          <w:rFonts w:ascii="Times New Roman" w:hAnsi="Times New Roman"/>
          <w:sz w:val="28"/>
          <w:szCs w:val="28"/>
        </w:rPr>
        <w:t>о</w:t>
      </w:r>
      <w:r w:rsidRPr="008B6A52">
        <w:rPr>
          <w:rFonts w:ascii="Times New Roman" w:hAnsi="Times New Roman"/>
          <w:sz w:val="28"/>
          <w:szCs w:val="28"/>
        </w:rPr>
        <w:t>циальных коммуникаций, позволяющий одновременно осознавать и действовать в той или иной сфере.</w:t>
      </w:r>
      <w:proofErr w:type="gramEnd"/>
    </w:p>
    <w:p w:rsidR="00A8271D" w:rsidRPr="00190C94" w:rsidRDefault="00A8271D" w:rsidP="00A8271D">
      <w:pPr>
        <w:pStyle w:val="af6"/>
        <w:spacing w:after="0"/>
        <w:ind w:left="0"/>
        <w:jc w:val="both"/>
        <w:rPr>
          <w:rFonts w:ascii="Times New Roman" w:hAnsi="Times New Roman"/>
          <w:sz w:val="28"/>
          <w:szCs w:val="28"/>
        </w:rPr>
      </w:pPr>
      <w:r w:rsidRPr="00190C94">
        <w:rPr>
          <w:rFonts w:ascii="Times New Roman" w:hAnsi="Times New Roman"/>
          <w:b/>
          <w:bCs/>
          <w:sz w:val="28"/>
          <w:szCs w:val="28"/>
        </w:rPr>
        <w:t xml:space="preserve">          Индивидуальный прогресс обучающегося</w:t>
      </w:r>
      <w:r w:rsidRPr="00190C94">
        <w:rPr>
          <w:rFonts w:ascii="Times New Roman" w:hAnsi="Times New Roman"/>
          <w:bCs/>
          <w:sz w:val="28"/>
          <w:szCs w:val="28"/>
        </w:rPr>
        <w:t xml:space="preserve"> –</w:t>
      </w:r>
      <w:r w:rsidRPr="00190C94">
        <w:rPr>
          <w:rFonts w:ascii="Times New Roman" w:hAnsi="Times New Roman"/>
          <w:sz w:val="28"/>
          <w:szCs w:val="28"/>
        </w:rPr>
        <w:t xml:space="preserve"> динамика образовательных достижений обучающегося за определенный период времени по одним и тем же показателям.</w:t>
      </w:r>
      <w:bookmarkStart w:id="484" w:name="_Toc288488511"/>
      <w:bookmarkStart w:id="485" w:name="_Toc304887330"/>
    </w:p>
    <w:p w:rsidR="00A8271D" w:rsidRPr="00A66CF3" w:rsidRDefault="00A8271D" w:rsidP="00A8271D">
      <w:pPr>
        <w:pStyle w:val="2"/>
        <w:rPr>
          <w:rFonts w:ascii="Times New Roman" w:hAnsi="Times New Roman"/>
          <w:iCs w:val="0"/>
        </w:rPr>
      </w:pPr>
      <w:bookmarkStart w:id="486" w:name="_Toc358366819"/>
      <w:bookmarkStart w:id="487" w:name="_Toc358367423"/>
      <w:r w:rsidRPr="00A66CF3">
        <w:rPr>
          <w:rFonts w:ascii="Times New Roman" w:hAnsi="Times New Roman"/>
          <w:iCs w:val="0"/>
        </w:rPr>
        <w:t>3.4.3.Обеспечение результативности и качества образования</w:t>
      </w:r>
      <w:bookmarkEnd w:id="484"/>
      <w:bookmarkEnd w:id="485"/>
      <w:bookmarkEnd w:id="486"/>
      <w:bookmarkEnd w:id="487"/>
    </w:p>
    <w:p w:rsidR="00A8271D" w:rsidRPr="008B6A52" w:rsidRDefault="00A8271D" w:rsidP="00A8271D">
      <w:pPr>
        <w:spacing w:line="276" w:lineRule="auto"/>
        <w:rPr>
          <w:color w:val="000000"/>
          <w:sz w:val="28"/>
          <w:szCs w:val="28"/>
        </w:rPr>
      </w:pPr>
      <w:r w:rsidRPr="008B6A52">
        <w:rPr>
          <w:sz w:val="28"/>
          <w:szCs w:val="28"/>
        </w:rPr>
        <w:t xml:space="preserve">        </w:t>
      </w:r>
      <w:r w:rsidRPr="008B6A52">
        <w:rPr>
          <w:b/>
          <w:sz w:val="28"/>
          <w:szCs w:val="28"/>
        </w:rPr>
        <w:t>Обеспечение результативности и качества образования</w:t>
      </w:r>
      <w:r w:rsidRPr="008B6A52">
        <w:rPr>
          <w:sz w:val="28"/>
          <w:szCs w:val="28"/>
        </w:rPr>
        <w:t xml:space="preserve"> – процесс формирования и реализации психолого-педагогических, правовых, экономических, </w:t>
      </w:r>
      <w:r w:rsidRPr="008B6A52">
        <w:rPr>
          <w:sz w:val="28"/>
          <w:szCs w:val="28"/>
        </w:rPr>
        <w:lastRenderedPageBreak/>
        <w:t>финансовых, информац</w:t>
      </w:r>
      <w:r w:rsidRPr="008B6A52">
        <w:rPr>
          <w:sz w:val="28"/>
          <w:szCs w:val="28"/>
        </w:rPr>
        <w:t>и</w:t>
      </w:r>
      <w:r w:rsidRPr="008B6A52">
        <w:rPr>
          <w:sz w:val="28"/>
          <w:szCs w:val="28"/>
        </w:rPr>
        <w:t>онных, социальных, кадровых и иных механизмов и условий, обеспечивающих наиболее полное с</w:t>
      </w:r>
      <w:r w:rsidRPr="008B6A52">
        <w:rPr>
          <w:sz w:val="28"/>
          <w:szCs w:val="28"/>
        </w:rPr>
        <w:t>о</w:t>
      </w:r>
      <w:r w:rsidRPr="008B6A52">
        <w:rPr>
          <w:sz w:val="28"/>
          <w:szCs w:val="28"/>
        </w:rPr>
        <w:t>ответствие образования требованиям</w:t>
      </w:r>
      <w:r w:rsidRPr="008B6A52">
        <w:rPr>
          <w:color w:val="000000"/>
          <w:sz w:val="28"/>
          <w:szCs w:val="28"/>
        </w:rPr>
        <w:t xml:space="preserve"> граждан, общества, государства.</w:t>
      </w:r>
    </w:p>
    <w:p w:rsidR="00A8271D" w:rsidRPr="008B6A52" w:rsidRDefault="00A8271D" w:rsidP="00A8271D">
      <w:pPr>
        <w:spacing w:line="276" w:lineRule="auto"/>
        <w:ind w:firstLine="567"/>
        <w:rPr>
          <w:sz w:val="28"/>
          <w:szCs w:val="28"/>
        </w:rPr>
      </w:pPr>
      <w:r w:rsidRPr="008B6A52">
        <w:rPr>
          <w:b/>
          <w:bCs/>
          <w:sz w:val="28"/>
          <w:szCs w:val="28"/>
        </w:rPr>
        <w:t>Образовательный стандарт</w:t>
      </w:r>
      <w:r w:rsidRPr="008B6A52">
        <w:rPr>
          <w:bCs/>
          <w:sz w:val="28"/>
          <w:szCs w:val="28"/>
        </w:rPr>
        <w:t xml:space="preserve"> –</w:t>
      </w:r>
      <w:r w:rsidRPr="008B6A52">
        <w:rPr>
          <w:sz w:val="28"/>
          <w:szCs w:val="28"/>
        </w:rPr>
        <w:t xml:space="preserve"> совокупность требований к результатам, условиям и структуре образовательной программы, обязательных при реализации основных образов</w:t>
      </w:r>
      <w:r w:rsidRPr="008B6A52">
        <w:rPr>
          <w:sz w:val="28"/>
          <w:szCs w:val="28"/>
        </w:rPr>
        <w:t>а</w:t>
      </w:r>
      <w:r w:rsidRPr="008B6A52">
        <w:rPr>
          <w:sz w:val="28"/>
          <w:szCs w:val="28"/>
        </w:rPr>
        <w:t>тельных программ начального общего, основного общего, среднего (полного) общего, н</w:t>
      </w:r>
      <w:r w:rsidRPr="008B6A52">
        <w:rPr>
          <w:sz w:val="28"/>
          <w:szCs w:val="28"/>
        </w:rPr>
        <w:t>а</w:t>
      </w:r>
      <w:r w:rsidRPr="008B6A52">
        <w:rPr>
          <w:sz w:val="28"/>
          <w:szCs w:val="28"/>
        </w:rPr>
        <w:t>чального профессионального, среднего профессионального и высшего профессионального образов</w:t>
      </w:r>
      <w:r w:rsidRPr="008B6A52">
        <w:rPr>
          <w:sz w:val="28"/>
          <w:szCs w:val="28"/>
        </w:rPr>
        <w:t>а</w:t>
      </w:r>
      <w:r w:rsidRPr="008B6A52">
        <w:rPr>
          <w:sz w:val="28"/>
          <w:szCs w:val="28"/>
        </w:rPr>
        <w:t>ния образовательными учреждениями, имеющими государственную аккредитацию.</w:t>
      </w:r>
    </w:p>
    <w:p w:rsidR="00A8271D" w:rsidRPr="008B6A52" w:rsidRDefault="00A8271D" w:rsidP="00A8271D">
      <w:pPr>
        <w:spacing w:line="276" w:lineRule="auto"/>
        <w:ind w:firstLine="567"/>
        <w:rPr>
          <w:sz w:val="28"/>
          <w:szCs w:val="28"/>
        </w:rPr>
      </w:pPr>
      <w:proofErr w:type="gramStart"/>
      <w:r w:rsidRPr="008B6A52">
        <w:rPr>
          <w:b/>
          <w:bCs/>
          <w:sz w:val="28"/>
          <w:szCs w:val="28"/>
        </w:rPr>
        <w:t>Мониторинговые исследования в сфере образования</w:t>
      </w:r>
      <w:r w:rsidRPr="008B6A52">
        <w:rPr>
          <w:bCs/>
          <w:sz w:val="28"/>
          <w:szCs w:val="28"/>
        </w:rPr>
        <w:t xml:space="preserve"> –</w:t>
      </w:r>
      <w:r w:rsidRPr="008B6A52">
        <w:rPr>
          <w:sz w:val="28"/>
          <w:szCs w:val="28"/>
        </w:rPr>
        <w:t xml:space="preserve"> исследования, направленные на диагностику результатов и качества образования, проводимые на федеральном, реги</w:t>
      </w:r>
      <w:r w:rsidRPr="008B6A52">
        <w:rPr>
          <w:sz w:val="28"/>
          <w:szCs w:val="28"/>
        </w:rPr>
        <w:t>о</w:t>
      </w:r>
      <w:r w:rsidRPr="008B6A52">
        <w:rPr>
          <w:sz w:val="28"/>
          <w:szCs w:val="28"/>
        </w:rPr>
        <w:t>нальном и муниципальном и школьных уровнях в установленном порядке субъектами и структурами системы образования и внешними по отношению к ней институтами.</w:t>
      </w:r>
      <w:proofErr w:type="gramEnd"/>
    </w:p>
    <w:p w:rsidR="00A8271D" w:rsidRPr="008B6A52" w:rsidRDefault="00A8271D" w:rsidP="00A8271D">
      <w:pPr>
        <w:spacing w:line="276" w:lineRule="auto"/>
        <w:ind w:firstLine="567"/>
        <w:rPr>
          <w:sz w:val="28"/>
          <w:szCs w:val="28"/>
        </w:rPr>
      </w:pPr>
      <w:r w:rsidRPr="008B6A52">
        <w:rPr>
          <w:b/>
          <w:bCs/>
          <w:sz w:val="28"/>
          <w:szCs w:val="28"/>
        </w:rPr>
        <w:t>Финансовые механизмы, стимулирующие повышение качества образования</w:t>
      </w:r>
      <w:r w:rsidRPr="008B6A52">
        <w:rPr>
          <w:bCs/>
          <w:sz w:val="28"/>
          <w:szCs w:val="28"/>
        </w:rPr>
        <w:t xml:space="preserve"> – </w:t>
      </w:r>
      <w:r w:rsidRPr="008B6A52">
        <w:rPr>
          <w:sz w:val="28"/>
          <w:szCs w:val="28"/>
        </w:rPr>
        <w:t>ф</w:t>
      </w:r>
      <w:r w:rsidRPr="008B6A52">
        <w:rPr>
          <w:sz w:val="28"/>
          <w:szCs w:val="28"/>
        </w:rPr>
        <w:t>и</w:t>
      </w:r>
      <w:r w:rsidRPr="008B6A52">
        <w:rPr>
          <w:sz w:val="28"/>
          <w:szCs w:val="28"/>
        </w:rPr>
        <w:t>нансовое обеспечение реализации образовательной программы, механизмы расчета стоим</w:t>
      </w:r>
      <w:r w:rsidRPr="008B6A52">
        <w:rPr>
          <w:sz w:val="28"/>
          <w:szCs w:val="28"/>
        </w:rPr>
        <w:t>о</w:t>
      </w:r>
      <w:r w:rsidRPr="008B6A52">
        <w:rPr>
          <w:sz w:val="28"/>
          <w:szCs w:val="28"/>
        </w:rPr>
        <w:t>сти образовательных программ, нормативно-</w:t>
      </w:r>
      <w:proofErr w:type="spellStart"/>
      <w:r w:rsidRPr="008B6A52">
        <w:rPr>
          <w:sz w:val="28"/>
          <w:szCs w:val="28"/>
        </w:rPr>
        <w:t>подушевое</w:t>
      </w:r>
      <w:proofErr w:type="spellEnd"/>
      <w:r w:rsidRPr="008B6A52">
        <w:rPr>
          <w:sz w:val="28"/>
          <w:szCs w:val="28"/>
        </w:rPr>
        <w:t xml:space="preserve"> финансирование, система о</w:t>
      </w:r>
      <w:r w:rsidRPr="008B6A52">
        <w:rPr>
          <w:sz w:val="28"/>
          <w:szCs w:val="28"/>
        </w:rPr>
        <w:t>п</w:t>
      </w:r>
      <w:r w:rsidRPr="008B6A52">
        <w:rPr>
          <w:sz w:val="28"/>
          <w:szCs w:val="28"/>
        </w:rPr>
        <w:t>латы труда, зависящая от результативности деятельности педагогического работника, выраженной в к</w:t>
      </w:r>
      <w:r w:rsidRPr="008B6A52">
        <w:rPr>
          <w:sz w:val="28"/>
          <w:szCs w:val="28"/>
        </w:rPr>
        <w:t>а</w:t>
      </w:r>
      <w:r w:rsidRPr="008B6A52">
        <w:rPr>
          <w:sz w:val="28"/>
          <w:szCs w:val="28"/>
        </w:rPr>
        <w:t xml:space="preserve">честве и результатах образования обучающихся. </w:t>
      </w:r>
    </w:p>
    <w:p w:rsidR="00A8271D" w:rsidRPr="008B6A52" w:rsidRDefault="00A8271D" w:rsidP="00A8271D">
      <w:pPr>
        <w:spacing w:line="276" w:lineRule="auto"/>
        <w:rPr>
          <w:sz w:val="28"/>
          <w:szCs w:val="28"/>
        </w:rPr>
      </w:pPr>
      <w:r w:rsidRPr="008B6A52">
        <w:rPr>
          <w:b/>
          <w:bCs/>
          <w:sz w:val="28"/>
          <w:szCs w:val="28"/>
        </w:rPr>
        <w:t xml:space="preserve">         Система аттестации педагогических работников</w:t>
      </w:r>
      <w:r w:rsidRPr="008B6A52">
        <w:rPr>
          <w:bCs/>
          <w:sz w:val="28"/>
          <w:szCs w:val="28"/>
        </w:rPr>
        <w:t xml:space="preserve"> –</w:t>
      </w:r>
      <w:r w:rsidRPr="008B6A52">
        <w:rPr>
          <w:sz w:val="28"/>
          <w:szCs w:val="28"/>
        </w:rPr>
        <w:t xml:space="preserve"> совокупность средств и способов </w:t>
      </w:r>
      <w:proofErr w:type="gramStart"/>
      <w:r w:rsidRPr="008B6A52">
        <w:rPr>
          <w:sz w:val="28"/>
          <w:szCs w:val="28"/>
        </w:rPr>
        <w:t>определения соответствия уровня профессиональной компетентности педагогических рабо</w:t>
      </w:r>
      <w:r w:rsidRPr="008B6A52">
        <w:rPr>
          <w:sz w:val="28"/>
          <w:szCs w:val="28"/>
        </w:rPr>
        <w:t>т</w:t>
      </w:r>
      <w:r w:rsidRPr="008B6A52">
        <w:rPr>
          <w:sz w:val="28"/>
          <w:szCs w:val="28"/>
        </w:rPr>
        <w:t>ников</w:t>
      </w:r>
      <w:proofErr w:type="gramEnd"/>
      <w:r w:rsidRPr="008B6A52">
        <w:rPr>
          <w:sz w:val="28"/>
          <w:szCs w:val="28"/>
        </w:rPr>
        <w:t xml:space="preserve"> требованиям к квалификации, предполагающая обязательное участие педагогической общ</w:t>
      </w:r>
      <w:r w:rsidRPr="008B6A52">
        <w:rPr>
          <w:sz w:val="28"/>
          <w:szCs w:val="28"/>
        </w:rPr>
        <w:t>е</w:t>
      </w:r>
      <w:r w:rsidRPr="008B6A52">
        <w:rPr>
          <w:sz w:val="28"/>
          <w:szCs w:val="28"/>
        </w:rPr>
        <w:t>ственности в определении такого рода соответствия.</w:t>
      </w:r>
    </w:p>
    <w:p w:rsidR="00A8271D" w:rsidRPr="008B6A52" w:rsidRDefault="00A8271D" w:rsidP="00A8271D">
      <w:pPr>
        <w:rPr>
          <w:sz w:val="28"/>
          <w:szCs w:val="28"/>
        </w:rPr>
      </w:pPr>
    </w:p>
    <w:p w:rsidR="00864FCB" w:rsidRDefault="00864FCB"/>
    <w:sectPr w:rsidR="00864FCB" w:rsidSect="003149EB">
      <w:pgSz w:w="11906" w:h="16838" w:code="9"/>
      <w:pgMar w:top="360" w:right="746" w:bottom="1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302">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bullet"/>
      <w:lvlText w:val=""/>
      <w:lvlJc w:val="left"/>
      <w:pPr>
        <w:tabs>
          <w:tab w:val="num" w:pos="0"/>
        </w:tabs>
        <w:ind w:left="726" w:hanging="360"/>
      </w:pPr>
      <w:rPr>
        <w:rFonts w:ascii="Symbol" w:hAnsi="Symbol"/>
      </w:rPr>
    </w:lvl>
    <w:lvl w:ilvl="1">
      <w:start w:val="1"/>
      <w:numFmt w:val="bullet"/>
      <w:lvlText w:val="o"/>
      <w:lvlJc w:val="left"/>
      <w:pPr>
        <w:tabs>
          <w:tab w:val="num" w:pos="0"/>
        </w:tabs>
        <w:ind w:left="1446" w:hanging="360"/>
      </w:pPr>
      <w:rPr>
        <w:rFonts w:ascii="Courier New" w:hAnsi="Courier New" w:cs="Courier New"/>
      </w:rPr>
    </w:lvl>
    <w:lvl w:ilvl="2">
      <w:start w:val="1"/>
      <w:numFmt w:val="bullet"/>
      <w:lvlText w:val=""/>
      <w:lvlJc w:val="left"/>
      <w:pPr>
        <w:tabs>
          <w:tab w:val="num" w:pos="0"/>
        </w:tabs>
        <w:ind w:left="2166" w:hanging="360"/>
      </w:pPr>
      <w:rPr>
        <w:rFonts w:ascii="Wingdings" w:hAnsi="Wingdings"/>
      </w:rPr>
    </w:lvl>
    <w:lvl w:ilvl="3">
      <w:start w:val="1"/>
      <w:numFmt w:val="bullet"/>
      <w:lvlText w:val=""/>
      <w:lvlJc w:val="left"/>
      <w:pPr>
        <w:tabs>
          <w:tab w:val="num" w:pos="0"/>
        </w:tabs>
        <w:ind w:left="2886" w:hanging="360"/>
      </w:pPr>
      <w:rPr>
        <w:rFonts w:ascii="Symbol" w:hAnsi="Symbol"/>
      </w:rPr>
    </w:lvl>
    <w:lvl w:ilvl="4">
      <w:start w:val="1"/>
      <w:numFmt w:val="bullet"/>
      <w:lvlText w:val="o"/>
      <w:lvlJc w:val="left"/>
      <w:pPr>
        <w:tabs>
          <w:tab w:val="num" w:pos="0"/>
        </w:tabs>
        <w:ind w:left="3606" w:hanging="360"/>
      </w:pPr>
      <w:rPr>
        <w:rFonts w:ascii="Courier New" w:hAnsi="Courier New" w:cs="Courier New"/>
      </w:rPr>
    </w:lvl>
    <w:lvl w:ilvl="5">
      <w:start w:val="1"/>
      <w:numFmt w:val="bullet"/>
      <w:lvlText w:val=""/>
      <w:lvlJc w:val="left"/>
      <w:pPr>
        <w:tabs>
          <w:tab w:val="num" w:pos="0"/>
        </w:tabs>
        <w:ind w:left="4326" w:hanging="360"/>
      </w:pPr>
      <w:rPr>
        <w:rFonts w:ascii="Wingdings" w:hAnsi="Wingdings"/>
      </w:rPr>
    </w:lvl>
    <w:lvl w:ilvl="6">
      <w:start w:val="1"/>
      <w:numFmt w:val="bullet"/>
      <w:lvlText w:val=""/>
      <w:lvlJc w:val="left"/>
      <w:pPr>
        <w:tabs>
          <w:tab w:val="num" w:pos="0"/>
        </w:tabs>
        <w:ind w:left="5046" w:hanging="360"/>
      </w:pPr>
      <w:rPr>
        <w:rFonts w:ascii="Symbol" w:hAnsi="Symbol"/>
      </w:rPr>
    </w:lvl>
    <w:lvl w:ilvl="7">
      <w:start w:val="1"/>
      <w:numFmt w:val="bullet"/>
      <w:lvlText w:val="o"/>
      <w:lvlJc w:val="left"/>
      <w:pPr>
        <w:tabs>
          <w:tab w:val="num" w:pos="0"/>
        </w:tabs>
        <w:ind w:left="5766" w:hanging="360"/>
      </w:pPr>
      <w:rPr>
        <w:rFonts w:ascii="Courier New" w:hAnsi="Courier New" w:cs="Courier New"/>
      </w:rPr>
    </w:lvl>
    <w:lvl w:ilvl="8">
      <w:start w:val="1"/>
      <w:numFmt w:val="bullet"/>
      <w:lvlText w:val=""/>
      <w:lvlJc w:val="left"/>
      <w:pPr>
        <w:tabs>
          <w:tab w:val="num" w:pos="0"/>
        </w:tabs>
        <w:ind w:left="6486" w:hanging="360"/>
      </w:pPr>
      <w:rPr>
        <w:rFonts w:ascii="Wingdings" w:hAnsi="Wingdings"/>
      </w:rPr>
    </w:lvl>
  </w:abstractNum>
  <w:abstractNum w:abstractNumId="1">
    <w:nsid w:val="00000009"/>
    <w:multiLevelType w:val="multilevel"/>
    <w:tmpl w:val="00000009"/>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Times New Roman"/>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Times New Roman"/>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Times New Roman"/>
      </w:rPr>
    </w:lvl>
    <w:lvl w:ilvl="8">
      <w:start w:val="1"/>
      <w:numFmt w:val="bullet"/>
      <w:lvlText w:val=""/>
      <w:lvlJc w:val="left"/>
      <w:pPr>
        <w:tabs>
          <w:tab w:val="num" w:pos="0"/>
        </w:tabs>
        <w:ind w:left="6120" w:hanging="360"/>
      </w:pPr>
      <w:rPr>
        <w:rFonts w:ascii="Wingdings" w:hAnsi="Wingdings"/>
      </w:rPr>
    </w:lvl>
  </w:abstractNum>
  <w:abstractNum w:abstractNumId="2">
    <w:nsid w:val="0000000B"/>
    <w:multiLevelType w:val="multilevel"/>
    <w:tmpl w:val="0000000B"/>
    <w:name w:val="WWNum1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Times New Roman"/>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Times New Roman"/>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Times New Roman"/>
      </w:rPr>
    </w:lvl>
    <w:lvl w:ilvl="8">
      <w:start w:val="1"/>
      <w:numFmt w:val="bullet"/>
      <w:lvlText w:val=""/>
      <w:lvlJc w:val="left"/>
      <w:pPr>
        <w:tabs>
          <w:tab w:val="num" w:pos="0"/>
        </w:tabs>
        <w:ind w:left="6120" w:hanging="360"/>
      </w:pPr>
      <w:rPr>
        <w:rFonts w:ascii="Wingdings" w:hAnsi="Wingdings"/>
      </w:rPr>
    </w:lvl>
  </w:abstractNum>
  <w:abstractNum w:abstractNumId="3">
    <w:nsid w:val="0000000C"/>
    <w:multiLevelType w:val="multilevel"/>
    <w:tmpl w:val="0000000C"/>
    <w:name w:val="WW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Times New Roman"/>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Times New Roman"/>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Times New Roman"/>
      </w:rPr>
    </w:lvl>
    <w:lvl w:ilvl="8">
      <w:start w:val="1"/>
      <w:numFmt w:val="bullet"/>
      <w:lvlText w:val=""/>
      <w:lvlJc w:val="left"/>
      <w:pPr>
        <w:tabs>
          <w:tab w:val="num" w:pos="0"/>
        </w:tabs>
        <w:ind w:left="6120" w:hanging="360"/>
      </w:pPr>
      <w:rPr>
        <w:rFonts w:ascii="Wingdings" w:hAnsi="Wingdings"/>
      </w:rPr>
    </w:lvl>
  </w:abstractNum>
  <w:abstractNum w:abstractNumId="4">
    <w:nsid w:val="0000000D"/>
    <w:multiLevelType w:val="multilevel"/>
    <w:tmpl w:val="0000000D"/>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Times New Roman"/>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Times New Roman"/>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Times New Roman"/>
      </w:rPr>
    </w:lvl>
    <w:lvl w:ilvl="8">
      <w:start w:val="1"/>
      <w:numFmt w:val="bullet"/>
      <w:lvlText w:val=""/>
      <w:lvlJc w:val="left"/>
      <w:pPr>
        <w:tabs>
          <w:tab w:val="num" w:pos="0"/>
        </w:tabs>
        <w:ind w:left="6120" w:hanging="360"/>
      </w:pPr>
      <w:rPr>
        <w:rFonts w:ascii="Wingdings" w:hAnsi="Wingdings"/>
      </w:rPr>
    </w:lvl>
  </w:abstractNum>
  <w:abstractNum w:abstractNumId="5">
    <w:nsid w:val="0000000E"/>
    <w:multiLevelType w:val="multilevel"/>
    <w:tmpl w:val="0000000E"/>
    <w:name w:val="WWNum1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Times New Roman"/>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Times New Roman"/>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Times New Roman"/>
      </w:rPr>
    </w:lvl>
    <w:lvl w:ilvl="8">
      <w:start w:val="1"/>
      <w:numFmt w:val="bullet"/>
      <w:lvlText w:val=""/>
      <w:lvlJc w:val="left"/>
      <w:pPr>
        <w:tabs>
          <w:tab w:val="num" w:pos="0"/>
        </w:tabs>
        <w:ind w:left="6120" w:hanging="360"/>
      </w:pPr>
      <w:rPr>
        <w:rFonts w:ascii="Wingdings" w:hAnsi="Wingdings"/>
      </w:rPr>
    </w:lvl>
  </w:abstractNum>
  <w:abstractNum w:abstractNumId="6">
    <w:nsid w:val="0000001E"/>
    <w:multiLevelType w:val="singleLevel"/>
    <w:tmpl w:val="0000001E"/>
    <w:name w:val="WW8Num8"/>
    <w:lvl w:ilvl="0">
      <w:numFmt w:val="bullet"/>
      <w:lvlText w:val=""/>
      <w:lvlJc w:val="left"/>
      <w:pPr>
        <w:tabs>
          <w:tab w:val="num" w:pos="0"/>
        </w:tabs>
        <w:ind w:left="0" w:firstLine="0"/>
      </w:pPr>
      <w:rPr>
        <w:rFonts w:ascii="Symbol" w:hAnsi="Symbol"/>
      </w:rPr>
    </w:lvl>
  </w:abstractNum>
  <w:abstractNum w:abstractNumId="7">
    <w:nsid w:val="00000021"/>
    <w:multiLevelType w:val="singleLevel"/>
    <w:tmpl w:val="00000021"/>
    <w:name w:val="WW8Num11"/>
    <w:lvl w:ilvl="0">
      <w:numFmt w:val="bullet"/>
      <w:lvlText w:val=""/>
      <w:lvlJc w:val="left"/>
      <w:pPr>
        <w:tabs>
          <w:tab w:val="num" w:pos="0"/>
        </w:tabs>
        <w:ind w:left="0" w:firstLine="0"/>
      </w:pPr>
      <w:rPr>
        <w:rFonts w:ascii="Symbol" w:hAnsi="Symbol"/>
      </w:rPr>
    </w:lvl>
  </w:abstractNum>
  <w:abstractNum w:abstractNumId="8">
    <w:nsid w:val="00000023"/>
    <w:multiLevelType w:val="singleLevel"/>
    <w:tmpl w:val="00000023"/>
    <w:name w:val="WW8Num30"/>
    <w:lvl w:ilvl="0">
      <w:start w:val="1"/>
      <w:numFmt w:val="bullet"/>
      <w:lvlText w:val=""/>
      <w:lvlJc w:val="left"/>
      <w:pPr>
        <w:tabs>
          <w:tab w:val="num" w:pos="0"/>
        </w:tabs>
        <w:ind w:left="720" w:hanging="360"/>
      </w:pPr>
      <w:rPr>
        <w:rFonts w:ascii="Symbol" w:hAnsi="Symbol"/>
      </w:rPr>
    </w:lvl>
  </w:abstractNum>
  <w:abstractNum w:abstractNumId="9">
    <w:nsid w:val="0000002A"/>
    <w:multiLevelType w:val="singleLevel"/>
    <w:tmpl w:val="0000002A"/>
    <w:name w:val="WW8Num36"/>
    <w:lvl w:ilvl="0">
      <w:numFmt w:val="bullet"/>
      <w:lvlText w:val=""/>
      <w:lvlJc w:val="left"/>
      <w:pPr>
        <w:tabs>
          <w:tab w:val="num" w:pos="0"/>
        </w:tabs>
        <w:ind w:left="0" w:firstLine="0"/>
      </w:pPr>
      <w:rPr>
        <w:rFonts w:ascii="Symbol" w:hAnsi="Symbol"/>
      </w:rPr>
    </w:lvl>
  </w:abstractNum>
  <w:abstractNum w:abstractNumId="10">
    <w:nsid w:val="00000032"/>
    <w:multiLevelType w:val="singleLevel"/>
    <w:tmpl w:val="00000032"/>
    <w:name w:val="WW8Num38"/>
    <w:lvl w:ilvl="0">
      <w:start w:val="1"/>
      <w:numFmt w:val="bullet"/>
      <w:lvlText w:val=""/>
      <w:lvlJc w:val="left"/>
      <w:pPr>
        <w:tabs>
          <w:tab w:val="num" w:pos="720"/>
        </w:tabs>
        <w:ind w:left="720" w:hanging="360"/>
      </w:pPr>
      <w:rPr>
        <w:rFonts w:ascii="Symbol" w:hAnsi="Symbol"/>
      </w:rPr>
    </w:lvl>
  </w:abstractNum>
  <w:abstractNum w:abstractNumId="11">
    <w:nsid w:val="00000044"/>
    <w:multiLevelType w:val="singleLevel"/>
    <w:tmpl w:val="00000044"/>
    <w:name w:val="WW8Num44"/>
    <w:lvl w:ilvl="0">
      <w:numFmt w:val="bullet"/>
      <w:lvlText w:val=""/>
      <w:lvlJc w:val="left"/>
      <w:pPr>
        <w:tabs>
          <w:tab w:val="num" w:pos="0"/>
        </w:tabs>
        <w:ind w:left="0" w:firstLine="0"/>
      </w:pPr>
      <w:rPr>
        <w:rFonts w:ascii="Symbol" w:hAnsi="Symbol"/>
      </w:rPr>
    </w:lvl>
  </w:abstractNum>
  <w:abstractNum w:abstractNumId="12">
    <w:nsid w:val="00000046"/>
    <w:multiLevelType w:val="singleLevel"/>
    <w:tmpl w:val="00000046"/>
    <w:name w:val="WW8Num50"/>
    <w:lvl w:ilvl="0">
      <w:numFmt w:val="bullet"/>
      <w:lvlText w:val=""/>
      <w:lvlJc w:val="left"/>
      <w:pPr>
        <w:tabs>
          <w:tab w:val="num" w:pos="0"/>
        </w:tabs>
        <w:ind w:left="0" w:firstLine="0"/>
      </w:pPr>
      <w:rPr>
        <w:rFonts w:ascii="Symbol" w:hAnsi="Symbol"/>
      </w:rPr>
    </w:lvl>
  </w:abstractNum>
  <w:abstractNum w:abstractNumId="13">
    <w:nsid w:val="0000004C"/>
    <w:multiLevelType w:val="singleLevel"/>
    <w:tmpl w:val="0000004C"/>
    <w:name w:val="WW8Num72"/>
    <w:lvl w:ilvl="0">
      <w:numFmt w:val="bullet"/>
      <w:lvlText w:val=""/>
      <w:lvlJc w:val="left"/>
      <w:pPr>
        <w:tabs>
          <w:tab w:val="num" w:pos="0"/>
        </w:tabs>
        <w:ind w:left="0" w:firstLine="0"/>
      </w:pPr>
      <w:rPr>
        <w:rFonts w:ascii="Symbol" w:hAnsi="Symbol"/>
      </w:rPr>
    </w:lvl>
  </w:abstractNum>
  <w:abstractNum w:abstractNumId="14">
    <w:nsid w:val="0000004F"/>
    <w:multiLevelType w:val="singleLevel"/>
    <w:tmpl w:val="0000004F"/>
    <w:name w:val="WW8Num74"/>
    <w:lvl w:ilvl="0">
      <w:numFmt w:val="bullet"/>
      <w:lvlText w:val=""/>
      <w:lvlJc w:val="left"/>
      <w:pPr>
        <w:tabs>
          <w:tab w:val="num" w:pos="0"/>
        </w:tabs>
        <w:ind w:left="0" w:firstLine="0"/>
      </w:pPr>
      <w:rPr>
        <w:rFonts w:ascii="Symbol" w:hAnsi="Symbol"/>
      </w:rPr>
    </w:lvl>
  </w:abstractNum>
  <w:abstractNum w:abstractNumId="15">
    <w:nsid w:val="00000056"/>
    <w:multiLevelType w:val="singleLevel"/>
    <w:tmpl w:val="00000056"/>
    <w:name w:val="WW8Num78"/>
    <w:lvl w:ilvl="0">
      <w:numFmt w:val="bullet"/>
      <w:lvlText w:val=""/>
      <w:lvlJc w:val="left"/>
      <w:pPr>
        <w:tabs>
          <w:tab w:val="num" w:pos="0"/>
        </w:tabs>
        <w:ind w:left="0" w:firstLine="0"/>
      </w:pPr>
      <w:rPr>
        <w:rFonts w:ascii="Symbol" w:hAnsi="Symbol"/>
      </w:rPr>
    </w:lvl>
  </w:abstractNum>
  <w:abstractNum w:abstractNumId="16">
    <w:nsid w:val="00000062"/>
    <w:multiLevelType w:val="singleLevel"/>
    <w:tmpl w:val="00000062"/>
    <w:name w:val="WW8Num87"/>
    <w:lvl w:ilvl="0">
      <w:numFmt w:val="bullet"/>
      <w:lvlText w:val=""/>
      <w:lvlJc w:val="left"/>
      <w:pPr>
        <w:tabs>
          <w:tab w:val="num" w:pos="0"/>
        </w:tabs>
        <w:ind w:left="0" w:firstLine="0"/>
      </w:pPr>
      <w:rPr>
        <w:rFonts w:ascii="Symbol" w:hAnsi="Symbol"/>
      </w:rPr>
    </w:lvl>
  </w:abstractNum>
  <w:abstractNum w:abstractNumId="17">
    <w:nsid w:val="0000006C"/>
    <w:multiLevelType w:val="singleLevel"/>
    <w:tmpl w:val="0000006C"/>
    <w:name w:val="WW8Num90"/>
    <w:lvl w:ilvl="0">
      <w:numFmt w:val="bullet"/>
      <w:lvlText w:val=""/>
      <w:lvlJc w:val="left"/>
      <w:pPr>
        <w:tabs>
          <w:tab w:val="num" w:pos="0"/>
        </w:tabs>
        <w:ind w:left="0" w:firstLine="0"/>
      </w:pPr>
      <w:rPr>
        <w:rFonts w:ascii="Symbol" w:hAnsi="Symbol"/>
      </w:rPr>
    </w:lvl>
  </w:abstractNum>
  <w:abstractNum w:abstractNumId="18">
    <w:nsid w:val="00000071"/>
    <w:multiLevelType w:val="singleLevel"/>
    <w:tmpl w:val="00000071"/>
    <w:name w:val="WW8Num94"/>
    <w:lvl w:ilvl="0">
      <w:start w:val="1"/>
      <w:numFmt w:val="bullet"/>
      <w:lvlText w:val=""/>
      <w:lvlJc w:val="left"/>
      <w:pPr>
        <w:tabs>
          <w:tab w:val="num" w:pos="0"/>
        </w:tabs>
        <w:ind w:left="720" w:hanging="360"/>
      </w:pPr>
      <w:rPr>
        <w:rFonts w:ascii="Symbol" w:hAnsi="Symbol"/>
      </w:rPr>
    </w:lvl>
  </w:abstractNum>
  <w:abstractNum w:abstractNumId="19">
    <w:nsid w:val="00000077"/>
    <w:multiLevelType w:val="singleLevel"/>
    <w:tmpl w:val="00000077"/>
    <w:name w:val="WW8Num104"/>
    <w:lvl w:ilvl="0">
      <w:numFmt w:val="bullet"/>
      <w:lvlText w:val=""/>
      <w:lvlJc w:val="left"/>
      <w:pPr>
        <w:tabs>
          <w:tab w:val="num" w:pos="0"/>
        </w:tabs>
        <w:ind w:left="0" w:firstLine="0"/>
      </w:pPr>
      <w:rPr>
        <w:rFonts w:ascii="Symbol" w:hAnsi="Symbol"/>
      </w:rPr>
    </w:lvl>
  </w:abstractNum>
  <w:abstractNum w:abstractNumId="20">
    <w:nsid w:val="0000007F"/>
    <w:multiLevelType w:val="singleLevel"/>
    <w:tmpl w:val="0000007F"/>
    <w:name w:val="WW8Num120"/>
    <w:lvl w:ilvl="0">
      <w:start w:val="1"/>
      <w:numFmt w:val="bullet"/>
      <w:lvlText w:val=""/>
      <w:lvlJc w:val="left"/>
      <w:pPr>
        <w:tabs>
          <w:tab w:val="num" w:pos="0"/>
        </w:tabs>
        <w:ind w:left="1146" w:hanging="360"/>
      </w:pPr>
      <w:rPr>
        <w:rFonts w:ascii="Symbol" w:hAnsi="Symbol"/>
      </w:rPr>
    </w:lvl>
  </w:abstractNum>
  <w:abstractNum w:abstractNumId="21">
    <w:nsid w:val="00000088"/>
    <w:multiLevelType w:val="singleLevel"/>
    <w:tmpl w:val="00000088"/>
    <w:name w:val="WW8Num126"/>
    <w:lvl w:ilvl="0">
      <w:numFmt w:val="bullet"/>
      <w:lvlText w:val=""/>
      <w:lvlJc w:val="left"/>
      <w:pPr>
        <w:tabs>
          <w:tab w:val="num" w:pos="0"/>
        </w:tabs>
        <w:ind w:left="0" w:firstLine="0"/>
      </w:pPr>
      <w:rPr>
        <w:rFonts w:ascii="Symbol" w:hAnsi="Symbol"/>
      </w:rPr>
    </w:lvl>
  </w:abstractNum>
  <w:abstractNum w:abstractNumId="22">
    <w:nsid w:val="0000008E"/>
    <w:multiLevelType w:val="singleLevel"/>
    <w:tmpl w:val="0000008E"/>
    <w:name w:val="WW8Num131"/>
    <w:lvl w:ilvl="0">
      <w:numFmt w:val="bullet"/>
      <w:lvlText w:val=""/>
      <w:lvlJc w:val="left"/>
      <w:pPr>
        <w:tabs>
          <w:tab w:val="num" w:pos="0"/>
        </w:tabs>
        <w:ind w:left="0" w:firstLine="0"/>
      </w:pPr>
      <w:rPr>
        <w:rFonts w:ascii="Symbol" w:hAnsi="Symbol"/>
      </w:rPr>
    </w:lvl>
  </w:abstractNum>
  <w:abstractNum w:abstractNumId="23">
    <w:nsid w:val="0000008F"/>
    <w:multiLevelType w:val="singleLevel"/>
    <w:tmpl w:val="0000008F"/>
    <w:name w:val="WW8Num134"/>
    <w:lvl w:ilvl="0">
      <w:start w:val="1"/>
      <w:numFmt w:val="bullet"/>
      <w:lvlText w:val=""/>
      <w:lvlJc w:val="left"/>
      <w:pPr>
        <w:tabs>
          <w:tab w:val="num" w:pos="0"/>
        </w:tabs>
        <w:ind w:left="720" w:hanging="360"/>
      </w:pPr>
      <w:rPr>
        <w:rFonts w:ascii="Symbol" w:hAnsi="Symbol"/>
      </w:rPr>
    </w:lvl>
  </w:abstractNum>
  <w:abstractNum w:abstractNumId="24">
    <w:nsid w:val="00000092"/>
    <w:multiLevelType w:val="singleLevel"/>
    <w:tmpl w:val="00000092"/>
    <w:name w:val="WW8Num141"/>
    <w:lvl w:ilvl="0">
      <w:numFmt w:val="bullet"/>
      <w:lvlText w:val=""/>
      <w:lvlJc w:val="left"/>
      <w:pPr>
        <w:tabs>
          <w:tab w:val="num" w:pos="0"/>
        </w:tabs>
        <w:ind w:left="0" w:firstLine="0"/>
      </w:pPr>
      <w:rPr>
        <w:rFonts w:ascii="Symbol" w:hAnsi="Symbol"/>
      </w:rPr>
    </w:lvl>
  </w:abstractNum>
  <w:abstractNum w:abstractNumId="25">
    <w:nsid w:val="0000009D"/>
    <w:multiLevelType w:val="singleLevel"/>
    <w:tmpl w:val="0000009D"/>
    <w:name w:val="WW8Num149"/>
    <w:lvl w:ilvl="0">
      <w:numFmt w:val="bullet"/>
      <w:lvlText w:val=""/>
      <w:lvlJc w:val="left"/>
      <w:pPr>
        <w:tabs>
          <w:tab w:val="num" w:pos="0"/>
        </w:tabs>
        <w:ind w:left="0" w:firstLine="0"/>
      </w:pPr>
      <w:rPr>
        <w:rFonts w:ascii="Symbol" w:hAnsi="Symbol"/>
      </w:rPr>
    </w:lvl>
  </w:abstractNum>
  <w:abstractNum w:abstractNumId="26">
    <w:nsid w:val="000000A3"/>
    <w:multiLevelType w:val="singleLevel"/>
    <w:tmpl w:val="000000A3"/>
    <w:name w:val="WW8Num154"/>
    <w:lvl w:ilvl="0">
      <w:start w:val="1"/>
      <w:numFmt w:val="bullet"/>
      <w:lvlText w:val=""/>
      <w:lvlJc w:val="left"/>
      <w:pPr>
        <w:tabs>
          <w:tab w:val="num" w:pos="720"/>
        </w:tabs>
        <w:ind w:left="720" w:hanging="360"/>
      </w:pPr>
      <w:rPr>
        <w:rFonts w:ascii="Symbol" w:hAnsi="Symbol"/>
      </w:rPr>
    </w:lvl>
  </w:abstractNum>
  <w:abstractNum w:abstractNumId="27">
    <w:nsid w:val="000000A4"/>
    <w:multiLevelType w:val="singleLevel"/>
    <w:tmpl w:val="000000A4"/>
    <w:name w:val="WW8Num165"/>
    <w:lvl w:ilvl="0">
      <w:numFmt w:val="bullet"/>
      <w:lvlText w:val=""/>
      <w:lvlJc w:val="left"/>
      <w:pPr>
        <w:tabs>
          <w:tab w:val="num" w:pos="0"/>
        </w:tabs>
        <w:ind w:left="0" w:firstLine="0"/>
      </w:pPr>
      <w:rPr>
        <w:rFonts w:ascii="Symbol" w:hAnsi="Symbol"/>
      </w:rPr>
    </w:lvl>
  </w:abstractNum>
  <w:abstractNum w:abstractNumId="28">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01F841B6"/>
    <w:multiLevelType w:val="hybridMultilevel"/>
    <w:tmpl w:val="29B42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34E6724"/>
    <w:multiLevelType w:val="hybridMultilevel"/>
    <w:tmpl w:val="584CD678"/>
    <w:name w:val="WW8Num171"/>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05C2068D"/>
    <w:multiLevelType w:val="hybridMultilevel"/>
    <w:tmpl w:val="81D8B9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088A3D86"/>
    <w:multiLevelType w:val="hybridMultilevel"/>
    <w:tmpl w:val="E9C607AC"/>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126311A5"/>
    <w:multiLevelType w:val="hybridMultilevel"/>
    <w:tmpl w:val="56EE6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5C40C1"/>
    <w:multiLevelType w:val="hybridMultilevel"/>
    <w:tmpl w:val="DDE88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EC5B6F"/>
    <w:multiLevelType w:val="hybridMultilevel"/>
    <w:tmpl w:val="04685BD8"/>
    <w:lvl w:ilvl="0" w:tplc="04190001">
      <w:start w:val="1"/>
      <w:numFmt w:val="bullet"/>
      <w:lvlText w:val=""/>
      <w:lvlJc w:val="left"/>
      <w:pPr>
        <w:ind w:left="720" w:hanging="360"/>
      </w:pPr>
      <w:rPr>
        <w:rFonts w:ascii="Symbol" w:hAnsi="Symbol" w:hint="default"/>
      </w:rPr>
    </w:lvl>
    <w:lvl w:ilvl="1" w:tplc="DC265A60">
      <w:numFmt w:val="bullet"/>
      <w:lvlText w:val=""/>
      <w:lvlJc w:val="left"/>
      <w:pPr>
        <w:ind w:left="1440" w:hanging="360"/>
      </w:pPr>
      <w:rPr>
        <w:rFonts w:ascii="Wingdings" w:eastAsia="Times New Roman" w:hAnsi="Wingdings"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35380E"/>
    <w:multiLevelType w:val="hybridMultilevel"/>
    <w:tmpl w:val="3F2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F122B35"/>
    <w:multiLevelType w:val="hybridMultilevel"/>
    <w:tmpl w:val="A6B0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011594B"/>
    <w:multiLevelType w:val="multilevel"/>
    <w:tmpl w:val="BAF8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13A5991"/>
    <w:multiLevelType w:val="hybridMultilevel"/>
    <w:tmpl w:val="BC2A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31A5A7D"/>
    <w:multiLevelType w:val="hybridMultilevel"/>
    <w:tmpl w:val="4EB615D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2E193DC3"/>
    <w:multiLevelType w:val="multilevel"/>
    <w:tmpl w:val="473A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ECA4303"/>
    <w:multiLevelType w:val="hybridMultilevel"/>
    <w:tmpl w:val="276A8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686909"/>
    <w:multiLevelType w:val="hybridMultilevel"/>
    <w:tmpl w:val="82883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2F52C82"/>
    <w:multiLevelType w:val="hybridMultilevel"/>
    <w:tmpl w:val="631202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31A2259"/>
    <w:multiLevelType w:val="hybridMultilevel"/>
    <w:tmpl w:val="B6706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49B4C65"/>
    <w:multiLevelType w:val="hybridMultilevel"/>
    <w:tmpl w:val="E70A04B0"/>
    <w:lvl w:ilvl="0" w:tplc="409CFBA6">
      <w:start w:val="1"/>
      <w:numFmt w:val="bullet"/>
      <w:lvlText w:val=""/>
      <w:lvlJc w:val="left"/>
      <w:pPr>
        <w:tabs>
          <w:tab w:val="num" w:pos="464"/>
        </w:tabs>
        <w:ind w:left="464"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68E2B6C"/>
    <w:multiLevelType w:val="hybridMultilevel"/>
    <w:tmpl w:val="0706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75778B"/>
    <w:multiLevelType w:val="multilevel"/>
    <w:tmpl w:val="B2C6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E382E14"/>
    <w:multiLevelType w:val="hybridMultilevel"/>
    <w:tmpl w:val="3F2A7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0EC53B3"/>
    <w:multiLevelType w:val="hybridMultilevel"/>
    <w:tmpl w:val="3710A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31C48A2"/>
    <w:multiLevelType w:val="multilevel"/>
    <w:tmpl w:val="640E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D8A757D"/>
    <w:multiLevelType w:val="hybridMultilevel"/>
    <w:tmpl w:val="108C1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E1370EE"/>
    <w:multiLevelType w:val="hybridMultilevel"/>
    <w:tmpl w:val="5DD4EE3A"/>
    <w:lvl w:ilvl="0" w:tplc="409CFBA6">
      <w:start w:val="1"/>
      <w:numFmt w:val="bullet"/>
      <w:lvlText w:val=""/>
      <w:lvlJc w:val="left"/>
      <w:pPr>
        <w:tabs>
          <w:tab w:val="num" w:pos="1647"/>
        </w:tabs>
        <w:ind w:left="1647"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503D6C71"/>
    <w:multiLevelType w:val="hybridMultilevel"/>
    <w:tmpl w:val="1702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4963783"/>
    <w:multiLevelType w:val="multilevel"/>
    <w:tmpl w:val="AF1C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nsid w:val="59E335AE"/>
    <w:multiLevelType w:val="hybridMultilevel"/>
    <w:tmpl w:val="04046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C42790"/>
    <w:multiLevelType w:val="hybridMultilevel"/>
    <w:tmpl w:val="E360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0">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65E83F7C"/>
    <w:multiLevelType w:val="hybridMultilevel"/>
    <w:tmpl w:val="631CB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6F47AA1"/>
    <w:multiLevelType w:val="hybridMultilevel"/>
    <w:tmpl w:val="AE4ABAF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EE173BA"/>
    <w:multiLevelType w:val="hybridMultilevel"/>
    <w:tmpl w:val="ED509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18E366D"/>
    <w:multiLevelType w:val="hybridMultilevel"/>
    <w:tmpl w:val="82208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38C08A0"/>
    <w:multiLevelType w:val="hybridMultilevel"/>
    <w:tmpl w:val="3AA0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9F4889"/>
    <w:multiLevelType w:val="hybridMultilevel"/>
    <w:tmpl w:val="041299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7D6D0D69"/>
    <w:multiLevelType w:val="hybridMultilevel"/>
    <w:tmpl w:val="5DA87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3"/>
  </w:num>
  <w:num w:numId="4">
    <w:abstractNumId w:val="61"/>
  </w:num>
  <w:num w:numId="5">
    <w:abstractNumId w:val="44"/>
  </w:num>
  <w:num w:numId="6">
    <w:abstractNumId w:val="62"/>
  </w:num>
  <w:num w:numId="7">
    <w:abstractNumId w:val="31"/>
  </w:num>
  <w:num w:numId="8">
    <w:abstractNumId w:val="35"/>
  </w:num>
  <w:num w:numId="9">
    <w:abstractNumId w:val="65"/>
  </w:num>
  <w:num w:numId="10">
    <w:abstractNumId w:val="39"/>
  </w:num>
  <w:num w:numId="11">
    <w:abstractNumId w:val="36"/>
  </w:num>
  <w:num w:numId="12">
    <w:abstractNumId w:val="66"/>
  </w:num>
  <w:num w:numId="13">
    <w:abstractNumId w:val="63"/>
  </w:num>
  <w:num w:numId="14">
    <w:abstractNumId w:val="42"/>
  </w:num>
  <w:num w:numId="15">
    <w:abstractNumId w:val="57"/>
  </w:num>
  <w:num w:numId="16">
    <w:abstractNumId w:val="34"/>
  </w:num>
  <w:num w:numId="17">
    <w:abstractNumId w:val="64"/>
  </w:num>
  <w:num w:numId="18">
    <w:abstractNumId w:val="37"/>
  </w:num>
  <w:num w:numId="19">
    <w:abstractNumId w:val="29"/>
  </w:num>
  <w:num w:numId="20">
    <w:abstractNumId w:val="50"/>
  </w:num>
  <w:num w:numId="21">
    <w:abstractNumId w:val="45"/>
  </w:num>
  <w:num w:numId="22">
    <w:abstractNumId w:val="52"/>
  </w:num>
  <w:num w:numId="23">
    <w:abstractNumId w:val="53"/>
  </w:num>
  <w:num w:numId="24">
    <w:abstractNumId w:val="59"/>
  </w:num>
  <w:num w:numId="25">
    <w:abstractNumId w:val="28"/>
  </w:num>
  <w:num w:numId="26">
    <w:abstractNumId w:val="32"/>
  </w:num>
  <w:num w:numId="27">
    <w:abstractNumId w:val="40"/>
  </w:num>
  <w:num w:numId="28">
    <w:abstractNumId w:val="56"/>
  </w:num>
  <w:num w:numId="29">
    <w:abstractNumId w:val="60"/>
  </w:num>
  <w:num w:numId="30">
    <w:abstractNumId w:val="46"/>
  </w:num>
  <w:num w:numId="31">
    <w:abstractNumId w:val="49"/>
  </w:num>
  <w:num w:numId="32">
    <w:abstractNumId w:val="54"/>
  </w:num>
  <w:num w:numId="33">
    <w:abstractNumId w:val="67"/>
  </w:num>
  <w:num w:numId="34">
    <w:abstractNumId w:val="47"/>
  </w:num>
  <w:num w:numId="35">
    <w:abstractNumId w:val="58"/>
  </w:num>
  <w:num w:numId="36">
    <w:abstractNumId w:val="41"/>
  </w:num>
  <w:num w:numId="37">
    <w:abstractNumId w:val="51"/>
  </w:num>
  <w:num w:numId="38">
    <w:abstractNumId w:val="48"/>
  </w:num>
  <w:num w:numId="39">
    <w:abstractNumId w:val="38"/>
  </w:num>
  <w:num w:numId="40">
    <w:abstractNumId w:val="55"/>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1D"/>
    <w:rsid w:val="00864FCB"/>
    <w:rsid w:val="00A82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1D"/>
    <w:pPr>
      <w:spacing w:after="0" w:line="240" w:lineRule="auto"/>
      <w:jc w:val="both"/>
    </w:pPr>
    <w:rPr>
      <w:rFonts w:ascii="Times New Roman" w:eastAsia="Calibri" w:hAnsi="Times New Roman" w:cs="Times New Roman"/>
      <w:sz w:val="24"/>
      <w:szCs w:val="24"/>
      <w:lang w:eastAsia="ar-SA"/>
    </w:rPr>
  </w:style>
  <w:style w:type="paragraph" w:styleId="1">
    <w:name w:val="heading 1"/>
    <w:basedOn w:val="a"/>
    <w:next w:val="a"/>
    <w:link w:val="10"/>
    <w:qFormat/>
    <w:rsid w:val="00A8271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8271D"/>
    <w:pPr>
      <w:keepNext/>
      <w:tabs>
        <w:tab w:val="num" w:pos="576"/>
      </w:tabs>
      <w:spacing w:before="240" w:after="60"/>
      <w:ind w:left="576" w:hanging="576"/>
      <w:outlineLvl w:val="1"/>
    </w:pPr>
    <w:rPr>
      <w:rFonts w:ascii="Cambria" w:eastAsia="Times New Roman" w:hAnsi="Cambria"/>
      <w:b/>
      <w:bCs/>
      <w:iCs/>
      <w:sz w:val="28"/>
      <w:szCs w:val="28"/>
    </w:rPr>
  </w:style>
  <w:style w:type="paragraph" w:styleId="3">
    <w:name w:val="heading 3"/>
    <w:basedOn w:val="a"/>
    <w:next w:val="a"/>
    <w:link w:val="30"/>
    <w:qFormat/>
    <w:rsid w:val="00A8271D"/>
    <w:pPr>
      <w:keepNext/>
      <w:spacing w:before="240" w:after="60"/>
      <w:outlineLvl w:val="2"/>
    </w:pPr>
    <w:rPr>
      <w:rFonts w:ascii="Cambria" w:eastAsia="Times New Roman" w:hAnsi="Cambria"/>
      <w:b/>
      <w:bCs/>
      <w:i/>
      <w:sz w:val="26"/>
      <w:szCs w:val="26"/>
    </w:rPr>
  </w:style>
  <w:style w:type="paragraph" w:styleId="4">
    <w:name w:val="heading 4"/>
    <w:basedOn w:val="a"/>
    <w:next w:val="a"/>
    <w:link w:val="40"/>
    <w:qFormat/>
    <w:rsid w:val="00A8271D"/>
    <w:pPr>
      <w:keepNext/>
      <w:spacing w:before="240" w:after="60"/>
      <w:outlineLvl w:val="3"/>
    </w:pPr>
    <w:rPr>
      <w:b/>
      <w:bCs/>
      <w:sz w:val="28"/>
      <w:szCs w:val="28"/>
    </w:rPr>
  </w:style>
  <w:style w:type="paragraph" w:styleId="5">
    <w:name w:val="heading 5"/>
    <w:basedOn w:val="a"/>
    <w:next w:val="a"/>
    <w:link w:val="50"/>
    <w:qFormat/>
    <w:rsid w:val="00A8271D"/>
    <w:pPr>
      <w:spacing w:before="240" w:after="60"/>
      <w:outlineLvl w:val="4"/>
    </w:pPr>
    <w:rPr>
      <w:b/>
      <w:bCs/>
      <w:i/>
      <w:iCs/>
      <w:sz w:val="26"/>
      <w:szCs w:val="26"/>
    </w:rPr>
  </w:style>
  <w:style w:type="paragraph" w:styleId="8">
    <w:name w:val="heading 8"/>
    <w:basedOn w:val="a"/>
    <w:next w:val="a"/>
    <w:link w:val="80"/>
    <w:qFormat/>
    <w:rsid w:val="00A8271D"/>
    <w:pPr>
      <w:spacing w:before="240" w:after="60"/>
      <w:jc w:val="left"/>
      <w:outlineLvl w:val="7"/>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71D"/>
    <w:rPr>
      <w:rFonts w:ascii="Arial" w:eastAsia="Calibri" w:hAnsi="Arial" w:cs="Arial"/>
      <w:b/>
      <w:bCs/>
      <w:kern w:val="32"/>
      <w:sz w:val="32"/>
      <w:szCs w:val="32"/>
      <w:lang w:eastAsia="ar-SA"/>
    </w:rPr>
  </w:style>
  <w:style w:type="character" w:customStyle="1" w:styleId="20">
    <w:name w:val="Заголовок 2 Знак"/>
    <w:basedOn w:val="a0"/>
    <w:link w:val="2"/>
    <w:rsid w:val="00A8271D"/>
    <w:rPr>
      <w:rFonts w:ascii="Cambria" w:eastAsia="Times New Roman" w:hAnsi="Cambria" w:cs="Times New Roman"/>
      <w:b/>
      <w:bCs/>
      <w:iCs/>
      <w:sz w:val="28"/>
      <w:szCs w:val="28"/>
      <w:lang w:eastAsia="ar-SA"/>
    </w:rPr>
  </w:style>
  <w:style w:type="character" w:customStyle="1" w:styleId="30">
    <w:name w:val="Заголовок 3 Знак"/>
    <w:basedOn w:val="a0"/>
    <w:link w:val="3"/>
    <w:rsid w:val="00A8271D"/>
    <w:rPr>
      <w:rFonts w:ascii="Cambria" w:eastAsia="Times New Roman" w:hAnsi="Cambria" w:cs="Times New Roman"/>
      <w:b/>
      <w:bCs/>
      <w:i/>
      <w:sz w:val="26"/>
      <w:szCs w:val="26"/>
      <w:lang w:eastAsia="ar-SA"/>
    </w:rPr>
  </w:style>
  <w:style w:type="character" w:customStyle="1" w:styleId="40">
    <w:name w:val="Заголовок 4 Знак"/>
    <w:basedOn w:val="a0"/>
    <w:link w:val="4"/>
    <w:rsid w:val="00A8271D"/>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A8271D"/>
    <w:rPr>
      <w:rFonts w:ascii="Times New Roman" w:eastAsia="Calibri" w:hAnsi="Times New Roman" w:cs="Times New Roman"/>
      <w:b/>
      <w:bCs/>
      <w:i/>
      <w:iCs/>
      <w:sz w:val="26"/>
      <w:szCs w:val="26"/>
      <w:lang w:eastAsia="ar-SA"/>
    </w:rPr>
  </w:style>
  <w:style w:type="character" w:customStyle="1" w:styleId="80">
    <w:name w:val="Заголовок 8 Знак"/>
    <w:basedOn w:val="a0"/>
    <w:link w:val="8"/>
    <w:rsid w:val="00A8271D"/>
    <w:rPr>
      <w:rFonts w:ascii="Cambria" w:eastAsia="Times New Roman" w:hAnsi="Cambria" w:cs="Times New Roman"/>
      <w:b/>
      <w:bCs/>
      <w:i/>
      <w:iCs/>
      <w:sz w:val="28"/>
      <w:szCs w:val="28"/>
      <w:lang w:eastAsia="ar-SA"/>
    </w:rPr>
  </w:style>
  <w:style w:type="character" w:customStyle="1" w:styleId="a3">
    <w:name w:val="Обычный (веб) Знак"/>
    <w:link w:val="a4"/>
    <w:locked/>
    <w:rsid w:val="00A8271D"/>
    <w:rPr>
      <w:sz w:val="24"/>
      <w:szCs w:val="24"/>
      <w:lang w:eastAsia="ru-RU"/>
    </w:rPr>
  </w:style>
  <w:style w:type="paragraph" w:styleId="a4">
    <w:name w:val="Normal (Web)"/>
    <w:basedOn w:val="a"/>
    <w:link w:val="a3"/>
    <w:rsid w:val="00A8271D"/>
    <w:pPr>
      <w:spacing w:before="100" w:beforeAutospacing="1" w:after="100" w:afterAutospacing="1"/>
      <w:jc w:val="left"/>
    </w:pPr>
    <w:rPr>
      <w:rFonts w:asciiTheme="minorHAnsi" w:eastAsiaTheme="minorHAnsi" w:hAnsiTheme="minorHAnsi" w:cstheme="minorBidi"/>
      <w:lang w:eastAsia="ru-RU"/>
    </w:rPr>
  </w:style>
  <w:style w:type="character" w:customStyle="1" w:styleId="a5">
    <w:name w:val="Основной текст с отступом Знак"/>
    <w:link w:val="a6"/>
    <w:semiHidden/>
    <w:locked/>
    <w:rsid w:val="00A8271D"/>
    <w:rPr>
      <w:rFonts w:ascii="Calibri" w:eastAsia="Calibri" w:hAnsi="Calibri"/>
      <w:sz w:val="24"/>
      <w:szCs w:val="24"/>
      <w:lang w:eastAsia="ar-SA"/>
    </w:rPr>
  </w:style>
  <w:style w:type="paragraph" w:styleId="a6">
    <w:name w:val="Body Text Indent"/>
    <w:basedOn w:val="a"/>
    <w:link w:val="a5"/>
    <w:semiHidden/>
    <w:rsid w:val="00A8271D"/>
    <w:pPr>
      <w:spacing w:after="120"/>
      <w:ind w:left="283"/>
    </w:pPr>
    <w:rPr>
      <w:rFonts w:ascii="Calibri" w:hAnsi="Calibri" w:cstheme="minorBidi"/>
    </w:rPr>
  </w:style>
  <w:style w:type="character" w:customStyle="1" w:styleId="11">
    <w:name w:val="Основной текст с отступом Знак1"/>
    <w:basedOn w:val="a0"/>
    <w:uiPriority w:val="99"/>
    <w:semiHidden/>
    <w:rsid w:val="00A8271D"/>
    <w:rPr>
      <w:rFonts w:ascii="Times New Roman" w:eastAsia="Calibri" w:hAnsi="Times New Roman" w:cs="Times New Roman"/>
      <w:sz w:val="24"/>
      <w:szCs w:val="24"/>
      <w:lang w:eastAsia="ar-SA"/>
    </w:rPr>
  </w:style>
  <w:style w:type="table" w:styleId="a7">
    <w:name w:val="Table Grid"/>
    <w:basedOn w:val="a1"/>
    <w:rsid w:val="00A827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A8271D"/>
    <w:rPr>
      <w:strike w:val="0"/>
      <w:dstrike w:val="0"/>
      <w:color w:val="CC3314"/>
      <w:u w:val="none"/>
      <w:effect w:val="none"/>
    </w:rPr>
  </w:style>
  <w:style w:type="character" w:styleId="a9">
    <w:name w:val="FollowedHyperlink"/>
    <w:rsid w:val="00A8271D"/>
    <w:rPr>
      <w:color w:val="800080"/>
      <w:u w:val="single"/>
    </w:rPr>
  </w:style>
  <w:style w:type="paragraph" w:styleId="12">
    <w:name w:val="toc 1"/>
    <w:basedOn w:val="a"/>
    <w:next w:val="a"/>
    <w:autoRedefine/>
    <w:uiPriority w:val="39"/>
    <w:rsid w:val="00A8271D"/>
    <w:pPr>
      <w:tabs>
        <w:tab w:val="right" w:leader="dot" w:pos="9628"/>
      </w:tabs>
      <w:jc w:val="left"/>
    </w:pPr>
    <w:rPr>
      <w:noProof/>
    </w:rPr>
  </w:style>
  <w:style w:type="paragraph" w:styleId="21">
    <w:name w:val="toc 2"/>
    <w:basedOn w:val="a"/>
    <w:next w:val="a"/>
    <w:autoRedefine/>
    <w:uiPriority w:val="39"/>
    <w:rsid w:val="00A8271D"/>
    <w:pPr>
      <w:tabs>
        <w:tab w:val="right" w:leader="dot" w:pos="9628"/>
      </w:tabs>
      <w:ind w:left="240"/>
      <w:jc w:val="left"/>
    </w:pPr>
    <w:rPr>
      <w:noProof/>
      <w:color w:val="000000"/>
    </w:rPr>
  </w:style>
  <w:style w:type="character" w:customStyle="1" w:styleId="aa">
    <w:name w:val="Текст сноски Знак"/>
    <w:link w:val="ab"/>
    <w:locked/>
    <w:rsid w:val="00A8271D"/>
    <w:rPr>
      <w:rFonts w:ascii="Calibri" w:eastAsia="Calibri" w:hAnsi="Calibri"/>
      <w:lang w:eastAsia="ar-SA"/>
    </w:rPr>
  </w:style>
  <w:style w:type="paragraph" w:styleId="ab">
    <w:name w:val="footnote text"/>
    <w:basedOn w:val="a"/>
    <w:link w:val="aa"/>
    <w:rsid w:val="00A8271D"/>
    <w:rPr>
      <w:rFonts w:ascii="Calibri" w:hAnsi="Calibri" w:cstheme="minorBidi"/>
      <w:sz w:val="22"/>
      <w:szCs w:val="22"/>
    </w:rPr>
  </w:style>
  <w:style w:type="character" w:customStyle="1" w:styleId="13">
    <w:name w:val="Текст сноски Знак1"/>
    <w:basedOn w:val="a0"/>
    <w:uiPriority w:val="99"/>
    <w:semiHidden/>
    <w:rsid w:val="00A8271D"/>
    <w:rPr>
      <w:rFonts w:ascii="Times New Roman" w:eastAsia="Calibri" w:hAnsi="Times New Roman" w:cs="Times New Roman"/>
      <w:sz w:val="20"/>
      <w:szCs w:val="20"/>
      <w:lang w:eastAsia="ar-SA"/>
    </w:rPr>
  </w:style>
  <w:style w:type="character" w:customStyle="1" w:styleId="ac">
    <w:name w:val="Верхний колонтитул Знак"/>
    <w:link w:val="ad"/>
    <w:locked/>
    <w:rsid w:val="00A8271D"/>
    <w:rPr>
      <w:rFonts w:ascii="Calibri" w:eastAsia="Calibri" w:hAnsi="Calibri"/>
      <w:sz w:val="24"/>
      <w:szCs w:val="24"/>
      <w:lang w:eastAsia="ar-SA"/>
    </w:rPr>
  </w:style>
  <w:style w:type="paragraph" w:styleId="ad">
    <w:name w:val="header"/>
    <w:basedOn w:val="a"/>
    <w:link w:val="ac"/>
    <w:rsid w:val="00A8271D"/>
    <w:pPr>
      <w:tabs>
        <w:tab w:val="center" w:pos="4677"/>
        <w:tab w:val="right" w:pos="9355"/>
      </w:tabs>
    </w:pPr>
    <w:rPr>
      <w:rFonts w:ascii="Calibri" w:hAnsi="Calibri" w:cstheme="minorBidi"/>
    </w:rPr>
  </w:style>
  <w:style w:type="character" w:customStyle="1" w:styleId="14">
    <w:name w:val="Верхний колонтитул Знак1"/>
    <w:basedOn w:val="a0"/>
    <w:uiPriority w:val="99"/>
    <w:semiHidden/>
    <w:rsid w:val="00A8271D"/>
    <w:rPr>
      <w:rFonts w:ascii="Times New Roman" w:eastAsia="Calibri" w:hAnsi="Times New Roman" w:cs="Times New Roman"/>
      <w:sz w:val="24"/>
      <w:szCs w:val="24"/>
      <w:lang w:eastAsia="ar-SA"/>
    </w:rPr>
  </w:style>
  <w:style w:type="character" w:customStyle="1" w:styleId="ae">
    <w:name w:val="Нижний колонтитул Знак"/>
    <w:link w:val="af"/>
    <w:locked/>
    <w:rsid w:val="00A8271D"/>
    <w:rPr>
      <w:rFonts w:ascii="Calibri" w:eastAsia="Calibri" w:hAnsi="Calibri"/>
      <w:sz w:val="24"/>
      <w:szCs w:val="24"/>
      <w:lang w:eastAsia="ar-SA"/>
    </w:rPr>
  </w:style>
  <w:style w:type="paragraph" w:styleId="af">
    <w:name w:val="footer"/>
    <w:basedOn w:val="a"/>
    <w:link w:val="ae"/>
    <w:rsid w:val="00A8271D"/>
    <w:pPr>
      <w:tabs>
        <w:tab w:val="center" w:pos="4677"/>
        <w:tab w:val="right" w:pos="9355"/>
      </w:tabs>
    </w:pPr>
    <w:rPr>
      <w:rFonts w:ascii="Calibri" w:hAnsi="Calibri" w:cstheme="minorBidi"/>
    </w:rPr>
  </w:style>
  <w:style w:type="character" w:customStyle="1" w:styleId="15">
    <w:name w:val="Нижний колонтитул Знак1"/>
    <w:basedOn w:val="a0"/>
    <w:uiPriority w:val="99"/>
    <w:semiHidden/>
    <w:rsid w:val="00A8271D"/>
    <w:rPr>
      <w:rFonts w:ascii="Times New Roman" w:eastAsia="Calibri" w:hAnsi="Times New Roman" w:cs="Times New Roman"/>
      <w:sz w:val="24"/>
      <w:szCs w:val="24"/>
      <w:lang w:eastAsia="ar-SA"/>
    </w:rPr>
  </w:style>
  <w:style w:type="character" w:customStyle="1" w:styleId="af0">
    <w:name w:val="Название Знак"/>
    <w:link w:val="af1"/>
    <w:locked/>
    <w:rsid w:val="00A8271D"/>
    <w:rPr>
      <w:rFonts w:ascii="Cambria" w:hAnsi="Cambria"/>
      <w:b/>
      <w:bCs/>
      <w:kern w:val="28"/>
      <w:sz w:val="32"/>
      <w:szCs w:val="32"/>
      <w:lang w:eastAsia="ru-RU"/>
    </w:rPr>
  </w:style>
  <w:style w:type="paragraph" w:styleId="af1">
    <w:name w:val="Title"/>
    <w:basedOn w:val="a"/>
    <w:next w:val="a"/>
    <w:link w:val="af0"/>
    <w:qFormat/>
    <w:rsid w:val="00A8271D"/>
    <w:pPr>
      <w:spacing w:before="240" w:after="60"/>
      <w:jc w:val="center"/>
      <w:outlineLvl w:val="0"/>
    </w:pPr>
    <w:rPr>
      <w:rFonts w:ascii="Cambria" w:eastAsiaTheme="minorHAnsi" w:hAnsi="Cambria" w:cstheme="minorBidi"/>
      <w:b/>
      <w:bCs/>
      <w:kern w:val="28"/>
      <w:sz w:val="32"/>
      <w:szCs w:val="32"/>
      <w:lang w:eastAsia="ru-RU"/>
    </w:rPr>
  </w:style>
  <w:style w:type="character" w:customStyle="1" w:styleId="16">
    <w:name w:val="Название Знак1"/>
    <w:basedOn w:val="a0"/>
    <w:uiPriority w:val="10"/>
    <w:rsid w:val="00A8271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2">
    <w:name w:val="Основной текст Знак"/>
    <w:link w:val="af3"/>
    <w:locked/>
    <w:rsid w:val="00A8271D"/>
    <w:rPr>
      <w:rFonts w:ascii="Calibri" w:eastAsia="Calibri" w:hAnsi="Calibri"/>
      <w:sz w:val="24"/>
      <w:szCs w:val="24"/>
      <w:lang w:eastAsia="ar-SA"/>
    </w:rPr>
  </w:style>
  <w:style w:type="paragraph" w:styleId="af3">
    <w:name w:val="Body Text"/>
    <w:basedOn w:val="a"/>
    <w:link w:val="af2"/>
    <w:rsid w:val="00A8271D"/>
    <w:pPr>
      <w:spacing w:after="120"/>
    </w:pPr>
    <w:rPr>
      <w:rFonts w:ascii="Calibri" w:hAnsi="Calibri" w:cstheme="minorBidi"/>
    </w:rPr>
  </w:style>
  <w:style w:type="character" w:customStyle="1" w:styleId="17">
    <w:name w:val="Основной текст Знак1"/>
    <w:basedOn w:val="a0"/>
    <w:uiPriority w:val="99"/>
    <w:semiHidden/>
    <w:rsid w:val="00A8271D"/>
    <w:rPr>
      <w:rFonts w:ascii="Times New Roman" w:eastAsia="Calibri" w:hAnsi="Times New Roman" w:cs="Times New Roman"/>
      <w:sz w:val="24"/>
      <w:szCs w:val="24"/>
      <w:lang w:eastAsia="ar-SA"/>
    </w:rPr>
  </w:style>
  <w:style w:type="paragraph" w:styleId="31">
    <w:name w:val="Body Text Indent 3"/>
    <w:basedOn w:val="a"/>
    <w:link w:val="32"/>
    <w:rsid w:val="00A8271D"/>
    <w:pPr>
      <w:spacing w:after="120"/>
      <w:ind w:left="283"/>
    </w:pPr>
    <w:rPr>
      <w:sz w:val="16"/>
      <w:szCs w:val="16"/>
    </w:rPr>
  </w:style>
  <w:style w:type="character" w:customStyle="1" w:styleId="32">
    <w:name w:val="Основной текст с отступом 3 Знак"/>
    <w:basedOn w:val="a0"/>
    <w:link w:val="31"/>
    <w:rsid w:val="00A8271D"/>
    <w:rPr>
      <w:rFonts w:ascii="Times New Roman" w:eastAsia="Calibri" w:hAnsi="Times New Roman" w:cs="Times New Roman"/>
      <w:sz w:val="16"/>
      <w:szCs w:val="16"/>
      <w:lang w:eastAsia="ar-SA"/>
    </w:rPr>
  </w:style>
  <w:style w:type="character" w:customStyle="1" w:styleId="af4">
    <w:name w:val="Текст Знак"/>
    <w:link w:val="af5"/>
    <w:locked/>
    <w:rsid w:val="00A8271D"/>
    <w:rPr>
      <w:rFonts w:ascii="Courier New" w:hAnsi="Courier New" w:cs="Courier New"/>
      <w:sz w:val="24"/>
      <w:szCs w:val="24"/>
      <w:lang w:eastAsia="ru-RU"/>
    </w:rPr>
  </w:style>
  <w:style w:type="paragraph" w:styleId="af5">
    <w:name w:val="Plain Text"/>
    <w:basedOn w:val="a"/>
    <w:link w:val="af4"/>
    <w:rsid w:val="00A8271D"/>
    <w:pPr>
      <w:jc w:val="left"/>
    </w:pPr>
    <w:rPr>
      <w:rFonts w:ascii="Courier New" w:eastAsiaTheme="minorHAnsi" w:hAnsi="Courier New" w:cs="Courier New"/>
      <w:lang w:eastAsia="ru-RU"/>
    </w:rPr>
  </w:style>
  <w:style w:type="character" w:customStyle="1" w:styleId="18">
    <w:name w:val="Текст Знак1"/>
    <w:basedOn w:val="a0"/>
    <w:uiPriority w:val="99"/>
    <w:semiHidden/>
    <w:rsid w:val="00A8271D"/>
    <w:rPr>
      <w:rFonts w:ascii="Consolas" w:eastAsia="Calibri" w:hAnsi="Consolas" w:cs="Consolas"/>
      <w:sz w:val="21"/>
      <w:szCs w:val="21"/>
      <w:lang w:eastAsia="ar-SA"/>
    </w:rPr>
  </w:style>
  <w:style w:type="paragraph" w:customStyle="1" w:styleId="Style17">
    <w:name w:val="Style17"/>
    <w:basedOn w:val="a"/>
    <w:rsid w:val="00A8271D"/>
    <w:pPr>
      <w:widowControl w:val="0"/>
      <w:autoSpaceDE w:val="0"/>
      <w:spacing w:line="326" w:lineRule="exact"/>
      <w:ind w:firstLine="180"/>
      <w:jc w:val="left"/>
    </w:pPr>
    <w:rPr>
      <w:rFonts w:eastAsia="Times New Roman"/>
    </w:rPr>
  </w:style>
  <w:style w:type="paragraph" w:customStyle="1" w:styleId="Style18">
    <w:name w:val="Style18"/>
    <w:basedOn w:val="a"/>
    <w:rsid w:val="00A8271D"/>
    <w:pPr>
      <w:widowControl w:val="0"/>
      <w:autoSpaceDE w:val="0"/>
      <w:spacing w:line="331" w:lineRule="exact"/>
      <w:ind w:firstLine="482"/>
    </w:pPr>
    <w:rPr>
      <w:rFonts w:eastAsia="Times New Roman"/>
    </w:rPr>
  </w:style>
  <w:style w:type="paragraph" w:styleId="af6">
    <w:name w:val="List Paragraph"/>
    <w:basedOn w:val="a"/>
    <w:qFormat/>
    <w:rsid w:val="00A8271D"/>
    <w:pPr>
      <w:spacing w:after="200" w:line="276" w:lineRule="auto"/>
      <w:ind w:left="720"/>
      <w:contextualSpacing/>
      <w:jc w:val="left"/>
    </w:pPr>
    <w:rPr>
      <w:rFonts w:ascii="Calibri" w:hAnsi="Calibri"/>
      <w:sz w:val="22"/>
      <w:szCs w:val="22"/>
      <w:lang w:eastAsia="en-US"/>
    </w:rPr>
  </w:style>
  <w:style w:type="paragraph" w:customStyle="1" w:styleId="310">
    <w:name w:val="Основной текст с отступом 31"/>
    <w:basedOn w:val="a"/>
    <w:rsid w:val="00A8271D"/>
    <w:pPr>
      <w:spacing w:after="120"/>
      <w:ind w:left="283"/>
      <w:jc w:val="left"/>
    </w:pPr>
    <w:rPr>
      <w:rFonts w:eastAsia="Times New Roman"/>
      <w:sz w:val="16"/>
      <w:szCs w:val="16"/>
    </w:rPr>
  </w:style>
  <w:style w:type="paragraph" w:customStyle="1" w:styleId="19">
    <w:name w:val="Текст1"/>
    <w:basedOn w:val="a"/>
    <w:rsid w:val="00A8271D"/>
    <w:pPr>
      <w:jc w:val="left"/>
    </w:pPr>
    <w:rPr>
      <w:rFonts w:ascii="Courier New" w:eastAsia="Times New Roman" w:hAnsi="Courier New" w:cs="Courier New"/>
      <w:sz w:val="20"/>
      <w:szCs w:val="20"/>
    </w:rPr>
  </w:style>
  <w:style w:type="paragraph" w:customStyle="1" w:styleId="af7">
    <w:name w:val="Новый"/>
    <w:basedOn w:val="a"/>
    <w:rsid w:val="00A8271D"/>
    <w:pPr>
      <w:spacing w:line="360" w:lineRule="auto"/>
      <w:ind w:firstLine="454"/>
    </w:pPr>
    <w:rPr>
      <w:rFonts w:eastAsia="Times New Roman"/>
      <w:sz w:val="28"/>
      <w:lang w:eastAsia="ru-RU"/>
    </w:rPr>
  </w:style>
  <w:style w:type="paragraph" w:customStyle="1" w:styleId="Style7">
    <w:name w:val="Style7"/>
    <w:basedOn w:val="a"/>
    <w:rsid w:val="00A8271D"/>
    <w:pPr>
      <w:widowControl w:val="0"/>
      <w:autoSpaceDE w:val="0"/>
      <w:autoSpaceDN w:val="0"/>
      <w:adjustRightInd w:val="0"/>
      <w:spacing w:line="214" w:lineRule="exact"/>
      <w:ind w:firstLine="384"/>
    </w:pPr>
    <w:rPr>
      <w:rFonts w:eastAsia="Times New Roman"/>
      <w:lang w:eastAsia="ru-RU"/>
    </w:rPr>
  </w:style>
  <w:style w:type="paragraph" w:customStyle="1" w:styleId="Style12">
    <w:name w:val="Style12"/>
    <w:basedOn w:val="a"/>
    <w:rsid w:val="00A8271D"/>
    <w:pPr>
      <w:widowControl w:val="0"/>
      <w:autoSpaceDE w:val="0"/>
      <w:autoSpaceDN w:val="0"/>
      <w:adjustRightInd w:val="0"/>
      <w:spacing w:line="226" w:lineRule="exact"/>
      <w:ind w:hanging="334"/>
    </w:pPr>
    <w:rPr>
      <w:rFonts w:eastAsia="Times New Roman"/>
      <w:lang w:eastAsia="ru-RU"/>
    </w:rPr>
  </w:style>
  <w:style w:type="paragraph" w:styleId="af8">
    <w:name w:val="No Spacing"/>
    <w:qFormat/>
    <w:rsid w:val="00A8271D"/>
    <w:pPr>
      <w:spacing w:after="0" w:line="240" w:lineRule="auto"/>
    </w:pPr>
    <w:rPr>
      <w:rFonts w:ascii="Calibri" w:eastAsia="Calibri" w:hAnsi="Calibri" w:cs="Times New Roman"/>
    </w:rPr>
  </w:style>
  <w:style w:type="character" w:styleId="af9">
    <w:name w:val="footnote reference"/>
    <w:rsid w:val="00A8271D"/>
    <w:rPr>
      <w:vertAlign w:val="superscript"/>
    </w:rPr>
  </w:style>
  <w:style w:type="character" w:customStyle="1" w:styleId="FontStyle23">
    <w:name w:val="Font Style23"/>
    <w:rsid w:val="00A8271D"/>
    <w:rPr>
      <w:rFonts w:ascii="Times New Roman" w:hAnsi="Times New Roman" w:cs="Times New Roman" w:hint="default"/>
      <w:b/>
      <w:bCs/>
      <w:sz w:val="10"/>
      <w:szCs w:val="10"/>
    </w:rPr>
  </w:style>
  <w:style w:type="character" w:customStyle="1" w:styleId="FontStyle30">
    <w:name w:val="Font Style30"/>
    <w:rsid w:val="00A8271D"/>
    <w:rPr>
      <w:rFonts w:ascii="Times New Roman" w:hAnsi="Times New Roman" w:cs="Times New Roman" w:hint="default"/>
      <w:b/>
      <w:bCs/>
      <w:i/>
      <w:iCs/>
      <w:spacing w:val="-20"/>
      <w:sz w:val="22"/>
      <w:szCs w:val="22"/>
    </w:rPr>
  </w:style>
  <w:style w:type="character" w:customStyle="1" w:styleId="FontStyle31">
    <w:name w:val="Font Style31"/>
    <w:rsid w:val="00A8271D"/>
    <w:rPr>
      <w:rFonts w:ascii="Times New Roman" w:hAnsi="Times New Roman" w:cs="Times New Roman" w:hint="default"/>
      <w:sz w:val="16"/>
      <w:szCs w:val="16"/>
    </w:rPr>
  </w:style>
  <w:style w:type="character" w:customStyle="1" w:styleId="FontStyle32">
    <w:name w:val="Font Style32"/>
    <w:rsid w:val="00A8271D"/>
    <w:rPr>
      <w:rFonts w:ascii="Times New Roman" w:hAnsi="Times New Roman" w:cs="Times New Roman" w:hint="default"/>
      <w:sz w:val="16"/>
      <w:szCs w:val="16"/>
    </w:rPr>
  </w:style>
  <w:style w:type="character" w:customStyle="1" w:styleId="afa">
    <w:name w:val="Символ сноски"/>
    <w:rsid w:val="00A8271D"/>
    <w:rPr>
      <w:vertAlign w:val="superscript"/>
    </w:rPr>
  </w:style>
  <w:style w:type="character" w:customStyle="1" w:styleId="FontStyle17">
    <w:name w:val="Font Style17"/>
    <w:rsid w:val="00A8271D"/>
    <w:rPr>
      <w:rFonts w:ascii="Palatino Linotype" w:hAnsi="Palatino Linotype" w:cs="Palatino Linotype" w:hint="default"/>
      <w:b/>
      <w:bCs/>
      <w:i/>
      <w:iCs/>
      <w:sz w:val="22"/>
      <w:szCs w:val="22"/>
    </w:rPr>
  </w:style>
  <w:style w:type="character" w:customStyle="1" w:styleId="FontStyle18">
    <w:name w:val="Font Style18"/>
    <w:rsid w:val="00A8271D"/>
    <w:rPr>
      <w:rFonts w:ascii="Arial" w:hAnsi="Arial" w:cs="Arial" w:hint="default"/>
      <w:i/>
      <w:iCs/>
      <w:sz w:val="18"/>
      <w:szCs w:val="18"/>
    </w:rPr>
  </w:style>
  <w:style w:type="character" w:customStyle="1" w:styleId="FontStyle21">
    <w:name w:val="Font Style21"/>
    <w:rsid w:val="00A8271D"/>
    <w:rPr>
      <w:rFonts w:ascii="Times New Roman" w:hAnsi="Times New Roman" w:cs="Times New Roman" w:hint="default"/>
      <w:sz w:val="20"/>
      <w:szCs w:val="20"/>
    </w:rPr>
  </w:style>
  <w:style w:type="character" w:customStyle="1" w:styleId="apple-converted-space">
    <w:name w:val="apple-converted-space"/>
    <w:basedOn w:val="a0"/>
    <w:rsid w:val="00A8271D"/>
  </w:style>
  <w:style w:type="character" w:customStyle="1" w:styleId="7">
    <w:name w:val=" Знак Знак7"/>
    <w:rsid w:val="00A8271D"/>
    <w:rPr>
      <w:rFonts w:eastAsia="Calibri"/>
      <w:sz w:val="24"/>
      <w:szCs w:val="24"/>
      <w:lang w:val="ru-RU" w:eastAsia="ar-SA" w:bidi="ar-SA"/>
    </w:rPr>
  </w:style>
  <w:style w:type="character" w:styleId="afb">
    <w:name w:val="Emphasis"/>
    <w:qFormat/>
    <w:rsid w:val="00A8271D"/>
    <w:rPr>
      <w:i/>
      <w:iCs/>
    </w:rPr>
  </w:style>
  <w:style w:type="character" w:customStyle="1" w:styleId="51">
    <w:name w:val=" Знак Знак5"/>
    <w:rsid w:val="00A8271D"/>
    <w:rPr>
      <w:rFonts w:eastAsia="Calibri"/>
      <w:sz w:val="24"/>
      <w:szCs w:val="24"/>
      <w:lang w:val="ru-RU" w:eastAsia="ar-SA" w:bidi="ar-SA"/>
    </w:rPr>
  </w:style>
  <w:style w:type="character" w:customStyle="1" w:styleId="22">
    <w:name w:val="Основной текст 2 Знак"/>
    <w:link w:val="23"/>
    <w:rsid w:val="00A8271D"/>
    <w:rPr>
      <w:rFonts w:eastAsia="Calibri"/>
      <w:sz w:val="24"/>
      <w:szCs w:val="24"/>
      <w:lang w:eastAsia="ar-SA"/>
    </w:rPr>
  </w:style>
  <w:style w:type="character" w:customStyle="1" w:styleId="33">
    <w:name w:val=" Знак Знак3"/>
    <w:rsid w:val="00A8271D"/>
    <w:rPr>
      <w:rFonts w:eastAsia="Calibri"/>
      <w:lang w:val="ru-RU" w:eastAsia="ar-SA" w:bidi="ar-SA"/>
    </w:rPr>
  </w:style>
  <w:style w:type="character" w:customStyle="1" w:styleId="24">
    <w:name w:val=" Знак Знак2"/>
    <w:rsid w:val="00A8271D"/>
    <w:rPr>
      <w:rFonts w:ascii="Courier New" w:hAnsi="Courier New" w:cs="Courier New"/>
      <w:sz w:val="24"/>
      <w:szCs w:val="24"/>
      <w:lang w:val="ru-RU" w:eastAsia="ru-RU" w:bidi="ar-SA"/>
    </w:rPr>
  </w:style>
  <w:style w:type="character" w:customStyle="1" w:styleId="afc">
    <w:name w:val="Текст выноски Знак"/>
    <w:link w:val="afd"/>
    <w:rsid w:val="00A8271D"/>
    <w:rPr>
      <w:rFonts w:ascii="Cambria" w:hAnsi="Cambria"/>
      <w:b/>
      <w:bCs/>
      <w:kern w:val="28"/>
      <w:sz w:val="32"/>
      <w:szCs w:val="32"/>
      <w:lang w:eastAsia="ru-RU"/>
    </w:rPr>
  </w:style>
  <w:style w:type="character" w:customStyle="1" w:styleId="1a">
    <w:name w:val=" Знак Знак1"/>
    <w:rsid w:val="00A8271D"/>
    <w:rPr>
      <w:sz w:val="24"/>
      <w:szCs w:val="24"/>
      <w:lang w:val="ru-RU" w:eastAsia="ru-RU" w:bidi="ar-SA"/>
    </w:rPr>
  </w:style>
  <w:style w:type="character" w:styleId="afe">
    <w:name w:val="page number"/>
    <w:basedOn w:val="a0"/>
    <w:rsid w:val="00A8271D"/>
  </w:style>
  <w:style w:type="paragraph" w:customStyle="1" w:styleId="aff">
    <w:name w:val="Стиль"/>
    <w:rsid w:val="00A8271D"/>
    <w:pPr>
      <w:autoSpaceDE w:val="0"/>
      <w:autoSpaceDN w:val="0"/>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39"/>
    <w:rsid w:val="00A8271D"/>
    <w:pPr>
      <w:ind w:left="720"/>
    </w:pPr>
  </w:style>
  <w:style w:type="paragraph" w:styleId="aff0">
    <w:name w:val="TOC Heading"/>
    <w:basedOn w:val="1"/>
    <w:next w:val="a"/>
    <w:uiPriority w:val="39"/>
    <w:qFormat/>
    <w:rsid w:val="00A8271D"/>
    <w:pPr>
      <w:keepLines/>
      <w:spacing w:before="480" w:after="0" w:line="276" w:lineRule="auto"/>
      <w:jc w:val="left"/>
      <w:outlineLvl w:val="9"/>
    </w:pPr>
    <w:rPr>
      <w:rFonts w:ascii="Cambria" w:eastAsia="Times New Roman" w:hAnsi="Cambria" w:cs="Times New Roman"/>
      <w:color w:val="365F91"/>
      <w:kern w:val="0"/>
      <w:sz w:val="28"/>
      <w:szCs w:val="28"/>
      <w:lang w:eastAsia="ru-RU"/>
    </w:rPr>
  </w:style>
  <w:style w:type="paragraph" w:styleId="34">
    <w:name w:val="toc 3"/>
    <w:basedOn w:val="a"/>
    <w:next w:val="a"/>
    <w:autoRedefine/>
    <w:uiPriority w:val="39"/>
    <w:rsid w:val="00A8271D"/>
    <w:pPr>
      <w:tabs>
        <w:tab w:val="right" w:leader="dot" w:pos="9628"/>
      </w:tabs>
      <w:jc w:val="left"/>
    </w:pPr>
    <w:rPr>
      <w:noProof/>
    </w:rPr>
  </w:style>
  <w:style w:type="paragraph" w:styleId="52">
    <w:name w:val="toc 5"/>
    <w:basedOn w:val="a"/>
    <w:next w:val="a"/>
    <w:autoRedefine/>
    <w:uiPriority w:val="39"/>
    <w:unhideWhenUsed/>
    <w:rsid w:val="00A8271D"/>
    <w:pPr>
      <w:spacing w:after="100" w:line="276" w:lineRule="auto"/>
      <w:ind w:left="880"/>
      <w:jc w:val="left"/>
    </w:pPr>
    <w:rPr>
      <w:rFonts w:ascii="Calibri" w:eastAsia="Times New Roman" w:hAnsi="Calibri"/>
      <w:sz w:val="22"/>
      <w:szCs w:val="22"/>
      <w:lang w:eastAsia="ru-RU"/>
    </w:rPr>
  </w:style>
  <w:style w:type="paragraph" w:styleId="6">
    <w:name w:val="toc 6"/>
    <w:basedOn w:val="a"/>
    <w:next w:val="a"/>
    <w:autoRedefine/>
    <w:uiPriority w:val="39"/>
    <w:unhideWhenUsed/>
    <w:rsid w:val="00A8271D"/>
    <w:pPr>
      <w:spacing w:after="100" w:line="276" w:lineRule="auto"/>
      <w:ind w:left="1100"/>
      <w:jc w:val="left"/>
    </w:pPr>
    <w:rPr>
      <w:rFonts w:ascii="Calibri" w:eastAsia="Times New Roman" w:hAnsi="Calibri"/>
      <w:sz w:val="22"/>
      <w:szCs w:val="22"/>
      <w:lang w:eastAsia="ru-RU"/>
    </w:rPr>
  </w:style>
  <w:style w:type="paragraph" w:styleId="70">
    <w:name w:val="toc 7"/>
    <w:basedOn w:val="a"/>
    <w:next w:val="a"/>
    <w:autoRedefine/>
    <w:uiPriority w:val="39"/>
    <w:unhideWhenUsed/>
    <w:rsid w:val="00A8271D"/>
    <w:pPr>
      <w:spacing w:after="100" w:line="276" w:lineRule="auto"/>
      <w:ind w:left="1320"/>
      <w:jc w:val="left"/>
    </w:pPr>
    <w:rPr>
      <w:rFonts w:ascii="Calibri" w:eastAsia="Times New Roman" w:hAnsi="Calibri"/>
      <w:sz w:val="22"/>
      <w:szCs w:val="22"/>
      <w:lang w:eastAsia="ru-RU"/>
    </w:rPr>
  </w:style>
  <w:style w:type="paragraph" w:styleId="81">
    <w:name w:val="toc 8"/>
    <w:basedOn w:val="a"/>
    <w:next w:val="a"/>
    <w:autoRedefine/>
    <w:uiPriority w:val="39"/>
    <w:unhideWhenUsed/>
    <w:rsid w:val="00A8271D"/>
    <w:pPr>
      <w:spacing w:after="100" w:line="276" w:lineRule="auto"/>
      <w:ind w:left="1540"/>
      <w:jc w:val="left"/>
    </w:pPr>
    <w:rPr>
      <w:rFonts w:ascii="Calibri" w:eastAsia="Times New Roman" w:hAnsi="Calibri"/>
      <w:sz w:val="22"/>
      <w:szCs w:val="22"/>
      <w:lang w:eastAsia="ru-RU"/>
    </w:rPr>
  </w:style>
  <w:style w:type="paragraph" w:styleId="9">
    <w:name w:val="toc 9"/>
    <w:basedOn w:val="a"/>
    <w:next w:val="a"/>
    <w:autoRedefine/>
    <w:uiPriority w:val="39"/>
    <w:unhideWhenUsed/>
    <w:rsid w:val="00A8271D"/>
    <w:pPr>
      <w:spacing w:after="100" w:line="276" w:lineRule="auto"/>
      <w:ind w:left="1760"/>
      <w:jc w:val="left"/>
    </w:pPr>
    <w:rPr>
      <w:rFonts w:ascii="Calibri" w:eastAsia="Times New Roman" w:hAnsi="Calibri"/>
      <w:sz w:val="22"/>
      <w:szCs w:val="22"/>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A8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eastAsia="ru-RU"/>
    </w:rPr>
  </w:style>
  <w:style w:type="character" w:customStyle="1" w:styleId="HTML0">
    <w:name w:val="Стандартный HTML Знак"/>
    <w:basedOn w:val="a0"/>
    <w:uiPriority w:val="99"/>
    <w:semiHidden/>
    <w:rsid w:val="00A8271D"/>
    <w:rPr>
      <w:rFonts w:ascii="Consolas" w:eastAsia="Calibri" w:hAnsi="Consolas" w:cs="Consolas"/>
      <w:sz w:val="20"/>
      <w:szCs w:val="20"/>
      <w:lang w:eastAsia="ar-SA"/>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link w:val="HTML"/>
    <w:rsid w:val="00A8271D"/>
    <w:rPr>
      <w:rFonts w:ascii="Courier New" w:eastAsia="Times New Roman" w:hAnsi="Courier New" w:cs="Courier New"/>
      <w:sz w:val="24"/>
      <w:szCs w:val="24"/>
      <w:lang w:eastAsia="ru-RU"/>
    </w:rPr>
  </w:style>
  <w:style w:type="character" w:styleId="aff1">
    <w:name w:val="Strong"/>
    <w:qFormat/>
    <w:rsid w:val="00A8271D"/>
    <w:rPr>
      <w:b/>
      <w:bCs/>
    </w:rPr>
  </w:style>
  <w:style w:type="paragraph" w:customStyle="1" w:styleId="Osnova">
    <w:name w:val="Osnova"/>
    <w:basedOn w:val="a"/>
    <w:rsid w:val="00A8271D"/>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Zag1">
    <w:name w:val="Zag_1"/>
    <w:basedOn w:val="a"/>
    <w:rsid w:val="00A8271D"/>
    <w:pPr>
      <w:widowControl w:val="0"/>
      <w:autoSpaceDE w:val="0"/>
      <w:autoSpaceDN w:val="0"/>
      <w:adjustRightInd w:val="0"/>
      <w:spacing w:after="337" w:line="302" w:lineRule="exact"/>
      <w:jc w:val="center"/>
    </w:pPr>
    <w:rPr>
      <w:rFonts w:eastAsia="Times New Roman"/>
      <w:b/>
      <w:bCs/>
      <w:color w:val="000000"/>
      <w:lang w:val="en-US" w:eastAsia="ru-RU"/>
    </w:rPr>
  </w:style>
  <w:style w:type="paragraph" w:customStyle="1" w:styleId="western">
    <w:name w:val="western"/>
    <w:basedOn w:val="a"/>
    <w:rsid w:val="00A8271D"/>
    <w:pPr>
      <w:spacing w:before="100" w:beforeAutospacing="1" w:after="115"/>
      <w:jc w:val="left"/>
    </w:pPr>
    <w:rPr>
      <w:rFonts w:eastAsia="Times New Roman"/>
      <w:color w:val="000000"/>
      <w:lang w:eastAsia="ru-RU"/>
    </w:rPr>
  </w:style>
  <w:style w:type="paragraph" w:customStyle="1" w:styleId="ctl">
    <w:name w:val="ctl"/>
    <w:basedOn w:val="a"/>
    <w:rsid w:val="00A8271D"/>
    <w:pPr>
      <w:spacing w:before="100" w:beforeAutospacing="1" w:after="115"/>
      <w:jc w:val="left"/>
    </w:pPr>
    <w:rPr>
      <w:rFonts w:ascii="Tahoma" w:eastAsia="Times New Roman" w:hAnsi="Tahoma" w:cs="Tahoma"/>
      <w:color w:val="000000"/>
      <w:lang w:eastAsia="ru-RU"/>
    </w:rPr>
  </w:style>
  <w:style w:type="paragraph" w:styleId="25">
    <w:name w:val="Body Text Indent 2"/>
    <w:basedOn w:val="a"/>
    <w:link w:val="26"/>
    <w:rsid w:val="00A8271D"/>
    <w:pPr>
      <w:spacing w:after="120" w:line="480" w:lineRule="auto"/>
      <w:ind w:left="283"/>
      <w:jc w:val="left"/>
    </w:pPr>
    <w:rPr>
      <w:rFonts w:eastAsia="Times New Roman"/>
      <w:lang w:eastAsia="ru-RU"/>
    </w:rPr>
  </w:style>
  <w:style w:type="character" w:customStyle="1" w:styleId="26">
    <w:name w:val="Основной текст с отступом 2 Знак"/>
    <w:basedOn w:val="a0"/>
    <w:link w:val="25"/>
    <w:rsid w:val="00A8271D"/>
    <w:rPr>
      <w:rFonts w:ascii="Times New Roman" w:eastAsia="Times New Roman" w:hAnsi="Times New Roman" w:cs="Times New Roman"/>
      <w:sz w:val="24"/>
      <w:szCs w:val="24"/>
      <w:lang w:eastAsia="ru-RU"/>
    </w:rPr>
  </w:style>
  <w:style w:type="paragraph" w:styleId="35">
    <w:name w:val="Body Text 3"/>
    <w:basedOn w:val="a"/>
    <w:link w:val="36"/>
    <w:rsid w:val="00A8271D"/>
    <w:pPr>
      <w:spacing w:after="120"/>
      <w:jc w:val="left"/>
    </w:pPr>
    <w:rPr>
      <w:rFonts w:eastAsia="Times New Roman"/>
      <w:sz w:val="16"/>
      <w:szCs w:val="16"/>
      <w:lang w:eastAsia="ru-RU"/>
    </w:rPr>
  </w:style>
  <w:style w:type="character" w:customStyle="1" w:styleId="36">
    <w:name w:val="Основной текст 3 Знак"/>
    <w:basedOn w:val="a0"/>
    <w:link w:val="35"/>
    <w:rsid w:val="00A8271D"/>
    <w:rPr>
      <w:rFonts w:ascii="Times New Roman" w:eastAsia="Times New Roman" w:hAnsi="Times New Roman" w:cs="Times New Roman"/>
      <w:sz w:val="16"/>
      <w:szCs w:val="16"/>
      <w:lang w:eastAsia="ru-RU"/>
    </w:rPr>
  </w:style>
  <w:style w:type="paragraph" w:styleId="23">
    <w:name w:val="Body Text 2"/>
    <w:basedOn w:val="a"/>
    <w:link w:val="22"/>
    <w:rsid w:val="00A8271D"/>
    <w:rPr>
      <w:rFonts w:asciiTheme="minorHAnsi" w:hAnsiTheme="minorHAnsi" w:cstheme="minorBidi"/>
    </w:rPr>
  </w:style>
  <w:style w:type="character" w:customStyle="1" w:styleId="210">
    <w:name w:val="Основной текст 2 Знак1"/>
    <w:basedOn w:val="a0"/>
    <w:uiPriority w:val="99"/>
    <w:semiHidden/>
    <w:rsid w:val="00A8271D"/>
    <w:rPr>
      <w:rFonts w:ascii="Times New Roman" w:eastAsia="Calibri" w:hAnsi="Times New Roman" w:cs="Times New Roman"/>
      <w:sz w:val="24"/>
      <w:szCs w:val="24"/>
      <w:lang w:eastAsia="ar-SA"/>
    </w:rPr>
  </w:style>
  <w:style w:type="paragraph" w:customStyle="1" w:styleId="style6">
    <w:name w:val="style6"/>
    <w:basedOn w:val="a"/>
    <w:rsid w:val="00A8271D"/>
    <w:pPr>
      <w:spacing w:before="100" w:beforeAutospacing="1" w:after="100" w:afterAutospacing="1"/>
      <w:jc w:val="left"/>
    </w:pPr>
    <w:rPr>
      <w:rFonts w:eastAsia="Times New Roman"/>
      <w:lang w:eastAsia="ru-RU"/>
    </w:rPr>
  </w:style>
  <w:style w:type="paragraph" w:customStyle="1" w:styleId="style70">
    <w:name w:val="style7"/>
    <w:basedOn w:val="a"/>
    <w:rsid w:val="00A8271D"/>
    <w:pPr>
      <w:spacing w:before="100" w:beforeAutospacing="1" w:after="100" w:afterAutospacing="1"/>
      <w:jc w:val="left"/>
    </w:pPr>
    <w:rPr>
      <w:rFonts w:eastAsia="Times New Roman"/>
      <w:lang w:eastAsia="ru-RU"/>
    </w:rPr>
  </w:style>
  <w:style w:type="paragraph" w:customStyle="1" w:styleId="xl26">
    <w:name w:val="xl26"/>
    <w:basedOn w:val="a"/>
    <w:rsid w:val="00A8271D"/>
    <w:pPr>
      <w:spacing w:before="100" w:beforeAutospacing="1" w:after="100" w:afterAutospacing="1"/>
      <w:jc w:val="center"/>
    </w:pPr>
    <w:rPr>
      <w:rFonts w:ascii="Arial CYR" w:eastAsia="Arial Unicode MS" w:hAnsi="Arial CYR" w:cs="Arial CYR"/>
      <w:b/>
      <w:bCs/>
      <w:lang w:eastAsia="ru-RU"/>
    </w:rPr>
  </w:style>
  <w:style w:type="paragraph" w:customStyle="1" w:styleId="Zag2">
    <w:name w:val="Zag_2"/>
    <w:basedOn w:val="a"/>
    <w:rsid w:val="00A8271D"/>
    <w:pPr>
      <w:widowControl w:val="0"/>
      <w:autoSpaceDE w:val="0"/>
      <w:autoSpaceDN w:val="0"/>
      <w:adjustRightInd w:val="0"/>
      <w:spacing w:after="129" w:line="291" w:lineRule="exact"/>
      <w:jc w:val="center"/>
    </w:pPr>
    <w:rPr>
      <w:rFonts w:eastAsia="Times New Roman"/>
      <w:b/>
      <w:bCs/>
      <w:color w:val="000000"/>
      <w:lang w:val="en-US" w:eastAsia="ru-RU"/>
    </w:rPr>
  </w:style>
  <w:style w:type="paragraph" w:styleId="afd">
    <w:name w:val="Balloon Text"/>
    <w:basedOn w:val="a"/>
    <w:link w:val="afc"/>
    <w:unhideWhenUsed/>
    <w:rsid w:val="00A8271D"/>
    <w:pPr>
      <w:jc w:val="left"/>
    </w:pPr>
    <w:rPr>
      <w:rFonts w:ascii="Cambria" w:eastAsiaTheme="minorHAnsi" w:hAnsi="Cambria" w:cstheme="minorBidi"/>
      <w:b/>
      <w:bCs/>
      <w:kern w:val="28"/>
      <w:sz w:val="32"/>
      <w:szCs w:val="32"/>
      <w:lang w:eastAsia="ru-RU"/>
    </w:rPr>
  </w:style>
  <w:style w:type="character" w:customStyle="1" w:styleId="1b">
    <w:name w:val="Текст выноски Знак1"/>
    <w:basedOn w:val="a0"/>
    <w:uiPriority w:val="99"/>
    <w:semiHidden/>
    <w:rsid w:val="00A8271D"/>
    <w:rPr>
      <w:rFonts w:ascii="Tahoma" w:eastAsia="Calibri" w:hAnsi="Tahoma" w:cs="Tahoma"/>
      <w:sz w:val="16"/>
      <w:szCs w:val="16"/>
      <w:lang w:eastAsia="ar-SA"/>
    </w:rPr>
  </w:style>
  <w:style w:type="character" w:customStyle="1" w:styleId="Zag11">
    <w:name w:val="Zag_11"/>
    <w:rsid w:val="00A8271D"/>
  </w:style>
  <w:style w:type="paragraph" w:customStyle="1" w:styleId="211">
    <w:name w:val="Основной текст с отступом 21"/>
    <w:basedOn w:val="a"/>
    <w:rsid w:val="00A8271D"/>
    <w:pPr>
      <w:widowControl w:val="0"/>
      <w:suppressAutoHyphens/>
      <w:spacing w:after="120" w:line="480" w:lineRule="auto"/>
      <w:ind w:left="283"/>
      <w:jc w:val="left"/>
    </w:pPr>
    <w:rPr>
      <w:rFonts w:eastAsia="Lucida Sans Unicode" w:cs="Tahoma"/>
      <w:kern w:val="1"/>
      <w:lang w:eastAsia="hi-IN" w:bidi="hi-IN"/>
    </w:rPr>
  </w:style>
  <w:style w:type="paragraph" w:customStyle="1" w:styleId="aff2">
    <w:name w:val="Содержимое таблицы"/>
    <w:basedOn w:val="a"/>
    <w:rsid w:val="00A8271D"/>
    <w:pPr>
      <w:widowControl w:val="0"/>
      <w:suppressLineNumbers/>
      <w:suppressAutoHyphens/>
      <w:jc w:val="left"/>
    </w:pPr>
    <w:rPr>
      <w:rFonts w:eastAsia="Lucida Sans Unicode" w:cs="Tahoma"/>
      <w:kern w:val="1"/>
      <w:lang w:eastAsia="hi-IN" w:bidi="hi-IN"/>
    </w:rPr>
  </w:style>
  <w:style w:type="paragraph" w:customStyle="1" w:styleId="ListParagraph">
    <w:name w:val="List Paragraph"/>
    <w:basedOn w:val="a"/>
    <w:rsid w:val="00A8271D"/>
    <w:pPr>
      <w:spacing w:after="200" w:line="276" w:lineRule="auto"/>
      <w:ind w:left="720"/>
      <w:jc w:val="left"/>
    </w:pPr>
    <w:rPr>
      <w:rFonts w:ascii="Calibri" w:eastAsia="Times New Roman" w:hAnsi="Calibri"/>
      <w:kern w:val="1"/>
      <w:sz w:val="22"/>
      <w:szCs w:val="22"/>
    </w:rPr>
  </w:style>
  <w:style w:type="paragraph" w:customStyle="1" w:styleId="82">
    <w:name w:val="заголовок 8"/>
    <w:basedOn w:val="a"/>
    <w:next w:val="a"/>
    <w:rsid w:val="00A8271D"/>
    <w:pPr>
      <w:keepNext/>
      <w:autoSpaceDE w:val="0"/>
      <w:jc w:val="left"/>
    </w:pPr>
    <w:rPr>
      <w:rFonts w:eastAsia="Times New Roman"/>
      <w:i/>
      <w:iCs/>
      <w:kern w:val="1"/>
    </w:rPr>
  </w:style>
  <w:style w:type="paragraph" w:customStyle="1" w:styleId="1c">
    <w:name w:val="Без интервала1"/>
    <w:rsid w:val="00A8271D"/>
    <w:pPr>
      <w:suppressAutoHyphens/>
      <w:spacing w:after="0"/>
      <w:ind w:left="357" w:firstLine="340"/>
      <w:jc w:val="both"/>
    </w:pPr>
    <w:rPr>
      <w:rFonts w:ascii="Calibri" w:eastAsia="Lucida Sans Unicode" w:hAnsi="Calibri" w:cs="font302"/>
      <w:kern w:val="1"/>
    </w:rPr>
  </w:style>
  <w:style w:type="paragraph" w:customStyle="1" w:styleId="NormalWeb">
    <w:name w:val="Normal (Web)"/>
    <w:basedOn w:val="a"/>
    <w:rsid w:val="00A8271D"/>
    <w:pPr>
      <w:suppressAutoHyphens/>
      <w:spacing w:before="28" w:after="28" w:line="100" w:lineRule="atLeast"/>
      <w:jc w:val="left"/>
    </w:pPr>
    <w:rPr>
      <w:rFonts w:eastAsia="Times New Roman"/>
      <w:kern w:val="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1D"/>
    <w:pPr>
      <w:spacing w:after="0" w:line="240" w:lineRule="auto"/>
      <w:jc w:val="both"/>
    </w:pPr>
    <w:rPr>
      <w:rFonts w:ascii="Times New Roman" w:eastAsia="Calibri" w:hAnsi="Times New Roman" w:cs="Times New Roman"/>
      <w:sz w:val="24"/>
      <w:szCs w:val="24"/>
      <w:lang w:eastAsia="ar-SA"/>
    </w:rPr>
  </w:style>
  <w:style w:type="paragraph" w:styleId="1">
    <w:name w:val="heading 1"/>
    <w:basedOn w:val="a"/>
    <w:next w:val="a"/>
    <w:link w:val="10"/>
    <w:qFormat/>
    <w:rsid w:val="00A8271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8271D"/>
    <w:pPr>
      <w:keepNext/>
      <w:tabs>
        <w:tab w:val="num" w:pos="576"/>
      </w:tabs>
      <w:spacing w:before="240" w:after="60"/>
      <w:ind w:left="576" w:hanging="576"/>
      <w:outlineLvl w:val="1"/>
    </w:pPr>
    <w:rPr>
      <w:rFonts w:ascii="Cambria" w:eastAsia="Times New Roman" w:hAnsi="Cambria"/>
      <w:b/>
      <w:bCs/>
      <w:iCs/>
      <w:sz w:val="28"/>
      <w:szCs w:val="28"/>
    </w:rPr>
  </w:style>
  <w:style w:type="paragraph" w:styleId="3">
    <w:name w:val="heading 3"/>
    <w:basedOn w:val="a"/>
    <w:next w:val="a"/>
    <w:link w:val="30"/>
    <w:qFormat/>
    <w:rsid w:val="00A8271D"/>
    <w:pPr>
      <w:keepNext/>
      <w:spacing w:before="240" w:after="60"/>
      <w:outlineLvl w:val="2"/>
    </w:pPr>
    <w:rPr>
      <w:rFonts w:ascii="Cambria" w:eastAsia="Times New Roman" w:hAnsi="Cambria"/>
      <w:b/>
      <w:bCs/>
      <w:i/>
      <w:sz w:val="26"/>
      <w:szCs w:val="26"/>
    </w:rPr>
  </w:style>
  <w:style w:type="paragraph" w:styleId="4">
    <w:name w:val="heading 4"/>
    <w:basedOn w:val="a"/>
    <w:next w:val="a"/>
    <w:link w:val="40"/>
    <w:qFormat/>
    <w:rsid w:val="00A8271D"/>
    <w:pPr>
      <w:keepNext/>
      <w:spacing w:before="240" w:after="60"/>
      <w:outlineLvl w:val="3"/>
    </w:pPr>
    <w:rPr>
      <w:b/>
      <w:bCs/>
      <w:sz w:val="28"/>
      <w:szCs w:val="28"/>
    </w:rPr>
  </w:style>
  <w:style w:type="paragraph" w:styleId="5">
    <w:name w:val="heading 5"/>
    <w:basedOn w:val="a"/>
    <w:next w:val="a"/>
    <w:link w:val="50"/>
    <w:qFormat/>
    <w:rsid w:val="00A8271D"/>
    <w:pPr>
      <w:spacing w:before="240" w:after="60"/>
      <w:outlineLvl w:val="4"/>
    </w:pPr>
    <w:rPr>
      <w:b/>
      <w:bCs/>
      <w:i/>
      <w:iCs/>
      <w:sz w:val="26"/>
      <w:szCs w:val="26"/>
    </w:rPr>
  </w:style>
  <w:style w:type="paragraph" w:styleId="8">
    <w:name w:val="heading 8"/>
    <w:basedOn w:val="a"/>
    <w:next w:val="a"/>
    <w:link w:val="80"/>
    <w:qFormat/>
    <w:rsid w:val="00A8271D"/>
    <w:pPr>
      <w:spacing w:before="240" w:after="60"/>
      <w:jc w:val="left"/>
      <w:outlineLvl w:val="7"/>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71D"/>
    <w:rPr>
      <w:rFonts w:ascii="Arial" w:eastAsia="Calibri" w:hAnsi="Arial" w:cs="Arial"/>
      <w:b/>
      <w:bCs/>
      <w:kern w:val="32"/>
      <w:sz w:val="32"/>
      <w:szCs w:val="32"/>
      <w:lang w:eastAsia="ar-SA"/>
    </w:rPr>
  </w:style>
  <w:style w:type="character" w:customStyle="1" w:styleId="20">
    <w:name w:val="Заголовок 2 Знак"/>
    <w:basedOn w:val="a0"/>
    <w:link w:val="2"/>
    <w:rsid w:val="00A8271D"/>
    <w:rPr>
      <w:rFonts w:ascii="Cambria" w:eastAsia="Times New Roman" w:hAnsi="Cambria" w:cs="Times New Roman"/>
      <w:b/>
      <w:bCs/>
      <w:iCs/>
      <w:sz w:val="28"/>
      <w:szCs w:val="28"/>
      <w:lang w:eastAsia="ar-SA"/>
    </w:rPr>
  </w:style>
  <w:style w:type="character" w:customStyle="1" w:styleId="30">
    <w:name w:val="Заголовок 3 Знак"/>
    <w:basedOn w:val="a0"/>
    <w:link w:val="3"/>
    <w:rsid w:val="00A8271D"/>
    <w:rPr>
      <w:rFonts w:ascii="Cambria" w:eastAsia="Times New Roman" w:hAnsi="Cambria" w:cs="Times New Roman"/>
      <w:b/>
      <w:bCs/>
      <w:i/>
      <w:sz w:val="26"/>
      <w:szCs w:val="26"/>
      <w:lang w:eastAsia="ar-SA"/>
    </w:rPr>
  </w:style>
  <w:style w:type="character" w:customStyle="1" w:styleId="40">
    <w:name w:val="Заголовок 4 Знак"/>
    <w:basedOn w:val="a0"/>
    <w:link w:val="4"/>
    <w:rsid w:val="00A8271D"/>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A8271D"/>
    <w:rPr>
      <w:rFonts w:ascii="Times New Roman" w:eastAsia="Calibri" w:hAnsi="Times New Roman" w:cs="Times New Roman"/>
      <w:b/>
      <w:bCs/>
      <w:i/>
      <w:iCs/>
      <w:sz w:val="26"/>
      <w:szCs w:val="26"/>
      <w:lang w:eastAsia="ar-SA"/>
    </w:rPr>
  </w:style>
  <w:style w:type="character" w:customStyle="1" w:styleId="80">
    <w:name w:val="Заголовок 8 Знак"/>
    <w:basedOn w:val="a0"/>
    <w:link w:val="8"/>
    <w:rsid w:val="00A8271D"/>
    <w:rPr>
      <w:rFonts w:ascii="Cambria" w:eastAsia="Times New Roman" w:hAnsi="Cambria" w:cs="Times New Roman"/>
      <w:b/>
      <w:bCs/>
      <w:i/>
      <w:iCs/>
      <w:sz w:val="28"/>
      <w:szCs w:val="28"/>
      <w:lang w:eastAsia="ar-SA"/>
    </w:rPr>
  </w:style>
  <w:style w:type="character" w:customStyle="1" w:styleId="a3">
    <w:name w:val="Обычный (веб) Знак"/>
    <w:link w:val="a4"/>
    <w:locked/>
    <w:rsid w:val="00A8271D"/>
    <w:rPr>
      <w:sz w:val="24"/>
      <w:szCs w:val="24"/>
      <w:lang w:eastAsia="ru-RU"/>
    </w:rPr>
  </w:style>
  <w:style w:type="paragraph" w:styleId="a4">
    <w:name w:val="Normal (Web)"/>
    <w:basedOn w:val="a"/>
    <w:link w:val="a3"/>
    <w:rsid w:val="00A8271D"/>
    <w:pPr>
      <w:spacing w:before="100" w:beforeAutospacing="1" w:after="100" w:afterAutospacing="1"/>
      <w:jc w:val="left"/>
    </w:pPr>
    <w:rPr>
      <w:rFonts w:asciiTheme="minorHAnsi" w:eastAsiaTheme="minorHAnsi" w:hAnsiTheme="minorHAnsi" w:cstheme="minorBidi"/>
      <w:lang w:eastAsia="ru-RU"/>
    </w:rPr>
  </w:style>
  <w:style w:type="character" w:customStyle="1" w:styleId="a5">
    <w:name w:val="Основной текст с отступом Знак"/>
    <w:link w:val="a6"/>
    <w:semiHidden/>
    <w:locked/>
    <w:rsid w:val="00A8271D"/>
    <w:rPr>
      <w:rFonts w:ascii="Calibri" w:eastAsia="Calibri" w:hAnsi="Calibri"/>
      <w:sz w:val="24"/>
      <w:szCs w:val="24"/>
      <w:lang w:eastAsia="ar-SA"/>
    </w:rPr>
  </w:style>
  <w:style w:type="paragraph" w:styleId="a6">
    <w:name w:val="Body Text Indent"/>
    <w:basedOn w:val="a"/>
    <w:link w:val="a5"/>
    <w:semiHidden/>
    <w:rsid w:val="00A8271D"/>
    <w:pPr>
      <w:spacing w:after="120"/>
      <w:ind w:left="283"/>
    </w:pPr>
    <w:rPr>
      <w:rFonts w:ascii="Calibri" w:hAnsi="Calibri" w:cstheme="minorBidi"/>
    </w:rPr>
  </w:style>
  <w:style w:type="character" w:customStyle="1" w:styleId="11">
    <w:name w:val="Основной текст с отступом Знак1"/>
    <w:basedOn w:val="a0"/>
    <w:uiPriority w:val="99"/>
    <w:semiHidden/>
    <w:rsid w:val="00A8271D"/>
    <w:rPr>
      <w:rFonts w:ascii="Times New Roman" w:eastAsia="Calibri" w:hAnsi="Times New Roman" w:cs="Times New Roman"/>
      <w:sz w:val="24"/>
      <w:szCs w:val="24"/>
      <w:lang w:eastAsia="ar-SA"/>
    </w:rPr>
  </w:style>
  <w:style w:type="table" w:styleId="a7">
    <w:name w:val="Table Grid"/>
    <w:basedOn w:val="a1"/>
    <w:rsid w:val="00A827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A8271D"/>
    <w:rPr>
      <w:strike w:val="0"/>
      <w:dstrike w:val="0"/>
      <w:color w:val="CC3314"/>
      <w:u w:val="none"/>
      <w:effect w:val="none"/>
    </w:rPr>
  </w:style>
  <w:style w:type="character" w:styleId="a9">
    <w:name w:val="FollowedHyperlink"/>
    <w:rsid w:val="00A8271D"/>
    <w:rPr>
      <w:color w:val="800080"/>
      <w:u w:val="single"/>
    </w:rPr>
  </w:style>
  <w:style w:type="paragraph" w:styleId="12">
    <w:name w:val="toc 1"/>
    <w:basedOn w:val="a"/>
    <w:next w:val="a"/>
    <w:autoRedefine/>
    <w:uiPriority w:val="39"/>
    <w:rsid w:val="00A8271D"/>
    <w:pPr>
      <w:tabs>
        <w:tab w:val="right" w:leader="dot" w:pos="9628"/>
      </w:tabs>
      <w:jc w:val="left"/>
    </w:pPr>
    <w:rPr>
      <w:noProof/>
    </w:rPr>
  </w:style>
  <w:style w:type="paragraph" w:styleId="21">
    <w:name w:val="toc 2"/>
    <w:basedOn w:val="a"/>
    <w:next w:val="a"/>
    <w:autoRedefine/>
    <w:uiPriority w:val="39"/>
    <w:rsid w:val="00A8271D"/>
    <w:pPr>
      <w:tabs>
        <w:tab w:val="right" w:leader="dot" w:pos="9628"/>
      </w:tabs>
      <w:ind w:left="240"/>
      <w:jc w:val="left"/>
    </w:pPr>
    <w:rPr>
      <w:noProof/>
      <w:color w:val="000000"/>
    </w:rPr>
  </w:style>
  <w:style w:type="character" w:customStyle="1" w:styleId="aa">
    <w:name w:val="Текст сноски Знак"/>
    <w:link w:val="ab"/>
    <w:locked/>
    <w:rsid w:val="00A8271D"/>
    <w:rPr>
      <w:rFonts w:ascii="Calibri" w:eastAsia="Calibri" w:hAnsi="Calibri"/>
      <w:lang w:eastAsia="ar-SA"/>
    </w:rPr>
  </w:style>
  <w:style w:type="paragraph" w:styleId="ab">
    <w:name w:val="footnote text"/>
    <w:basedOn w:val="a"/>
    <w:link w:val="aa"/>
    <w:rsid w:val="00A8271D"/>
    <w:rPr>
      <w:rFonts w:ascii="Calibri" w:hAnsi="Calibri" w:cstheme="minorBidi"/>
      <w:sz w:val="22"/>
      <w:szCs w:val="22"/>
    </w:rPr>
  </w:style>
  <w:style w:type="character" w:customStyle="1" w:styleId="13">
    <w:name w:val="Текст сноски Знак1"/>
    <w:basedOn w:val="a0"/>
    <w:uiPriority w:val="99"/>
    <w:semiHidden/>
    <w:rsid w:val="00A8271D"/>
    <w:rPr>
      <w:rFonts w:ascii="Times New Roman" w:eastAsia="Calibri" w:hAnsi="Times New Roman" w:cs="Times New Roman"/>
      <w:sz w:val="20"/>
      <w:szCs w:val="20"/>
      <w:lang w:eastAsia="ar-SA"/>
    </w:rPr>
  </w:style>
  <w:style w:type="character" w:customStyle="1" w:styleId="ac">
    <w:name w:val="Верхний колонтитул Знак"/>
    <w:link w:val="ad"/>
    <w:locked/>
    <w:rsid w:val="00A8271D"/>
    <w:rPr>
      <w:rFonts w:ascii="Calibri" w:eastAsia="Calibri" w:hAnsi="Calibri"/>
      <w:sz w:val="24"/>
      <w:szCs w:val="24"/>
      <w:lang w:eastAsia="ar-SA"/>
    </w:rPr>
  </w:style>
  <w:style w:type="paragraph" w:styleId="ad">
    <w:name w:val="header"/>
    <w:basedOn w:val="a"/>
    <w:link w:val="ac"/>
    <w:rsid w:val="00A8271D"/>
    <w:pPr>
      <w:tabs>
        <w:tab w:val="center" w:pos="4677"/>
        <w:tab w:val="right" w:pos="9355"/>
      </w:tabs>
    </w:pPr>
    <w:rPr>
      <w:rFonts w:ascii="Calibri" w:hAnsi="Calibri" w:cstheme="minorBidi"/>
    </w:rPr>
  </w:style>
  <w:style w:type="character" w:customStyle="1" w:styleId="14">
    <w:name w:val="Верхний колонтитул Знак1"/>
    <w:basedOn w:val="a0"/>
    <w:uiPriority w:val="99"/>
    <w:semiHidden/>
    <w:rsid w:val="00A8271D"/>
    <w:rPr>
      <w:rFonts w:ascii="Times New Roman" w:eastAsia="Calibri" w:hAnsi="Times New Roman" w:cs="Times New Roman"/>
      <w:sz w:val="24"/>
      <w:szCs w:val="24"/>
      <w:lang w:eastAsia="ar-SA"/>
    </w:rPr>
  </w:style>
  <w:style w:type="character" w:customStyle="1" w:styleId="ae">
    <w:name w:val="Нижний колонтитул Знак"/>
    <w:link w:val="af"/>
    <w:locked/>
    <w:rsid w:val="00A8271D"/>
    <w:rPr>
      <w:rFonts w:ascii="Calibri" w:eastAsia="Calibri" w:hAnsi="Calibri"/>
      <w:sz w:val="24"/>
      <w:szCs w:val="24"/>
      <w:lang w:eastAsia="ar-SA"/>
    </w:rPr>
  </w:style>
  <w:style w:type="paragraph" w:styleId="af">
    <w:name w:val="footer"/>
    <w:basedOn w:val="a"/>
    <w:link w:val="ae"/>
    <w:rsid w:val="00A8271D"/>
    <w:pPr>
      <w:tabs>
        <w:tab w:val="center" w:pos="4677"/>
        <w:tab w:val="right" w:pos="9355"/>
      </w:tabs>
    </w:pPr>
    <w:rPr>
      <w:rFonts w:ascii="Calibri" w:hAnsi="Calibri" w:cstheme="minorBidi"/>
    </w:rPr>
  </w:style>
  <w:style w:type="character" w:customStyle="1" w:styleId="15">
    <w:name w:val="Нижний колонтитул Знак1"/>
    <w:basedOn w:val="a0"/>
    <w:uiPriority w:val="99"/>
    <w:semiHidden/>
    <w:rsid w:val="00A8271D"/>
    <w:rPr>
      <w:rFonts w:ascii="Times New Roman" w:eastAsia="Calibri" w:hAnsi="Times New Roman" w:cs="Times New Roman"/>
      <w:sz w:val="24"/>
      <w:szCs w:val="24"/>
      <w:lang w:eastAsia="ar-SA"/>
    </w:rPr>
  </w:style>
  <w:style w:type="character" w:customStyle="1" w:styleId="af0">
    <w:name w:val="Название Знак"/>
    <w:link w:val="af1"/>
    <w:locked/>
    <w:rsid w:val="00A8271D"/>
    <w:rPr>
      <w:rFonts w:ascii="Cambria" w:hAnsi="Cambria"/>
      <w:b/>
      <w:bCs/>
      <w:kern w:val="28"/>
      <w:sz w:val="32"/>
      <w:szCs w:val="32"/>
      <w:lang w:eastAsia="ru-RU"/>
    </w:rPr>
  </w:style>
  <w:style w:type="paragraph" w:styleId="af1">
    <w:name w:val="Title"/>
    <w:basedOn w:val="a"/>
    <w:next w:val="a"/>
    <w:link w:val="af0"/>
    <w:qFormat/>
    <w:rsid w:val="00A8271D"/>
    <w:pPr>
      <w:spacing w:before="240" w:after="60"/>
      <w:jc w:val="center"/>
      <w:outlineLvl w:val="0"/>
    </w:pPr>
    <w:rPr>
      <w:rFonts w:ascii="Cambria" w:eastAsiaTheme="minorHAnsi" w:hAnsi="Cambria" w:cstheme="minorBidi"/>
      <w:b/>
      <w:bCs/>
      <w:kern w:val="28"/>
      <w:sz w:val="32"/>
      <w:szCs w:val="32"/>
      <w:lang w:eastAsia="ru-RU"/>
    </w:rPr>
  </w:style>
  <w:style w:type="character" w:customStyle="1" w:styleId="16">
    <w:name w:val="Название Знак1"/>
    <w:basedOn w:val="a0"/>
    <w:uiPriority w:val="10"/>
    <w:rsid w:val="00A8271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2">
    <w:name w:val="Основной текст Знак"/>
    <w:link w:val="af3"/>
    <w:locked/>
    <w:rsid w:val="00A8271D"/>
    <w:rPr>
      <w:rFonts w:ascii="Calibri" w:eastAsia="Calibri" w:hAnsi="Calibri"/>
      <w:sz w:val="24"/>
      <w:szCs w:val="24"/>
      <w:lang w:eastAsia="ar-SA"/>
    </w:rPr>
  </w:style>
  <w:style w:type="paragraph" w:styleId="af3">
    <w:name w:val="Body Text"/>
    <w:basedOn w:val="a"/>
    <w:link w:val="af2"/>
    <w:rsid w:val="00A8271D"/>
    <w:pPr>
      <w:spacing w:after="120"/>
    </w:pPr>
    <w:rPr>
      <w:rFonts w:ascii="Calibri" w:hAnsi="Calibri" w:cstheme="minorBidi"/>
    </w:rPr>
  </w:style>
  <w:style w:type="character" w:customStyle="1" w:styleId="17">
    <w:name w:val="Основной текст Знак1"/>
    <w:basedOn w:val="a0"/>
    <w:uiPriority w:val="99"/>
    <w:semiHidden/>
    <w:rsid w:val="00A8271D"/>
    <w:rPr>
      <w:rFonts w:ascii="Times New Roman" w:eastAsia="Calibri" w:hAnsi="Times New Roman" w:cs="Times New Roman"/>
      <w:sz w:val="24"/>
      <w:szCs w:val="24"/>
      <w:lang w:eastAsia="ar-SA"/>
    </w:rPr>
  </w:style>
  <w:style w:type="paragraph" w:styleId="31">
    <w:name w:val="Body Text Indent 3"/>
    <w:basedOn w:val="a"/>
    <w:link w:val="32"/>
    <w:rsid w:val="00A8271D"/>
    <w:pPr>
      <w:spacing w:after="120"/>
      <w:ind w:left="283"/>
    </w:pPr>
    <w:rPr>
      <w:sz w:val="16"/>
      <w:szCs w:val="16"/>
    </w:rPr>
  </w:style>
  <w:style w:type="character" w:customStyle="1" w:styleId="32">
    <w:name w:val="Основной текст с отступом 3 Знак"/>
    <w:basedOn w:val="a0"/>
    <w:link w:val="31"/>
    <w:rsid w:val="00A8271D"/>
    <w:rPr>
      <w:rFonts w:ascii="Times New Roman" w:eastAsia="Calibri" w:hAnsi="Times New Roman" w:cs="Times New Roman"/>
      <w:sz w:val="16"/>
      <w:szCs w:val="16"/>
      <w:lang w:eastAsia="ar-SA"/>
    </w:rPr>
  </w:style>
  <w:style w:type="character" w:customStyle="1" w:styleId="af4">
    <w:name w:val="Текст Знак"/>
    <w:link w:val="af5"/>
    <w:locked/>
    <w:rsid w:val="00A8271D"/>
    <w:rPr>
      <w:rFonts w:ascii="Courier New" w:hAnsi="Courier New" w:cs="Courier New"/>
      <w:sz w:val="24"/>
      <w:szCs w:val="24"/>
      <w:lang w:eastAsia="ru-RU"/>
    </w:rPr>
  </w:style>
  <w:style w:type="paragraph" w:styleId="af5">
    <w:name w:val="Plain Text"/>
    <w:basedOn w:val="a"/>
    <w:link w:val="af4"/>
    <w:rsid w:val="00A8271D"/>
    <w:pPr>
      <w:jc w:val="left"/>
    </w:pPr>
    <w:rPr>
      <w:rFonts w:ascii="Courier New" w:eastAsiaTheme="minorHAnsi" w:hAnsi="Courier New" w:cs="Courier New"/>
      <w:lang w:eastAsia="ru-RU"/>
    </w:rPr>
  </w:style>
  <w:style w:type="character" w:customStyle="1" w:styleId="18">
    <w:name w:val="Текст Знак1"/>
    <w:basedOn w:val="a0"/>
    <w:uiPriority w:val="99"/>
    <w:semiHidden/>
    <w:rsid w:val="00A8271D"/>
    <w:rPr>
      <w:rFonts w:ascii="Consolas" w:eastAsia="Calibri" w:hAnsi="Consolas" w:cs="Consolas"/>
      <w:sz w:val="21"/>
      <w:szCs w:val="21"/>
      <w:lang w:eastAsia="ar-SA"/>
    </w:rPr>
  </w:style>
  <w:style w:type="paragraph" w:customStyle="1" w:styleId="Style17">
    <w:name w:val="Style17"/>
    <w:basedOn w:val="a"/>
    <w:rsid w:val="00A8271D"/>
    <w:pPr>
      <w:widowControl w:val="0"/>
      <w:autoSpaceDE w:val="0"/>
      <w:spacing w:line="326" w:lineRule="exact"/>
      <w:ind w:firstLine="180"/>
      <w:jc w:val="left"/>
    </w:pPr>
    <w:rPr>
      <w:rFonts w:eastAsia="Times New Roman"/>
    </w:rPr>
  </w:style>
  <w:style w:type="paragraph" w:customStyle="1" w:styleId="Style18">
    <w:name w:val="Style18"/>
    <w:basedOn w:val="a"/>
    <w:rsid w:val="00A8271D"/>
    <w:pPr>
      <w:widowControl w:val="0"/>
      <w:autoSpaceDE w:val="0"/>
      <w:spacing w:line="331" w:lineRule="exact"/>
      <w:ind w:firstLine="482"/>
    </w:pPr>
    <w:rPr>
      <w:rFonts w:eastAsia="Times New Roman"/>
    </w:rPr>
  </w:style>
  <w:style w:type="paragraph" w:styleId="af6">
    <w:name w:val="List Paragraph"/>
    <w:basedOn w:val="a"/>
    <w:qFormat/>
    <w:rsid w:val="00A8271D"/>
    <w:pPr>
      <w:spacing w:after="200" w:line="276" w:lineRule="auto"/>
      <w:ind w:left="720"/>
      <w:contextualSpacing/>
      <w:jc w:val="left"/>
    </w:pPr>
    <w:rPr>
      <w:rFonts w:ascii="Calibri" w:hAnsi="Calibri"/>
      <w:sz w:val="22"/>
      <w:szCs w:val="22"/>
      <w:lang w:eastAsia="en-US"/>
    </w:rPr>
  </w:style>
  <w:style w:type="paragraph" w:customStyle="1" w:styleId="310">
    <w:name w:val="Основной текст с отступом 31"/>
    <w:basedOn w:val="a"/>
    <w:rsid w:val="00A8271D"/>
    <w:pPr>
      <w:spacing w:after="120"/>
      <w:ind w:left="283"/>
      <w:jc w:val="left"/>
    </w:pPr>
    <w:rPr>
      <w:rFonts w:eastAsia="Times New Roman"/>
      <w:sz w:val="16"/>
      <w:szCs w:val="16"/>
    </w:rPr>
  </w:style>
  <w:style w:type="paragraph" w:customStyle="1" w:styleId="19">
    <w:name w:val="Текст1"/>
    <w:basedOn w:val="a"/>
    <w:rsid w:val="00A8271D"/>
    <w:pPr>
      <w:jc w:val="left"/>
    </w:pPr>
    <w:rPr>
      <w:rFonts w:ascii="Courier New" w:eastAsia="Times New Roman" w:hAnsi="Courier New" w:cs="Courier New"/>
      <w:sz w:val="20"/>
      <w:szCs w:val="20"/>
    </w:rPr>
  </w:style>
  <w:style w:type="paragraph" w:customStyle="1" w:styleId="af7">
    <w:name w:val="Новый"/>
    <w:basedOn w:val="a"/>
    <w:rsid w:val="00A8271D"/>
    <w:pPr>
      <w:spacing w:line="360" w:lineRule="auto"/>
      <w:ind w:firstLine="454"/>
    </w:pPr>
    <w:rPr>
      <w:rFonts w:eastAsia="Times New Roman"/>
      <w:sz w:val="28"/>
      <w:lang w:eastAsia="ru-RU"/>
    </w:rPr>
  </w:style>
  <w:style w:type="paragraph" w:customStyle="1" w:styleId="Style7">
    <w:name w:val="Style7"/>
    <w:basedOn w:val="a"/>
    <w:rsid w:val="00A8271D"/>
    <w:pPr>
      <w:widowControl w:val="0"/>
      <w:autoSpaceDE w:val="0"/>
      <w:autoSpaceDN w:val="0"/>
      <w:adjustRightInd w:val="0"/>
      <w:spacing w:line="214" w:lineRule="exact"/>
      <w:ind w:firstLine="384"/>
    </w:pPr>
    <w:rPr>
      <w:rFonts w:eastAsia="Times New Roman"/>
      <w:lang w:eastAsia="ru-RU"/>
    </w:rPr>
  </w:style>
  <w:style w:type="paragraph" w:customStyle="1" w:styleId="Style12">
    <w:name w:val="Style12"/>
    <w:basedOn w:val="a"/>
    <w:rsid w:val="00A8271D"/>
    <w:pPr>
      <w:widowControl w:val="0"/>
      <w:autoSpaceDE w:val="0"/>
      <w:autoSpaceDN w:val="0"/>
      <w:adjustRightInd w:val="0"/>
      <w:spacing w:line="226" w:lineRule="exact"/>
      <w:ind w:hanging="334"/>
    </w:pPr>
    <w:rPr>
      <w:rFonts w:eastAsia="Times New Roman"/>
      <w:lang w:eastAsia="ru-RU"/>
    </w:rPr>
  </w:style>
  <w:style w:type="paragraph" w:styleId="af8">
    <w:name w:val="No Spacing"/>
    <w:qFormat/>
    <w:rsid w:val="00A8271D"/>
    <w:pPr>
      <w:spacing w:after="0" w:line="240" w:lineRule="auto"/>
    </w:pPr>
    <w:rPr>
      <w:rFonts w:ascii="Calibri" w:eastAsia="Calibri" w:hAnsi="Calibri" w:cs="Times New Roman"/>
    </w:rPr>
  </w:style>
  <w:style w:type="character" w:styleId="af9">
    <w:name w:val="footnote reference"/>
    <w:rsid w:val="00A8271D"/>
    <w:rPr>
      <w:vertAlign w:val="superscript"/>
    </w:rPr>
  </w:style>
  <w:style w:type="character" w:customStyle="1" w:styleId="FontStyle23">
    <w:name w:val="Font Style23"/>
    <w:rsid w:val="00A8271D"/>
    <w:rPr>
      <w:rFonts w:ascii="Times New Roman" w:hAnsi="Times New Roman" w:cs="Times New Roman" w:hint="default"/>
      <w:b/>
      <w:bCs/>
      <w:sz w:val="10"/>
      <w:szCs w:val="10"/>
    </w:rPr>
  </w:style>
  <w:style w:type="character" w:customStyle="1" w:styleId="FontStyle30">
    <w:name w:val="Font Style30"/>
    <w:rsid w:val="00A8271D"/>
    <w:rPr>
      <w:rFonts w:ascii="Times New Roman" w:hAnsi="Times New Roman" w:cs="Times New Roman" w:hint="default"/>
      <w:b/>
      <w:bCs/>
      <w:i/>
      <w:iCs/>
      <w:spacing w:val="-20"/>
      <w:sz w:val="22"/>
      <w:szCs w:val="22"/>
    </w:rPr>
  </w:style>
  <w:style w:type="character" w:customStyle="1" w:styleId="FontStyle31">
    <w:name w:val="Font Style31"/>
    <w:rsid w:val="00A8271D"/>
    <w:rPr>
      <w:rFonts w:ascii="Times New Roman" w:hAnsi="Times New Roman" w:cs="Times New Roman" w:hint="default"/>
      <w:sz w:val="16"/>
      <w:szCs w:val="16"/>
    </w:rPr>
  </w:style>
  <w:style w:type="character" w:customStyle="1" w:styleId="FontStyle32">
    <w:name w:val="Font Style32"/>
    <w:rsid w:val="00A8271D"/>
    <w:rPr>
      <w:rFonts w:ascii="Times New Roman" w:hAnsi="Times New Roman" w:cs="Times New Roman" w:hint="default"/>
      <w:sz w:val="16"/>
      <w:szCs w:val="16"/>
    </w:rPr>
  </w:style>
  <w:style w:type="character" w:customStyle="1" w:styleId="afa">
    <w:name w:val="Символ сноски"/>
    <w:rsid w:val="00A8271D"/>
    <w:rPr>
      <w:vertAlign w:val="superscript"/>
    </w:rPr>
  </w:style>
  <w:style w:type="character" w:customStyle="1" w:styleId="FontStyle17">
    <w:name w:val="Font Style17"/>
    <w:rsid w:val="00A8271D"/>
    <w:rPr>
      <w:rFonts w:ascii="Palatino Linotype" w:hAnsi="Palatino Linotype" w:cs="Palatino Linotype" w:hint="default"/>
      <w:b/>
      <w:bCs/>
      <w:i/>
      <w:iCs/>
      <w:sz w:val="22"/>
      <w:szCs w:val="22"/>
    </w:rPr>
  </w:style>
  <w:style w:type="character" w:customStyle="1" w:styleId="FontStyle18">
    <w:name w:val="Font Style18"/>
    <w:rsid w:val="00A8271D"/>
    <w:rPr>
      <w:rFonts w:ascii="Arial" w:hAnsi="Arial" w:cs="Arial" w:hint="default"/>
      <w:i/>
      <w:iCs/>
      <w:sz w:val="18"/>
      <w:szCs w:val="18"/>
    </w:rPr>
  </w:style>
  <w:style w:type="character" w:customStyle="1" w:styleId="FontStyle21">
    <w:name w:val="Font Style21"/>
    <w:rsid w:val="00A8271D"/>
    <w:rPr>
      <w:rFonts w:ascii="Times New Roman" w:hAnsi="Times New Roman" w:cs="Times New Roman" w:hint="default"/>
      <w:sz w:val="20"/>
      <w:szCs w:val="20"/>
    </w:rPr>
  </w:style>
  <w:style w:type="character" w:customStyle="1" w:styleId="apple-converted-space">
    <w:name w:val="apple-converted-space"/>
    <w:basedOn w:val="a0"/>
    <w:rsid w:val="00A8271D"/>
  </w:style>
  <w:style w:type="character" w:customStyle="1" w:styleId="7">
    <w:name w:val=" Знак Знак7"/>
    <w:rsid w:val="00A8271D"/>
    <w:rPr>
      <w:rFonts w:eastAsia="Calibri"/>
      <w:sz w:val="24"/>
      <w:szCs w:val="24"/>
      <w:lang w:val="ru-RU" w:eastAsia="ar-SA" w:bidi="ar-SA"/>
    </w:rPr>
  </w:style>
  <w:style w:type="character" w:styleId="afb">
    <w:name w:val="Emphasis"/>
    <w:qFormat/>
    <w:rsid w:val="00A8271D"/>
    <w:rPr>
      <w:i/>
      <w:iCs/>
    </w:rPr>
  </w:style>
  <w:style w:type="character" w:customStyle="1" w:styleId="51">
    <w:name w:val=" Знак Знак5"/>
    <w:rsid w:val="00A8271D"/>
    <w:rPr>
      <w:rFonts w:eastAsia="Calibri"/>
      <w:sz w:val="24"/>
      <w:szCs w:val="24"/>
      <w:lang w:val="ru-RU" w:eastAsia="ar-SA" w:bidi="ar-SA"/>
    </w:rPr>
  </w:style>
  <w:style w:type="character" w:customStyle="1" w:styleId="22">
    <w:name w:val="Основной текст 2 Знак"/>
    <w:link w:val="23"/>
    <w:rsid w:val="00A8271D"/>
    <w:rPr>
      <w:rFonts w:eastAsia="Calibri"/>
      <w:sz w:val="24"/>
      <w:szCs w:val="24"/>
      <w:lang w:eastAsia="ar-SA"/>
    </w:rPr>
  </w:style>
  <w:style w:type="character" w:customStyle="1" w:styleId="33">
    <w:name w:val=" Знак Знак3"/>
    <w:rsid w:val="00A8271D"/>
    <w:rPr>
      <w:rFonts w:eastAsia="Calibri"/>
      <w:lang w:val="ru-RU" w:eastAsia="ar-SA" w:bidi="ar-SA"/>
    </w:rPr>
  </w:style>
  <w:style w:type="character" w:customStyle="1" w:styleId="24">
    <w:name w:val=" Знак Знак2"/>
    <w:rsid w:val="00A8271D"/>
    <w:rPr>
      <w:rFonts w:ascii="Courier New" w:hAnsi="Courier New" w:cs="Courier New"/>
      <w:sz w:val="24"/>
      <w:szCs w:val="24"/>
      <w:lang w:val="ru-RU" w:eastAsia="ru-RU" w:bidi="ar-SA"/>
    </w:rPr>
  </w:style>
  <w:style w:type="character" w:customStyle="1" w:styleId="afc">
    <w:name w:val="Текст выноски Знак"/>
    <w:link w:val="afd"/>
    <w:rsid w:val="00A8271D"/>
    <w:rPr>
      <w:rFonts w:ascii="Cambria" w:hAnsi="Cambria"/>
      <w:b/>
      <w:bCs/>
      <w:kern w:val="28"/>
      <w:sz w:val="32"/>
      <w:szCs w:val="32"/>
      <w:lang w:eastAsia="ru-RU"/>
    </w:rPr>
  </w:style>
  <w:style w:type="character" w:customStyle="1" w:styleId="1a">
    <w:name w:val=" Знак Знак1"/>
    <w:rsid w:val="00A8271D"/>
    <w:rPr>
      <w:sz w:val="24"/>
      <w:szCs w:val="24"/>
      <w:lang w:val="ru-RU" w:eastAsia="ru-RU" w:bidi="ar-SA"/>
    </w:rPr>
  </w:style>
  <w:style w:type="character" w:styleId="afe">
    <w:name w:val="page number"/>
    <w:basedOn w:val="a0"/>
    <w:rsid w:val="00A8271D"/>
  </w:style>
  <w:style w:type="paragraph" w:customStyle="1" w:styleId="aff">
    <w:name w:val="Стиль"/>
    <w:rsid w:val="00A8271D"/>
    <w:pPr>
      <w:autoSpaceDE w:val="0"/>
      <w:autoSpaceDN w:val="0"/>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39"/>
    <w:rsid w:val="00A8271D"/>
    <w:pPr>
      <w:ind w:left="720"/>
    </w:pPr>
  </w:style>
  <w:style w:type="paragraph" w:styleId="aff0">
    <w:name w:val="TOC Heading"/>
    <w:basedOn w:val="1"/>
    <w:next w:val="a"/>
    <w:uiPriority w:val="39"/>
    <w:qFormat/>
    <w:rsid w:val="00A8271D"/>
    <w:pPr>
      <w:keepLines/>
      <w:spacing w:before="480" w:after="0" w:line="276" w:lineRule="auto"/>
      <w:jc w:val="left"/>
      <w:outlineLvl w:val="9"/>
    </w:pPr>
    <w:rPr>
      <w:rFonts w:ascii="Cambria" w:eastAsia="Times New Roman" w:hAnsi="Cambria" w:cs="Times New Roman"/>
      <w:color w:val="365F91"/>
      <w:kern w:val="0"/>
      <w:sz w:val="28"/>
      <w:szCs w:val="28"/>
      <w:lang w:eastAsia="ru-RU"/>
    </w:rPr>
  </w:style>
  <w:style w:type="paragraph" w:styleId="34">
    <w:name w:val="toc 3"/>
    <w:basedOn w:val="a"/>
    <w:next w:val="a"/>
    <w:autoRedefine/>
    <w:uiPriority w:val="39"/>
    <w:rsid w:val="00A8271D"/>
    <w:pPr>
      <w:tabs>
        <w:tab w:val="right" w:leader="dot" w:pos="9628"/>
      </w:tabs>
      <w:jc w:val="left"/>
    </w:pPr>
    <w:rPr>
      <w:noProof/>
    </w:rPr>
  </w:style>
  <w:style w:type="paragraph" w:styleId="52">
    <w:name w:val="toc 5"/>
    <w:basedOn w:val="a"/>
    <w:next w:val="a"/>
    <w:autoRedefine/>
    <w:uiPriority w:val="39"/>
    <w:unhideWhenUsed/>
    <w:rsid w:val="00A8271D"/>
    <w:pPr>
      <w:spacing w:after="100" w:line="276" w:lineRule="auto"/>
      <w:ind w:left="880"/>
      <w:jc w:val="left"/>
    </w:pPr>
    <w:rPr>
      <w:rFonts w:ascii="Calibri" w:eastAsia="Times New Roman" w:hAnsi="Calibri"/>
      <w:sz w:val="22"/>
      <w:szCs w:val="22"/>
      <w:lang w:eastAsia="ru-RU"/>
    </w:rPr>
  </w:style>
  <w:style w:type="paragraph" w:styleId="6">
    <w:name w:val="toc 6"/>
    <w:basedOn w:val="a"/>
    <w:next w:val="a"/>
    <w:autoRedefine/>
    <w:uiPriority w:val="39"/>
    <w:unhideWhenUsed/>
    <w:rsid w:val="00A8271D"/>
    <w:pPr>
      <w:spacing w:after="100" w:line="276" w:lineRule="auto"/>
      <w:ind w:left="1100"/>
      <w:jc w:val="left"/>
    </w:pPr>
    <w:rPr>
      <w:rFonts w:ascii="Calibri" w:eastAsia="Times New Roman" w:hAnsi="Calibri"/>
      <w:sz w:val="22"/>
      <w:szCs w:val="22"/>
      <w:lang w:eastAsia="ru-RU"/>
    </w:rPr>
  </w:style>
  <w:style w:type="paragraph" w:styleId="70">
    <w:name w:val="toc 7"/>
    <w:basedOn w:val="a"/>
    <w:next w:val="a"/>
    <w:autoRedefine/>
    <w:uiPriority w:val="39"/>
    <w:unhideWhenUsed/>
    <w:rsid w:val="00A8271D"/>
    <w:pPr>
      <w:spacing w:after="100" w:line="276" w:lineRule="auto"/>
      <w:ind w:left="1320"/>
      <w:jc w:val="left"/>
    </w:pPr>
    <w:rPr>
      <w:rFonts w:ascii="Calibri" w:eastAsia="Times New Roman" w:hAnsi="Calibri"/>
      <w:sz w:val="22"/>
      <w:szCs w:val="22"/>
      <w:lang w:eastAsia="ru-RU"/>
    </w:rPr>
  </w:style>
  <w:style w:type="paragraph" w:styleId="81">
    <w:name w:val="toc 8"/>
    <w:basedOn w:val="a"/>
    <w:next w:val="a"/>
    <w:autoRedefine/>
    <w:uiPriority w:val="39"/>
    <w:unhideWhenUsed/>
    <w:rsid w:val="00A8271D"/>
    <w:pPr>
      <w:spacing w:after="100" w:line="276" w:lineRule="auto"/>
      <w:ind w:left="1540"/>
      <w:jc w:val="left"/>
    </w:pPr>
    <w:rPr>
      <w:rFonts w:ascii="Calibri" w:eastAsia="Times New Roman" w:hAnsi="Calibri"/>
      <w:sz w:val="22"/>
      <w:szCs w:val="22"/>
      <w:lang w:eastAsia="ru-RU"/>
    </w:rPr>
  </w:style>
  <w:style w:type="paragraph" w:styleId="9">
    <w:name w:val="toc 9"/>
    <w:basedOn w:val="a"/>
    <w:next w:val="a"/>
    <w:autoRedefine/>
    <w:uiPriority w:val="39"/>
    <w:unhideWhenUsed/>
    <w:rsid w:val="00A8271D"/>
    <w:pPr>
      <w:spacing w:after="100" w:line="276" w:lineRule="auto"/>
      <w:ind w:left="1760"/>
      <w:jc w:val="left"/>
    </w:pPr>
    <w:rPr>
      <w:rFonts w:ascii="Calibri" w:eastAsia="Times New Roman" w:hAnsi="Calibri"/>
      <w:sz w:val="22"/>
      <w:szCs w:val="22"/>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A8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eastAsia="ru-RU"/>
    </w:rPr>
  </w:style>
  <w:style w:type="character" w:customStyle="1" w:styleId="HTML0">
    <w:name w:val="Стандартный HTML Знак"/>
    <w:basedOn w:val="a0"/>
    <w:uiPriority w:val="99"/>
    <w:semiHidden/>
    <w:rsid w:val="00A8271D"/>
    <w:rPr>
      <w:rFonts w:ascii="Consolas" w:eastAsia="Calibri" w:hAnsi="Consolas" w:cs="Consolas"/>
      <w:sz w:val="20"/>
      <w:szCs w:val="20"/>
      <w:lang w:eastAsia="ar-SA"/>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link w:val="HTML"/>
    <w:rsid w:val="00A8271D"/>
    <w:rPr>
      <w:rFonts w:ascii="Courier New" w:eastAsia="Times New Roman" w:hAnsi="Courier New" w:cs="Courier New"/>
      <w:sz w:val="24"/>
      <w:szCs w:val="24"/>
      <w:lang w:eastAsia="ru-RU"/>
    </w:rPr>
  </w:style>
  <w:style w:type="character" w:styleId="aff1">
    <w:name w:val="Strong"/>
    <w:qFormat/>
    <w:rsid w:val="00A8271D"/>
    <w:rPr>
      <w:b/>
      <w:bCs/>
    </w:rPr>
  </w:style>
  <w:style w:type="paragraph" w:customStyle="1" w:styleId="Osnova">
    <w:name w:val="Osnova"/>
    <w:basedOn w:val="a"/>
    <w:rsid w:val="00A8271D"/>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Zag1">
    <w:name w:val="Zag_1"/>
    <w:basedOn w:val="a"/>
    <w:rsid w:val="00A8271D"/>
    <w:pPr>
      <w:widowControl w:val="0"/>
      <w:autoSpaceDE w:val="0"/>
      <w:autoSpaceDN w:val="0"/>
      <w:adjustRightInd w:val="0"/>
      <w:spacing w:after="337" w:line="302" w:lineRule="exact"/>
      <w:jc w:val="center"/>
    </w:pPr>
    <w:rPr>
      <w:rFonts w:eastAsia="Times New Roman"/>
      <w:b/>
      <w:bCs/>
      <w:color w:val="000000"/>
      <w:lang w:val="en-US" w:eastAsia="ru-RU"/>
    </w:rPr>
  </w:style>
  <w:style w:type="paragraph" w:customStyle="1" w:styleId="western">
    <w:name w:val="western"/>
    <w:basedOn w:val="a"/>
    <w:rsid w:val="00A8271D"/>
    <w:pPr>
      <w:spacing w:before="100" w:beforeAutospacing="1" w:after="115"/>
      <w:jc w:val="left"/>
    </w:pPr>
    <w:rPr>
      <w:rFonts w:eastAsia="Times New Roman"/>
      <w:color w:val="000000"/>
      <w:lang w:eastAsia="ru-RU"/>
    </w:rPr>
  </w:style>
  <w:style w:type="paragraph" w:customStyle="1" w:styleId="ctl">
    <w:name w:val="ctl"/>
    <w:basedOn w:val="a"/>
    <w:rsid w:val="00A8271D"/>
    <w:pPr>
      <w:spacing w:before="100" w:beforeAutospacing="1" w:after="115"/>
      <w:jc w:val="left"/>
    </w:pPr>
    <w:rPr>
      <w:rFonts w:ascii="Tahoma" w:eastAsia="Times New Roman" w:hAnsi="Tahoma" w:cs="Tahoma"/>
      <w:color w:val="000000"/>
      <w:lang w:eastAsia="ru-RU"/>
    </w:rPr>
  </w:style>
  <w:style w:type="paragraph" w:styleId="25">
    <w:name w:val="Body Text Indent 2"/>
    <w:basedOn w:val="a"/>
    <w:link w:val="26"/>
    <w:rsid w:val="00A8271D"/>
    <w:pPr>
      <w:spacing w:after="120" w:line="480" w:lineRule="auto"/>
      <w:ind w:left="283"/>
      <w:jc w:val="left"/>
    </w:pPr>
    <w:rPr>
      <w:rFonts w:eastAsia="Times New Roman"/>
      <w:lang w:eastAsia="ru-RU"/>
    </w:rPr>
  </w:style>
  <w:style w:type="character" w:customStyle="1" w:styleId="26">
    <w:name w:val="Основной текст с отступом 2 Знак"/>
    <w:basedOn w:val="a0"/>
    <w:link w:val="25"/>
    <w:rsid w:val="00A8271D"/>
    <w:rPr>
      <w:rFonts w:ascii="Times New Roman" w:eastAsia="Times New Roman" w:hAnsi="Times New Roman" w:cs="Times New Roman"/>
      <w:sz w:val="24"/>
      <w:szCs w:val="24"/>
      <w:lang w:eastAsia="ru-RU"/>
    </w:rPr>
  </w:style>
  <w:style w:type="paragraph" w:styleId="35">
    <w:name w:val="Body Text 3"/>
    <w:basedOn w:val="a"/>
    <w:link w:val="36"/>
    <w:rsid w:val="00A8271D"/>
    <w:pPr>
      <w:spacing w:after="120"/>
      <w:jc w:val="left"/>
    </w:pPr>
    <w:rPr>
      <w:rFonts w:eastAsia="Times New Roman"/>
      <w:sz w:val="16"/>
      <w:szCs w:val="16"/>
      <w:lang w:eastAsia="ru-RU"/>
    </w:rPr>
  </w:style>
  <w:style w:type="character" w:customStyle="1" w:styleId="36">
    <w:name w:val="Основной текст 3 Знак"/>
    <w:basedOn w:val="a0"/>
    <w:link w:val="35"/>
    <w:rsid w:val="00A8271D"/>
    <w:rPr>
      <w:rFonts w:ascii="Times New Roman" w:eastAsia="Times New Roman" w:hAnsi="Times New Roman" w:cs="Times New Roman"/>
      <w:sz w:val="16"/>
      <w:szCs w:val="16"/>
      <w:lang w:eastAsia="ru-RU"/>
    </w:rPr>
  </w:style>
  <w:style w:type="paragraph" w:styleId="23">
    <w:name w:val="Body Text 2"/>
    <w:basedOn w:val="a"/>
    <w:link w:val="22"/>
    <w:rsid w:val="00A8271D"/>
    <w:rPr>
      <w:rFonts w:asciiTheme="minorHAnsi" w:hAnsiTheme="minorHAnsi" w:cstheme="minorBidi"/>
    </w:rPr>
  </w:style>
  <w:style w:type="character" w:customStyle="1" w:styleId="210">
    <w:name w:val="Основной текст 2 Знак1"/>
    <w:basedOn w:val="a0"/>
    <w:uiPriority w:val="99"/>
    <w:semiHidden/>
    <w:rsid w:val="00A8271D"/>
    <w:rPr>
      <w:rFonts w:ascii="Times New Roman" w:eastAsia="Calibri" w:hAnsi="Times New Roman" w:cs="Times New Roman"/>
      <w:sz w:val="24"/>
      <w:szCs w:val="24"/>
      <w:lang w:eastAsia="ar-SA"/>
    </w:rPr>
  </w:style>
  <w:style w:type="paragraph" w:customStyle="1" w:styleId="style6">
    <w:name w:val="style6"/>
    <w:basedOn w:val="a"/>
    <w:rsid w:val="00A8271D"/>
    <w:pPr>
      <w:spacing w:before="100" w:beforeAutospacing="1" w:after="100" w:afterAutospacing="1"/>
      <w:jc w:val="left"/>
    </w:pPr>
    <w:rPr>
      <w:rFonts w:eastAsia="Times New Roman"/>
      <w:lang w:eastAsia="ru-RU"/>
    </w:rPr>
  </w:style>
  <w:style w:type="paragraph" w:customStyle="1" w:styleId="style70">
    <w:name w:val="style7"/>
    <w:basedOn w:val="a"/>
    <w:rsid w:val="00A8271D"/>
    <w:pPr>
      <w:spacing w:before="100" w:beforeAutospacing="1" w:after="100" w:afterAutospacing="1"/>
      <w:jc w:val="left"/>
    </w:pPr>
    <w:rPr>
      <w:rFonts w:eastAsia="Times New Roman"/>
      <w:lang w:eastAsia="ru-RU"/>
    </w:rPr>
  </w:style>
  <w:style w:type="paragraph" w:customStyle="1" w:styleId="xl26">
    <w:name w:val="xl26"/>
    <w:basedOn w:val="a"/>
    <w:rsid w:val="00A8271D"/>
    <w:pPr>
      <w:spacing w:before="100" w:beforeAutospacing="1" w:after="100" w:afterAutospacing="1"/>
      <w:jc w:val="center"/>
    </w:pPr>
    <w:rPr>
      <w:rFonts w:ascii="Arial CYR" w:eastAsia="Arial Unicode MS" w:hAnsi="Arial CYR" w:cs="Arial CYR"/>
      <w:b/>
      <w:bCs/>
      <w:lang w:eastAsia="ru-RU"/>
    </w:rPr>
  </w:style>
  <w:style w:type="paragraph" w:customStyle="1" w:styleId="Zag2">
    <w:name w:val="Zag_2"/>
    <w:basedOn w:val="a"/>
    <w:rsid w:val="00A8271D"/>
    <w:pPr>
      <w:widowControl w:val="0"/>
      <w:autoSpaceDE w:val="0"/>
      <w:autoSpaceDN w:val="0"/>
      <w:adjustRightInd w:val="0"/>
      <w:spacing w:after="129" w:line="291" w:lineRule="exact"/>
      <w:jc w:val="center"/>
    </w:pPr>
    <w:rPr>
      <w:rFonts w:eastAsia="Times New Roman"/>
      <w:b/>
      <w:bCs/>
      <w:color w:val="000000"/>
      <w:lang w:val="en-US" w:eastAsia="ru-RU"/>
    </w:rPr>
  </w:style>
  <w:style w:type="paragraph" w:styleId="afd">
    <w:name w:val="Balloon Text"/>
    <w:basedOn w:val="a"/>
    <w:link w:val="afc"/>
    <w:unhideWhenUsed/>
    <w:rsid w:val="00A8271D"/>
    <w:pPr>
      <w:jc w:val="left"/>
    </w:pPr>
    <w:rPr>
      <w:rFonts w:ascii="Cambria" w:eastAsiaTheme="minorHAnsi" w:hAnsi="Cambria" w:cstheme="minorBidi"/>
      <w:b/>
      <w:bCs/>
      <w:kern w:val="28"/>
      <w:sz w:val="32"/>
      <w:szCs w:val="32"/>
      <w:lang w:eastAsia="ru-RU"/>
    </w:rPr>
  </w:style>
  <w:style w:type="character" w:customStyle="1" w:styleId="1b">
    <w:name w:val="Текст выноски Знак1"/>
    <w:basedOn w:val="a0"/>
    <w:uiPriority w:val="99"/>
    <w:semiHidden/>
    <w:rsid w:val="00A8271D"/>
    <w:rPr>
      <w:rFonts w:ascii="Tahoma" w:eastAsia="Calibri" w:hAnsi="Tahoma" w:cs="Tahoma"/>
      <w:sz w:val="16"/>
      <w:szCs w:val="16"/>
      <w:lang w:eastAsia="ar-SA"/>
    </w:rPr>
  </w:style>
  <w:style w:type="character" w:customStyle="1" w:styleId="Zag11">
    <w:name w:val="Zag_11"/>
    <w:rsid w:val="00A8271D"/>
  </w:style>
  <w:style w:type="paragraph" w:customStyle="1" w:styleId="211">
    <w:name w:val="Основной текст с отступом 21"/>
    <w:basedOn w:val="a"/>
    <w:rsid w:val="00A8271D"/>
    <w:pPr>
      <w:widowControl w:val="0"/>
      <w:suppressAutoHyphens/>
      <w:spacing w:after="120" w:line="480" w:lineRule="auto"/>
      <w:ind w:left="283"/>
      <w:jc w:val="left"/>
    </w:pPr>
    <w:rPr>
      <w:rFonts w:eastAsia="Lucida Sans Unicode" w:cs="Tahoma"/>
      <w:kern w:val="1"/>
      <w:lang w:eastAsia="hi-IN" w:bidi="hi-IN"/>
    </w:rPr>
  </w:style>
  <w:style w:type="paragraph" w:customStyle="1" w:styleId="aff2">
    <w:name w:val="Содержимое таблицы"/>
    <w:basedOn w:val="a"/>
    <w:rsid w:val="00A8271D"/>
    <w:pPr>
      <w:widowControl w:val="0"/>
      <w:suppressLineNumbers/>
      <w:suppressAutoHyphens/>
      <w:jc w:val="left"/>
    </w:pPr>
    <w:rPr>
      <w:rFonts w:eastAsia="Lucida Sans Unicode" w:cs="Tahoma"/>
      <w:kern w:val="1"/>
      <w:lang w:eastAsia="hi-IN" w:bidi="hi-IN"/>
    </w:rPr>
  </w:style>
  <w:style w:type="paragraph" w:customStyle="1" w:styleId="ListParagraph">
    <w:name w:val="List Paragraph"/>
    <w:basedOn w:val="a"/>
    <w:rsid w:val="00A8271D"/>
    <w:pPr>
      <w:spacing w:after="200" w:line="276" w:lineRule="auto"/>
      <w:ind w:left="720"/>
      <w:jc w:val="left"/>
    </w:pPr>
    <w:rPr>
      <w:rFonts w:ascii="Calibri" w:eastAsia="Times New Roman" w:hAnsi="Calibri"/>
      <w:kern w:val="1"/>
      <w:sz w:val="22"/>
      <w:szCs w:val="22"/>
    </w:rPr>
  </w:style>
  <w:style w:type="paragraph" w:customStyle="1" w:styleId="82">
    <w:name w:val="заголовок 8"/>
    <w:basedOn w:val="a"/>
    <w:next w:val="a"/>
    <w:rsid w:val="00A8271D"/>
    <w:pPr>
      <w:keepNext/>
      <w:autoSpaceDE w:val="0"/>
      <w:jc w:val="left"/>
    </w:pPr>
    <w:rPr>
      <w:rFonts w:eastAsia="Times New Roman"/>
      <w:i/>
      <w:iCs/>
      <w:kern w:val="1"/>
    </w:rPr>
  </w:style>
  <w:style w:type="paragraph" w:customStyle="1" w:styleId="1c">
    <w:name w:val="Без интервала1"/>
    <w:rsid w:val="00A8271D"/>
    <w:pPr>
      <w:suppressAutoHyphens/>
      <w:spacing w:after="0"/>
      <w:ind w:left="357" w:firstLine="340"/>
      <w:jc w:val="both"/>
    </w:pPr>
    <w:rPr>
      <w:rFonts w:ascii="Calibri" w:eastAsia="Lucida Sans Unicode" w:hAnsi="Calibri" w:cs="font302"/>
      <w:kern w:val="1"/>
    </w:rPr>
  </w:style>
  <w:style w:type="paragraph" w:customStyle="1" w:styleId="NormalWeb">
    <w:name w:val="Normal (Web)"/>
    <w:basedOn w:val="a"/>
    <w:rsid w:val="00A8271D"/>
    <w:pPr>
      <w:suppressAutoHyphens/>
      <w:spacing w:before="28" w:after="28" w:line="100" w:lineRule="atLeast"/>
      <w:jc w:val="left"/>
    </w:pPr>
    <w:rPr>
      <w:rFonts w:eastAsia="Times New Roman"/>
      <w:kern w:val="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80</Pages>
  <Words>30112</Words>
  <Characters>171645</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2015-02-04T07:42:00Z</dcterms:created>
  <dcterms:modified xsi:type="dcterms:W3CDTF">2015-02-04T07:44:00Z</dcterms:modified>
</cp:coreProperties>
</file>